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8E" w:rsidRPr="00C34C8E" w:rsidRDefault="00C34C8E" w:rsidP="00C34C8E">
      <w:pPr>
        <w:spacing w:after="0" w:line="240" w:lineRule="auto"/>
        <w:jc w:val="center"/>
        <w:outlineLvl w:val="0"/>
        <w:rPr>
          <w:rFonts w:ascii="Times New Roman" w:hAnsi="Times New Roman"/>
          <w:b/>
          <w:bCs/>
          <w:sz w:val="16"/>
          <w:szCs w:val="16"/>
        </w:rPr>
      </w:pPr>
    </w:p>
    <w:p w:rsidR="00A6061D" w:rsidRDefault="00A6061D" w:rsidP="00C34C8E">
      <w:pPr>
        <w:spacing w:after="0" w:line="240" w:lineRule="auto"/>
        <w:jc w:val="center"/>
        <w:outlineLvl w:val="0"/>
        <w:rPr>
          <w:rFonts w:ascii="Times New Roman" w:eastAsiaTheme="minorEastAsia" w:hAnsi="Times New Roman"/>
          <w:b/>
          <w:bCs/>
          <w:sz w:val="34"/>
          <w:szCs w:val="34"/>
        </w:rPr>
      </w:pPr>
      <w:r>
        <w:rPr>
          <w:rFonts w:ascii="Times New Roman" w:hAnsi="Times New Roman"/>
          <w:b/>
          <w:bCs/>
          <w:sz w:val="34"/>
          <w:szCs w:val="34"/>
        </w:rPr>
        <w:t>АДМИНИСТРАЦИЯ</w:t>
      </w:r>
    </w:p>
    <w:p w:rsidR="00A6061D" w:rsidRDefault="00A6061D" w:rsidP="00A6061D">
      <w:pPr>
        <w:spacing w:after="0" w:line="240" w:lineRule="auto"/>
        <w:jc w:val="center"/>
        <w:outlineLvl w:val="0"/>
        <w:rPr>
          <w:rFonts w:ascii="Times New Roman" w:hAnsi="Times New Roman"/>
          <w:b/>
          <w:sz w:val="34"/>
          <w:szCs w:val="34"/>
        </w:rPr>
      </w:pPr>
      <w:r>
        <w:rPr>
          <w:rFonts w:ascii="Times New Roman" w:hAnsi="Times New Roman"/>
          <w:b/>
          <w:bCs/>
          <w:sz w:val="34"/>
          <w:szCs w:val="34"/>
        </w:rPr>
        <w:t xml:space="preserve">ХОМУТОВСКОГО РАЙОНА </w:t>
      </w:r>
      <w:r>
        <w:rPr>
          <w:rFonts w:ascii="Times New Roman" w:hAnsi="Times New Roman"/>
          <w:b/>
          <w:sz w:val="34"/>
          <w:szCs w:val="34"/>
        </w:rPr>
        <w:t>КУРСКОЙ ОБЛАСТИ</w:t>
      </w:r>
    </w:p>
    <w:p w:rsidR="00A6061D" w:rsidRDefault="00A6061D" w:rsidP="00A6061D">
      <w:pPr>
        <w:spacing w:after="0" w:line="240" w:lineRule="auto"/>
        <w:jc w:val="center"/>
        <w:rPr>
          <w:rFonts w:ascii="Times New Roman" w:hAnsi="Times New Roman"/>
          <w:b/>
          <w:bCs/>
          <w:color w:val="000000"/>
          <w:spacing w:val="80"/>
          <w:lang w:eastAsia="ru-RU"/>
        </w:rPr>
      </w:pPr>
    </w:p>
    <w:p w:rsidR="00A6061D" w:rsidRPr="00A6061D" w:rsidRDefault="00A6061D" w:rsidP="00A6061D">
      <w:pPr>
        <w:spacing w:after="0" w:line="240" w:lineRule="auto"/>
        <w:jc w:val="center"/>
        <w:rPr>
          <w:rFonts w:ascii="Times New Roman" w:hAnsi="Times New Roman"/>
          <w:spacing w:val="40"/>
          <w:sz w:val="28"/>
          <w:szCs w:val="28"/>
        </w:rPr>
      </w:pPr>
      <w:r w:rsidRPr="00A6061D">
        <w:rPr>
          <w:rFonts w:ascii="Times New Roman" w:hAnsi="Times New Roman"/>
          <w:bCs/>
          <w:color w:val="000000"/>
          <w:spacing w:val="40"/>
          <w:sz w:val="28"/>
          <w:szCs w:val="28"/>
        </w:rPr>
        <w:t>ПОСТАНОВЛЕНИЕ</w:t>
      </w:r>
    </w:p>
    <w:p w:rsidR="00A6061D" w:rsidRPr="00AC25F9" w:rsidRDefault="00A6061D" w:rsidP="00A6061D">
      <w:pPr>
        <w:spacing w:after="0" w:line="240" w:lineRule="auto"/>
        <w:jc w:val="center"/>
        <w:rPr>
          <w:rFonts w:ascii="Times New Roman" w:hAnsi="Times New Roman"/>
          <w:sz w:val="16"/>
          <w:szCs w:val="16"/>
          <w:lang w:eastAsia="zh-CN"/>
        </w:rPr>
      </w:pPr>
    </w:p>
    <w:p w:rsidR="00A6061D" w:rsidRPr="00A6061D" w:rsidRDefault="00A6061D" w:rsidP="00A6061D">
      <w:pPr>
        <w:spacing w:after="0" w:line="240" w:lineRule="auto"/>
        <w:jc w:val="center"/>
        <w:rPr>
          <w:rFonts w:ascii="Times New Roman" w:hAnsi="Times New Roman"/>
          <w:sz w:val="28"/>
          <w:szCs w:val="28"/>
          <w:lang w:eastAsia="ru-RU"/>
        </w:rPr>
      </w:pPr>
      <w:r w:rsidRPr="00A6061D">
        <w:rPr>
          <w:rFonts w:ascii="Times New Roman" w:hAnsi="Times New Roman"/>
          <w:sz w:val="28"/>
          <w:szCs w:val="28"/>
        </w:rPr>
        <w:t>о</w:t>
      </w:r>
      <w:r w:rsidR="009F4B2C">
        <w:rPr>
          <w:rFonts w:ascii="Times New Roman" w:hAnsi="Times New Roman"/>
          <w:sz w:val="28"/>
          <w:szCs w:val="28"/>
        </w:rPr>
        <w:t xml:space="preserve">т </w:t>
      </w:r>
      <w:r w:rsidR="00AC25F9">
        <w:rPr>
          <w:rFonts w:ascii="Times New Roman" w:hAnsi="Times New Roman"/>
          <w:sz w:val="28"/>
          <w:szCs w:val="28"/>
        </w:rPr>
        <w:t>15.08.2019</w:t>
      </w:r>
      <w:r w:rsidR="009F4B2C">
        <w:rPr>
          <w:rFonts w:ascii="Times New Roman" w:hAnsi="Times New Roman"/>
          <w:sz w:val="28"/>
          <w:szCs w:val="28"/>
        </w:rPr>
        <w:t xml:space="preserve"> № </w:t>
      </w:r>
      <w:r w:rsidR="00AC25F9">
        <w:rPr>
          <w:rFonts w:ascii="Times New Roman" w:hAnsi="Times New Roman"/>
          <w:sz w:val="28"/>
          <w:szCs w:val="28"/>
        </w:rPr>
        <w:t>406-па</w:t>
      </w:r>
    </w:p>
    <w:p w:rsidR="00A6061D" w:rsidRPr="00AC25F9" w:rsidRDefault="00A6061D" w:rsidP="00A6061D">
      <w:pPr>
        <w:spacing w:after="0" w:line="240" w:lineRule="auto"/>
        <w:jc w:val="center"/>
        <w:rPr>
          <w:rFonts w:ascii="Times New Roman" w:hAnsi="Times New Roman"/>
          <w:sz w:val="16"/>
          <w:szCs w:val="16"/>
        </w:rPr>
      </w:pPr>
    </w:p>
    <w:p w:rsidR="00A6061D" w:rsidRPr="00A6061D" w:rsidRDefault="00A6061D" w:rsidP="00A6061D">
      <w:pPr>
        <w:spacing w:after="0" w:line="240" w:lineRule="auto"/>
        <w:jc w:val="center"/>
        <w:rPr>
          <w:rFonts w:ascii="Times New Roman" w:hAnsi="Times New Roman"/>
          <w:sz w:val="28"/>
          <w:szCs w:val="28"/>
          <w:lang w:eastAsia="zh-CN"/>
        </w:rPr>
      </w:pPr>
      <w:r w:rsidRPr="00A6061D">
        <w:rPr>
          <w:rFonts w:ascii="Times New Roman" w:hAnsi="Times New Roman"/>
          <w:sz w:val="28"/>
          <w:szCs w:val="28"/>
        </w:rPr>
        <w:t>п. Хомутовка</w:t>
      </w:r>
    </w:p>
    <w:p w:rsidR="00A6061D" w:rsidRDefault="00A6061D" w:rsidP="00BF7351">
      <w:pPr>
        <w:spacing w:after="0" w:line="240" w:lineRule="auto"/>
        <w:jc w:val="center"/>
        <w:rPr>
          <w:rFonts w:ascii="Times New Roman" w:hAnsi="Times New Roman"/>
          <w:sz w:val="24"/>
          <w:szCs w:val="24"/>
          <w:lang w:eastAsia="ru-RU"/>
        </w:rPr>
      </w:pPr>
    </w:p>
    <w:p w:rsidR="00BF7351" w:rsidRDefault="00BF7351" w:rsidP="00BF7351">
      <w:pPr>
        <w:spacing w:after="0" w:line="240" w:lineRule="auto"/>
        <w:jc w:val="center"/>
        <w:rPr>
          <w:rFonts w:ascii="Times New Roman" w:hAnsi="Times New Roman"/>
          <w:sz w:val="24"/>
          <w:szCs w:val="24"/>
          <w:lang w:eastAsia="ru-RU"/>
        </w:rPr>
      </w:pPr>
    </w:p>
    <w:p w:rsidR="00BF7351" w:rsidRDefault="00BF7351" w:rsidP="00A6061D">
      <w:pPr>
        <w:spacing w:after="0" w:line="240" w:lineRule="auto"/>
        <w:rPr>
          <w:rFonts w:ascii="Times New Roman" w:hAnsi="Times New Roman"/>
          <w:sz w:val="24"/>
          <w:szCs w:val="24"/>
          <w:lang w:eastAsia="ru-RU"/>
        </w:rPr>
      </w:pPr>
    </w:p>
    <w:p w:rsidR="00A6061D" w:rsidRDefault="00A6061D" w:rsidP="00A6061D">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Управления </w:t>
      </w:r>
    </w:p>
    <w:p w:rsidR="00A6061D" w:rsidRDefault="00A6061D" w:rsidP="00A6061D">
      <w:pPr>
        <w:spacing w:after="0" w:line="240" w:lineRule="auto"/>
        <w:jc w:val="center"/>
        <w:rPr>
          <w:rFonts w:ascii="Times New Roman" w:hAnsi="Times New Roman"/>
          <w:b/>
          <w:sz w:val="28"/>
          <w:szCs w:val="28"/>
        </w:rPr>
      </w:pPr>
      <w:r>
        <w:rPr>
          <w:rFonts w:ascii="Times New Roman" w:hAnsi="Times New Roman"/>
          <w:b/>
          <w:sz w:val="28"/>
          <w:szCs w:val="28"/>
        </w:rPr>
        <w:t xml:space="preserve">образования Администрации Хомутовского района по </w:t>
      </w:r>
    </w:p>
    <w:p w:rsidR="001042CE" w:rsidRDefault="00A6061D" w:rsidP="007A4EDB">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предоставлению </w:t>
      </w:r>
      <w:r w:rsidR="00F66FD1" w:rsidRPr="00F66FD1">
        <w:rPr>
          <w:rFonts w:ascii="Times New Roman" w:hAnsi="Times New Roman"/>
          <w:b/>
          <w:sz w:val="28"/>
          <w:szCs w:val="28"/>
        </w:rPr>
        <w:t>муниципальными образовательными организациями</w:t>
      </w:r>
      <w:r w:rsidR="00F66FD1">
        <w:rPr>
          <w:rFonts w:ascii="Times New Roman" w:hAnsi="Times New Roman"/>
          <w:b/>
          <w:sz w:val="28"/>
          <w:szCs w:val="28"/>
        </w:rPr>
        <w:t xml:space="preserve"> </w:t>
      </w:r>
      <w:r>
        <w:rPr>
          <w:rFonts w:ascii="Times New Roman" w:hAnsi="Times New Roman"/>
          <w:b/>
          <w:sz w:val="28"/>
          <w:szCs w:val="28"/>
        </w:rPr>
        <w:t>муниципальной услуги «</w:t>
      </w:r>
      <w:r w:rsidR="007A4EDB" w:rsidRPr="007A4EDB">
        <w:rPr>
          <w:rFonts w:ascii="Times New Roman" w:hAnsi="Times New Roman"/>
          <w:b/>
          <w:sz w:val="28"/>
          <w:szCs w:val="28"/>
        </w:rPr>
        <w:t>Предоставление информации о текущей усп</w:t>
      </w:r>
      <w:r w:rsidR="007A4EDB" w:rsidRPr="007A4EDB">
        <w:rPr>
          <w:rFonts w:ascii="Times New Roman" w:hAnsi="Times New Roman"/>
          <w:b/>
          <w:sz w:val="28"/>
          <w:szCs w:val="28"/>
        </w:rPr>
        <w:t>е</w:t>
      </w:r>
      <w:r w:rsidR="007A4EDB" w:rsidRPr="007A4EDB">
        <w:rPr>
          <w:rFonts w:ascii="Times New Roman" w:hAnsi="Times New Roman"/>
          <w:b/>
          <w:sz w:val="28"/>
          <w:szCs w:val="28"/>
        </w:rPr>
        <w:t xml:space="preserve">ваемости учащегося, ведение электронного дневника и </w:t>
      </w:r>
    </w:p>
    <w:p w:rsidR="00A6061D" w:rsidRDefault="007A4EDB" w:rsidP="007A4EDB">
      <w:pPr>
        <w:spacing w:after="0" w:line="240" w:lineRule="auto"/>
        <w:jc w:val="center"/>
        <w:rPr>
          <w:rFonts w:ascii="Times New Roman" w:hAnsi="Times New Roman"/>
          <w:b/>
          <w:sz w:val="28"/>
          <w:szCs w:val="28"/>
        </w:rPr>
      </w:pPr>
      <w:r w:rsidRPr="007A4EDB">
        <w:rPr>
          <w:rFonts w:ascii="Times New Roman" w:hAnsi="Times New Roman"/>
          <w:b/>
          <w:sz w:val="28"/>
          <w:szCs w:val="28"/>
        </w:rPr>
        <w:t>электронного ж</w:t>
      </w:r>
      <w:bookmarkStart w:id="0" w:name="_GoBack"/>
      <w:bookmarkEnd w:id="0"/>
      <w:r w:rsidRPr="007A4EDB">
        <w:rPr>
          <w:rFonts w:ascii="Times New Roman" w:hAnsi="Times New Roman"/>
          <w:b/>
          <w:sz w:val="28"/>
          <w:szCs w:val="28"/>
        </w:rPr>
        <w:t>урнала успеваемости</w:t>
      </w:r>
      <w:r w:rsidR="00A6061D" w:rsidRPr="007A4EDB">
        <w:rPr>
          <w:rFonts w:ascii="Times New Roman" w:hAnsi="Times New Roman"/>
          <w:b/>
          <w:sz w:val="28"/>
          <w:szCs w:val="28"/>
        </w:rPr>
        <w:t>»</w:t>
      </w:r>
    </w:p>
    <w:p w:rsidR="00A6061D" w:rsidRDefault="00A6061D" w:rsidP="00BF7351">
      <w:pPr>
        <w:tabs>
          <w:tab w:val="left" w:pos="4962"/>
        </w:tabs>
        <w:spacing w:after="0" w:line="240" w:lineRule="auto"/>
        <w:ind w:right="4437"/>
        <w:jc w:val="center"/>
        <w:rPr>
          <w:rFonts w:ascii="Times New Roman" w:hAnsi="Times New Roman"/>
          <w:b/>
          <w:sz w:val="24"/>
          <w:szCs w:val="24"/>
        </w:rPr>
      </w:pPr>
    </w:p>
    <w:p w:rsidR="00BF7351" w:rsidRDefault="00BF7351" w:rsidP="00A6061D">
      <w:pPr>
        <w:tabs>
          <w:tab w:val="left" w:pos="4962"/>
        </w:tabs>
        <w:spacing w:after="0" w:line="240" w:lineRule="auto"/>
        <w:ind w:right="4437"/>
        <w:rPr>
          <w:rFonts w:ascii="Times New Roman" w:hAnsi="Times New Roman"/>
          <w:b/>
          <w:sz w:val="24"/>
          <w:szCs w:val="24"/>
        </w:rPr>
      </w:pPr>
    </w:p>
    <w:p w:rsidR="00BF7351" w:rsidRDefault="00BF7351" w:rsidP="00A6061D">
      <w:pPr>
        <w:tabs>
          <w:tab w:val="left" w:pos="4962"/>
        </w:tabs>
        <w:spacing w:after="0" w:line="240" w:lineRule="auto"/>
        <w:ind w:right="4437"/>
        <w:rPr>
          <w:rFonts w:ascii="Times New Roman" w:hAnsi="Times New Roman"/>
          <w:b/>
          <w:sz w:val="24"/>
          <w:szCs w:val="24"/>
        </w:rPr>
      </w:pPr>
    </w:p>
    <w:p w:rsidR="00A6061D" w:rsidRDefault="00A6061D" w:rsidP="00DC648D">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В соответствии с Федеральным законом от 27.07.2010  № 210-ФЗ «Об организации предоставления государственных и муниципальных у</w:t>
      </w:r>
      <w:r>
        <w:rPr>
          <w:rFonts w:ascii="Times New Roman" w:hAnsi="Times New Roman"/>
          <w:bCs/>
          <w:color w:val="000000"/>
          <w:sz w:val="28"/>
          <w:szCs w:val="28"/>
        </w:rPr>
        <w:t>с</w:t>
      </w:r>
      <w:r>
        <w:rPr>
          <w:rFonts w:ascii="Times New Roman" w:hAnsi="Times New Roman"/>
          <w:bCs/>
          <w:color w:val="000000"/>
          <w:sz w:val="28"/>
          <w:szCs w:val="28"/>
        </w:rPr>
        <w:t>луг», Федеральным законом от 01.12.2014 № 419-ФЗ «О внесении измен</w:t>
      </w:r>
      <w:r>
        <w:rPr>
          <w:rFonts w:ascii="Times New Roman" w:hAnsi="Times New Roman"/>
          <w:bCs/>
          <w:color w:val="000000"/>
          <w:sz w:val="28"/>
          <w:szCs w:val="28"/>
        </w:rPr>
        <w:t>е</w:t>
      </w:r>
      <w:r>
        <w:rPr>
          <w:rFonts w:ascii="Times New Roman" w:hAnsi="Times New Roman"/>
          <w:bCs/>
          <w:color w:val="000000"/>
          <w:sz w:val="28"/>
          <w:szCs w:val="28"/>
        </w:rPr>
        <w:t>ний в отдельные законодательные акты Российской Федерации по вопр</w:t>
      </w:r>
      <w:r>
        <w:rPr>
          <w:rFonts w:ascii="Times New Roman" w:hAnsi="Times New Roman"/>
          <w:bCs/>
          <w:color w:val="000000"/>
          <w:sz w:val="28"/>
          <w:szCs w:val="28"/>
        </w:rPr>
        <w:t>о</w:t>
      </w:r>
      <w:r>
        <w:rPr>
          <w:rFonts w:ascii="Times New Roman" w:hAnsi="Times New Roman"/>
          <w:bCs/>
          <w:color w:val="000000"/>
          <w:sz w:val="28"/>
          <w:szCs w:val="28"/>
        </w:rPr>
        <w:t xml:space="preserve">сам социальной защиты инвалидов в связи с ратификацией Конвенции о правах инвалидов» и </w:t>
      </w:r>
      <w:r>
        <w:rPr>
          <w:rFonts w:ascii="Times New Roman" w:hAnsi="Times New Roman"/>
          <w:color w:val="000000"/>
          <w:sz w:val="28"/>
          <w:szCs w:val="28"/>
        </w:rPr>
        <w:t>постановлением Администрации Хомутовского ра</w:t>
      </w:r>
      <w:r>
        <w:rPr>
          <w:rFonts w:ascii="Times New Roman" w:hAnsi="Times New Roman"/>
          <w:color w:val="000000"/>
          <w:sz w:val="28"/>
          <w:szCs w:val="28"/>
        </w:rPr>
        <w:t>й</w:t>
      </w:r>
      <w:r>
        <w:rPr>
          <w:rFonts w:ascii="Times New Roman" w:hAnsi="Times New Roman"/>
          <w:color w:val="000000"/>
          <w:sz w:val="28"/>
          <w:szCs w:val="28"/>
        </w:rPr>
        <w:t>она от 18.04.2012 № 155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bCs/>
          <w:color w:val="000000"/>
          <w:sz w:val="28"/>
          <w:szCs w:val="28"/>
        </w:rPr>
        <w:t xml:space="preserve"> Администрация Х</w:t>
      </w:r>
      <w:r>
        <w:rPr>
          <w:rFonts w:ascii="Times New Roman" w:hAnsi="Times New Roman"/>
          <w:bCs/>
          <w:color w:val="000000"/>
          <w:sz w:val="28"/>
          <w:szCs w:val="28"/>
        </w:rPr>
        <w:t>о</w:t>
      </w:r>
      <w:r>
        <w:rPr>
          <w:rFonts w:ascii="Times New Roman" w:hAnsi="Times New Roman"/>
          <w:bCs/>
          <w:color w:val="000000"/>
          <w:sz w:val="28"/>
          <w:szCs w:val="28"/>
        </w:rPr>
        <w:t xml:space="preserve">мутовского района Курской области </w:t>
      </w:r>
      <w:r>
        <w:rPr>
          <w:rFonts w:ascii="Times New Roman" w:hAnsi="Times New Roman"/>
          <w:color w:val="000000"/>
          <w:sz w:val="28"/>
          <w:szCs w:val="28"/>
        </w:rPr>
        <w:t>ПОСТАНОВЛЯЕТ:</w:t>
      </w:r>
    </w:p>
    <w:p w:rsidR="00A6061D" w:rsidRDefault="00A6061D" w:rsidP="00DC648D">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rPr>
        <w:t xml:space="preserve">1. Утвердить административный регламент </w:t>
      </w:r>
      <w:r>
        <w:rPr>
          <w:rFonts w:ascii="Times New Roman" w:hAnsi="Times New Roman"/>
          <w:sz w:val="28"/>
          <w:szCs w:val="28"/>
        </w:rPr>
        <w:t>Управления образования Администрации Хомутовского района по предоставлению</w:t>
      </w:r>
      <w:r>
        <w:rPr>
          <w:rFonts w:ascii="Times New Roman" w:hAnsi="Times New Roman"/>
          <w:color w:val="000000"/>
          <w:sz w:val="28"/>
          <w:szCs w:val="28"/>
        </w:rPr>
        <w:t xml:space="preserve"> </w:t>
      </w:r>
      <w:r w:rsidR="001B139C" w:rsidRPr="00F66FD1">
        <w:rPr>
          <w:rFonts w:ascii="Times New Roman" w:hAnsi="Times New Roman"/>
          <w:color w:val="000000"/>
          <w:sz w:val="28"/>
          <w:szCs w:val="28"/>
        </w:rPr>
        <w:t>муниципальн</w:t>
      </w:r>
      <w:r w:rsidR="001B139C" w:rsidRPr="00F66FD1">
        <w:rPr>
          <w:rFonts w:ascii="Times New Roman" w:hAnsi="Times New Roman"/>
          <w:color w:val="000000"/>
          <w:sz w:val="28"/>
          <w:szCs w:val="28"/>
        </w:rPr>
        <w:t>ы</w:t>
      </w:r>
      <w:r w:rsidR="001B139C" w:rsidRPr="00F66FD1">
        <w:rPr>
          <w:rFonts w:ascii="Times New Roman" w:hAnsi="Times New Roman"/>
          <w:color w:val="000000"/>
          <w:sz w:val="28"/>
          <w:szCs w:val="28"/>
        </w:rPr>
        <w:t>ми образовательными организациями</w:t>
      </w:r>
      <w:r w:rsidR="001B139C">
        <w:rPr>
          <w:rFonts w:ascii="Times New Roman" w:hAnsi="Times New Roman"/>
          <w:color w:val="000000"/>
          <w:sz w:val="28"/>
          <w:szCs w:val="28"/>
        </w:rPr>
        <w:t xml:space="preserve"> </w:t>
      </w:r>
      <w:r>
        <w:rPr>
          <w:rFonts w:ascii="Times New Roman" w:hAnsi="Times New Roman"/>
          <w:color w:val="000000"/>
          <w:sz w:val="28"/>
          <w:szCs w:val="28"/>
        </w:rPr>
        <w:t>муниципальной услуги «</w:t>
      </w:r>
      <w:r w:rsidRPr="00F66FD1">
        <w:rPr>
          <w:rFonts w:ascii="Times New Roman" w:hAnsi="Times New Roman"/>
          <w:color w:val="000000"/>
          <w:sz w:val="28"/>
          <w:szCs w:val="28"/>
        </w:rPr>
        <w:t>Пред</w:t>
      </w:r>
      <w:r w:rsidRPr="00900B36">
        <w:rPr>
          <w:rFonts w:ascii="Times New Roman" w:hAnsi="Times New Roman"/>
          <w:sz w:val="28"/>
          <w:szCs w:val="28"/>
        </w:rPr>
        <w:t>оста</w:t>
      </w:r>
      <w:r w:rsidRPr="00900B36">
        <w:rPr>
          <w:rFonts w:ascii="Times New Roman" w:hAnsi="Times New Roman"/>
          <w:sz w:val="28"/>
          <w:szCs w:val="28"/>
        </w:rPr>
        <w:t>в</w:t>
      </w:r>
      <w:r w:rsidRPr="00900B36">
        <w:rPr>
          <w:rFonts w:ascii="Times New Roman" w:hAnsi="Times New Roman"/>
          <w:sz w:val="28"/>
          <w:szCs w:val="28"/>
        </w:rPr>
        <w:t>ление информации о текущей успеваемости учащегося, ведение электро</w:t>
      </w:r>
      <w:r w:rsidRPr="00900B36">
        <w:rPr>
          <w:rFonts w:ascii="Times New Roman" w:hAnsi="Times New Roman"/>
          <w:sz w:val="28"/>
          <w:szCs w:val="28"/>
        </w:rPr>
        <w:t>н</w:t>
      </w:r>
      <w:r w:rsidRPr="00900B36">
        <w:rPr>
          <w:rFonts w:ascii="Times New Roman" w:hAnsi="Times New Roman"/>
          <w:sz w:val="28"/>
          <w:szCs w:val="28"/>
        </w:rPr>
        <w:t>ного дневника и электронного журнала успеваемости</w:t>
      </w:r>
      <w:r>
        <w:rPr>
          <w:rFonts w:ascii="Times New Roman" w:hAnsi="Times New Roman"/>
          <w:color w:val="000000"/>
          <w:sz w:val="28"/>
          <w:szCs w:val="28"/>
        </w:rPr>
        <w:t>» (приложение).</w:t>
      </w:r>
    </w:p>
    <w:p w:rsidR="009F4B2C" w:rsidRDefault="00A6061D" w:rsidP="00DC648D">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Признать утратившими силу постановлени</w:t>
      </w:r>
      <w:r w:rsidR="009F4B2C">
        <w:rPr>
          <w:rFonts w:ascii="Times New Roman" w:hAnsi="Times New Roman"/>
          <w:color w:val="000000"/>
          <w:sz w:val="28"/>
          <w:szCs w:val="28"/>
        </w:rPr>
        <w:t>я</w:t>
      </w:r>
      <w:r>
        <w:rPr>
          <w:rFonts w:ascii="Times New Roman" w:hAnsi="Times New Roman"/>
          <w:color w:val="000000"/>
          <w:sz w:val="28"/>
          <w:szCs w:val="28"/>
        </w:rPr>
        <w:t xml:space="preserve"> Администрации Х</w:t>
      </w:r>
      <w:r>
        <w:rPr>
          <w:rFonts w:ascii="Times New Roman" w:hAnsi="Times New Roman"/>
          <w:color w:val="000000"/>
          <w:sz w:val="28"/>
          <w:szCs w:val="28"/>
        </w:rPr>
        <w:t>о</w:t>
      </w:r>
      <w:r>
        <w:rPr>
          <w:rFonts w:ascii="Times New Roman" w:hAnsi="Times New Roman"/>
          <w:color w:val="000000"/>
          <w:sz w:val="28"/>
          <w:szCs w:val="28"/>
        </w:rPr>
        <w:t>мутовского района Курской области</w:t>
      </w:r>
      <w:r w:rsidR="009F4B2C">
        <w:rPr>
          <w:rFonts w:ascii="Times New Roman" w:hAnsi="Times New Roman"/>
          <w:color w:val="000000"/>
          <w:sz w:val="28"/>
          <w:szCs w:val="28"/>
        </w:rPr>
        <w:t>:</w:t>
      </w:r>
    </w:p>
    <w:p w:rsidR="009F4B2C" w:rsidRDefault="00A6061D" w:rsidP="00DC648D">
      <w:pPr>
        <w:spacing w:after="0" w:line="240" w:lineRule="auto"/>
        <w:ind w:firstLine="708"/>
        <w:jc w:val="both"/>
        <w:rPr>
          <w:rFonts w:ascii="Times New Roman" w:hAnsi="Times New Roman"/>
          <w:color w:val="000000"/>
          <w:sz w:val="28"/>
          <w:szCs w:val="28"/>
        </w:rPr>
      </w:pPr>
      <w:r>
        <w:rPr>
          <w:rFonts w:ascii="Times New Roman" w:hAnsi="Times New Roman"/>
          <w:bCs/>
          <w:color w:val="000000"/>
          <w:sz w:val="28"/>
          <w:szCs w:val="28"/>
        </w:rPr>
        <w:t>от</w:t>
      </w:r>
      <w:r w:rsidR="00693CF7">
        <w:rPr>
          <w:rFonts w:ascii="Times New Roman" w:hAnsi="Times New Roman"/>
          <w:bCs/>
          <w:color w:val="000000"/>
          <w:sz w:val="28"/>
          <w:szCs w:val="28"/>
        </w:rPr>
        <w:t xml:space="preserve"> </w:t>
      </w:r>
      <w:r>
        <w:rPr>
          <w:rFonts w:ascii="Times New Roman" w:hAnsi="Times New Roman"/>
          <w:bCs/>
          <w:color w:val="000000"/>
          <w:sz w:val="28"/>
          <w:szCs w:val="28"/>
        </w:rPr>
        <w:t>01.12.2015 № 350 «Об утверждении административного регламе</w:t>
      </w:r>
      <w:r>
        <w:rPr>
          <w:rFonts w:ascii="Times New Roman" w:hAnsi="Times New Roman"/>
          <w:bCs/>
          <w:color w:val="000000"/>
          <w:sz w:val="28"/>
          <w:szCs w:val="28"/>
        </w:rPr>
        <w:t>н</w:t>
      </w:r>
      <w:r>
        <w:rPr>
          <w:rFonts w:ascii="Times New Roman" w:hAnsi="Times New Roman"/>
          <w:bCs/>
          <w:color w:val="000000"/>
          <w:sz w:val="28"/>
          <w:szCs w:val="28"/>
        </w:rPr>
        <w:t xml:space="preserve">та </w:t>
      </w:r>
      <w:r w:rsidRPr="00A6061D">
        <w:rPr>
          <w:rFonts w:ascii="Times New Roman" w:hAnsi="Times New Roman"/>
          <w:color w:val="000000"/>
          <w:sz w:val="28"/>
          <w:szCs w:val="28"/>
        </w:rPr>
        <w:t>предоставления муниципальной услуги «Предоставление информации о текущей успеваемости учащегося, ведение электронного дневника и эле</w:t>
      </w:r>
      <w:r w:rsidRPr="00A6061D">
        <w:rPr>
          <w:rFonts w:ascii="Times New Roman" w:hAnsi="Times New Roman"/>
          <w:color w:val="000000"/>
          <w:sz w:val="28"/>
          <w:szCs w:val="28"/>
        </w:rPr>
        <w:t>к</w:t>
      </w:r>
      <w:r w:rsidRPr="00A6061D">
        <w:rPr>
          <w:rFonts w:ascii="Times New Roman" w:hAnsi="Times New Roman"/>
          <w:color w:val="000000"/>
          <w:sz w:val="28"/>
          <w:szCs w:val="28"/>
        </w:rPr>
        <w:t>тронного журнала успеваемости»</w:t>
      </w:r>
      <w:r w:rsidR="009F4B2C">
        <w:rPr>
          <w:rFonts w:ascii="Times New Roman" w:hAnsi="Times New Roman"/>
          <w:color w:val="000000"/>
          <w:sz w:val="28"/>
          <w:szCs w:val="28"/>
        </w:rPr>
        <w:t>;</w:t>
      </w:r>
      <w:r w:rsidRPr="00A6061D">
        <w:rPr>
          <w:rFonts w:ascii="Times New Roman" w:hAnsi="Times New Roman"/>
          <w:color w:val="000000"/>
          <w:sz w:val="28"/>
          <w:szCs w:val="28"/>
        </w:rPr>
        <w:t xml:space="preserve"> </w:t>
      </w:r>
    </w:p>
    <w:p w:rsidR="00A6061D" w:rsidRPr="00A6061D" w:rsidRDefault="00A6061D" w:rsidP="00DC648D">
      <w:pPr>
        <w:spacing w:after="0" w:line="240" w:lineRule="auto"/>
        <w:ind w:firstLine="708"/>
        <w:jc w:val="both"/>
        <w:rPr>
          <w:rFonts w:ascii="Times New Roman" w:hAnsi="Times New Roman"/>
          <w:color w:val="000000"/>
          <w:sz w:val="28"/>
          <w:szCs w:val="28"/>
        </w:rPr>
      </w:pPr>
      <w:r w:rsidRPr="00A6061D">
        <w:rPr>
          <w:rFonts w:ascii="Times New Roman" w:hAnsi="Times New Roman"/>
          <w:color w:val="000000"/>
          <w:sz w:val="28"/>
          <w:szCs w:val="28"/>
        </w:rPr>
        <w:t>от 01.08.2016 № 221 «О внесении изменений в постановление Адм</w:t>
      </w:r>
      <w:r w:rsidRPr="00A6061D">
        <w:rPr>
          <w:rFonts w:ascii="Times New Roman" w:hAnsi="Times New Roman"/>
          <w:color w:val="000000"/>
          <w:sz w:val="28"/>
          <w:szCs w:val="28"/>
        </w:rPr>
        <w:t>и</w:t>
      </w:r>
      <w:r w:rsidRPr="00A6061D">
        <w:rPr>
          <w:rFonts w:ascii="Times New Roman" w:hAnsi="Times New Roman"/>
          <w:color w:val="000000"/>
          <w:sz w:val="28"/>
          <w:szCs w:val="28"/>
        </w:rPr>
        <w:t>нистрации Хомутовского района Курской области от 01.12.2015 №350 «Об утверждении административного регламента предоставления муниципал</w:t>
      </w:r>
      <w:r w:rsidRPr="00A6061D">
        <w:rPr>
          <w:rFonts w:ascii="Times New Roman" w:hAnsi="Times New Roman"/>
          <w:color w:val="000000"/>
          <w:sz w:val="28"/>
          <w:szCs w:val="28"/>
        </w:rPr>
        <w:t>ь</w:t>
      </w:r>
      <w:r w:rsidRPr="00A6061D">
        <w:rPr>
          <w:rFonts w:ascii="Times New Roman" w:hAnsi="Times New Roman"/>
          <w:color w:val="000000"/>
          <w:sz w:val="28"/>
          <w:szCs w:val="28"/>
        </w:rPr>
        <w:t>ной услуги «Предоставление информации о текущей успеваемости учащ</w:t>
      </w:r>
      <w:r w:rsidRPr="00A6061D">
        <w:rPr>
          <w:rFonts w:ascii="Times New Roman" w:hAnsi="Times New Roman"/>
          <w:color w:val="000000"/>
          <w:sz w:val="28"/>
          <w:szCs w:val="28"/>
        </w:rPr>
        <w:t>е</w:t>
      </w:r>
      <w:r w:rsidRPr="00A6061D">
        <w:rPr>
          <w:rFonts w:ascii="Times New Roman" w:hAnsi="Times New Roman"/>
          <w:color w:val="000000"/>
          <w:sz w:val="28"/>
          <w:szCs w:val="28"/>
        </w:rPr>
        <w:lastRenderedPageBreak/>
        <w:t>гося, ведение электронного дневника и элек</w:t>
      </w:r>
      <w:r w:rsidR="00693CF7">
        <w:rPr>
          <w:rFonts w:ascii="Times New Roman" w:hAnsi="Times New Roman"/>
          <w:color w:val="000000"/>
          <w:sz w:val="28"/>
          <w:szCs w:val="28"/>
        </w:rPr>
        <w:t>тронного журнала успеваем</w:t>
      </w:r>
      <w:r w:rsidR="00693CF7">
        <w:rPr>
          <w:rFonts w:ascii="Times New Roman" w:hAnsi="Times New Roman"/>
          <w:color w:val="000000"/>
          <w:sz w:val="28"/>
          <w:szCs w:val="28"/>
        </w:rPr>
        <w:t>о</w:t>
      </w:r>
      <w:r w:rsidR="00693CF7">
        <w:rPr>
          <w:rFonts w:ascii="Times New Roman" w:hAnsi="Times New Roman"/>
          <w:color w:val="000000"/>
          <w:sz w:val="28"/>
          <w:szCs w:val="28"/>
        </w:rPr>
        <w:t>сти»</w:t>
      </w:r>
      <w:r w:rsidR="009F4B2C">
        <w:rPr>
          <w:rFonts w:ascii="Times New Roman" w:hAnsi="Times New Roman"/>
          <w:color w:val="000000"/>
          <w:sz w:val="28"/>
          <w:szCs w:val="28"/>
        </w:rPr>
        <w:t>.</w:t>
      </w:r>
      <w:r w:rsidRPr="00A6061D">
        <w:rPr>
          <w:rFonts w:ascii="Times New Roman" w:hAnsi="Times New Roman"/>
          <w:color w:val="000000"/>
          <w:sz w:val="28"/>
          <w:szCs w:val="28"/>
        </w:rPr>
        <w:t xml:space="preserve"> </w:t>
      </w:r>
    </w:p>
    <w:p w:rsidR="00A6061D" w:rsidRDefault="00A6061D" w:rsidP="00DC648D">
      <w:pPr>
        <w:pStyle w:val="Default"/>
        <w:ind w:right="43" w:firstLine="709"/>
        <w:jc w:val="both"/>
        <w:rPr>
          <w:sz w:val="28"/>
          <w:szCs w:val="28"/>
        </w:rPr>
      </w:pPr>
      <w:r>
        <w:rPr>
          <w:sz w:val="28"/>
          <w:szCs w:val="28"/>
        </w:rPr>
        <w:t>3. Управлению образования Администрации Хомутовского района (Ерёмин В.А.) настоящее постановление довести до сведения руководит</w:t>
      </w:r>
      <w:r>
        <w:rPr>
          <w:sz w:val="28"/>
          <w:szCs w:val="28"/>
        </w:rPr>
        <w:t>е</w:t>
      </w:r>
      <w:r>
        <w:rPr>
          <w:sz w:val="28"/>
          <w:szCs w:val="28"/>
        </w:rPr>
        <w:t>лей общеобразовательных организаций Хомутовского района.</w:t>
      </w:r>
    </w:p>
    <w:p w:rsidR="009F4B2C" w:rsidRPr="005479C2" w:rsidRDefault="009F4B2C" w:rsidP="009F4B2C">
      <w:pPr>
        <w:pStyle w:val="Default"/>
        <w:ind w:right="43" w:firstLine="709"/>
        <w:jc w:val="both"/>
        <w:rPr>
          <w:sz w:val="28"/>
          <w:szCs w:val="28"/>
        </w:rPr>
      </w:pPr>
      <w:r>
        <w:rPr>
          <w:sz w:val="28"/>
          <w:szCs w:val="28"/>
        </w:rPr>
        <w:t xml:space="preserve">4. </w:t>
      </w:r>
      <w:r w:rsidRPr="005479C2">
        <w:rPr>
          <w:sz w:val="28"/>
          <w:szCs w:val="28"/>
        </w:rPr>
        <w:t xml:space="preserve">Разместить административный регламент </w:t>
      </w:r>
      <w:r w:rsidRPr="009F4B2C">
        <w:rPr>
          <w:sz w:val="28"/>
          <w:szCs w:val="28"/>
        </w:rPr>
        <w:t>Управления образов</w:t>
      </w:r>
      <w:r w:rsidRPr="009F4B2C">
        <w:rPr>
          <w:sz w:val="28"/>
          <w:szCs w:val="28"/>
        </w:rPr>
        <w:t>а</w:t>
      </w:r>
      <w:r w:rsidRPr="009F4B2C">
        <w:rPr>
          <w:sz w:val="28"/>
          <w:szCs w:val="28"/>
        </w:rPr>
        <w:t xml:space="preserve">ния Администрации Хомутовского района по предоставлению </w:t>
      </w:r>
      <w:r w:rsidR="000542C4" w:rsidRPr="000542C4">
        <w:rPr>
          <w:sz w:val="28"/>
          <w:szCs w:val="28"/>
        </w:rPr>
        <w:t>муниц</w:t>
      </w:r>
      <w:r w:rsidR="000542C4" w:rsidRPr="000542C4">
        <w:rPr>
          <w:sz w:val="28"/>
          <w:szCs w:val="28"/>
        </w:rPr>
        <w:t>и</w:t>
      </w:r>
      <w:r w:rsidR="000542C4" w:rsidRPr="000542C4">
        <w:rPr>
          <w:sz w:val="28"/>
          <w:szCs w:val="28"/>
        </w:rPr>
        <w:t>пальными образовательными организациями</w:t>
      </w:r>
      <w:r w:rsidR="000542C4">
        <w:rPr>
          <w:b/>
          <w:sz w:val="28"/>
          <w:szCs w:val="28"/>
        </w:rPr>
        <w:t xml:space="preserve"> </w:t>
      </w:r>
      <w:r w:rsidRPr="009F4B2C">
        <w:rPr>
          <w:sz w:val="28"/>
          <w:szCs w:val="28"/>
        </w:rPr>
        <w:t>муниципальной услуги «Предоставление информации о текущей успеваемости учащегося, вед</w:t>
      </w:r>
      <w:r w:rsidRPr="009F4B2C">
        <w:rPr>
          <w:sz w:val="28"/>
          <w:szCs w:val="28"/>
        </w:rPr>
        <w:t>е</w:t>
      </w:r>
      <w:r w:rsidRPr="009F4B2C">
        <w:rPr>
          <w:sz w:val="28"/>
          <w:szCs w:val="28"/>
        </w:rPr>
        <w:t xml:space="preserve">ние электронного дневника и электронного журнала успеваемости» </w:t>
      </w:r>
      <w:r w:rsidRPr="005479C2">
        <w:rPr>
          <w:sz w:val="28"/>
          <w:szCs w:val="28"/>
        </w:rPr>
        <w:t>на официальном сайте муниципального образования «Хомутовский район» в сети Интернет.</w:t>
      </w:r>
    </w:p>
    <w:p w:rsidR="00A6061D" w:rsidRDefault="009F4B2C" w:rsidP="00DC648D">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A6061D">
        <w:rPr>
          <w:rFonts w:ascii="Times New Roman" w:hAnsi="Times New Roman"/>
          <w:sz w:val="28"/>
          <w:szCs w:val="28"/>
        </w:rPr>
        <w:t xml:space="preserve">. Контроль за исполнением настоящего постановления возложить на заместителя Главы Администрации Хомутовского района Журбенко Г.В. </w:t>
      </w:r>
    </w:p>
    <w:p w:rsidR="00A6061D" w:rsidRDefault="009F4B2C" w:rsidP="00A6061D">
      <w:pPr>
        <w:spacing w:after="0" w:line="240" w:lineRule="auto"/>
        <w:ind w:right="-1" w:firstLine="709"/>
        <w:rPr>
          <w:rFonts w:ascii="Times New Roman" w:hAnsi="Times New Roman"/>
          <w:sz w:val="28"/>
          <w:szCs w:val="28"/>
        </w:rPr>
      </w:pPr>
      <w:r>
        <w:rPr>
          <w:rFonts w:ascii="Times New Roman" w:hAnsi="Times New Roman"/>
          <w:sz w:val="28"/>
          <w:szCs w:val="28"/>
        </w:rPr>
        <w:t>6</w:t>
      </w:r>
      <w:r w:rsidR="00A6061D">
        <w:rPr>
          <w:rFonts w:ascii="Times New Roman" w:hAnsi="Times New Roman"/>
          <w:sz w:val="28"/>
          <w:szCs w:val="28"/>
        </w:rPr>
        <w:t>. Постановление вступает в силу со дня его подписания.</w:t>
      </w:r>
    </w:p>
    <w:p w:rsidR="00A6061D" w:rsidRDefault="00A6061D" w:rsidP="00A6061D">
      <w:pPr>
        <w:spacing w:after="0" w:line="240" w:lineRule="auto"/>
        <w:ind w:right="-1" w:firstLine="709"/>
        <w:rPr>
          <w:rFonts w:ascii="Times New Roman" w:hAnsi="Times New Roman"/>
          <w:sz w:val="28"/>
          <w:szCs w:val="28"/>
        </w:rPr>
      </w:pPr>
    </w:p>
    <w:p w:rsidR="00BF7351" w:rsidRDefault="00BF7351" w:rsidP="00A6061D">
      <w:pPr>
        <w:spacing w:after="0" w:line="240" w:lineRule="auto"/>
        <w:ind w:right="-1" w:firstLine="709"/>
        <w:rPr>
          <w:rFonts w:ascii="Times New Roman" w:hAnsi="Times New Roman"/>
          <w:sz w:val="28"/>
          <w:szCs w:val="28"/>
        </w:rPr>
      </w:pPr>
    </w:p>
    <w:p w:rsidR="00BF7351" w:rsidRDefault="00BF7351" w:rsidP="00A6061D">
      <w:pPr>
        <w:spacing w:after="0" w:line="240" w:lineRule="auto"/>
        <w:ind w:right="-1" w:firstLine="709"/>
        <w:rPr>
          <w:rFonts w:ascii="Times New Roman" w:hAnsi="Times New Roman"/>
          <w:sz w:val="28"/>
          <w:szCs w:val="28"/>
        </w:rPr>
      </w:pPr>
    </w:p>
    <w:p w:rsidR="00A6061D" w:rsidRDefault="00A6061D" w:rsidP="00A6061D">
      <w:pPr>
        <w:spacing w:after="0" w:line="240" w:lineRule="auto"/>
        <w:rPr>
          <w:rFonts w:ascii="Times New Roman" w:hAnsi="Times New Roman"/>
          <w:sz w:val="28"/>
          <w:szCs w:val="28"/>
        </w:rPr>
      </w:pPr>
      <w:r>
        <w:rPr>
          <w:rFonts w:ascii="Times New Roman" w:hAnsi="Times New Roman"/>
          <w:sz w:val="28"/>
          <w:szCs w:val="28"/>
        </w:rPr>
        <w:t>Глава Хомутовского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C25F9">
        <w:rPr>
          <w:rFonts w:ascii="Times New Roman" w:hAnsi="Times New Roman"/>
          <w:sz w:val="28"/>
          <w:szCs w:val="28"/>
        </w:rPr>
        <w:t xml:space="preserve">    </w:t>
      </w:r>
      <w:r>
        <w:rPr>
          <w:rFonts w:ascii="Times New Roman" w:hAnsi="Times New Roman"/>
          <w:sz w:val="28"/>
          <w:szCs w:val="28"/>
        </w:rPr>
        <w:t>Ю.В. Хрулёв</w:t>
      </w:r>
    </w:p>
    <w:p w:rsidR="00A6061D" w:rsidRDefault="00A6061D" w:rsidP="001765B7">
      <w:pPr>
        <w:spacing w:after="0" w:line="240" w:lineRule="auto"/>
        <w:ind w:left="6096" w:right="-285"/>
        <w:jc w:val="both"/>
        <w:rPr>
          <w:rFonts w:ascii="Times New Roman" w:hAnsi="Times New Roman"/>
          <w:sz w:val="28"/>
          <w:szCs w:val="28"/>
        </w:rPr>
      </w:pPr>
    </w:p>
    <w:p w:rsidR="00DC648D" w:rsidRDefault="00DC648D">
      <w:pPr>
        <w:rPr>
          <w:rFonts w:ascii="Times New Roman" w:hAnsi="Times New Roman"/>
          <w:sz w:val="28"/>
          <w:szCs w:val="28"/>
        </w:rPr>
      </w:pPr>
      <w:r>
        <w:rPr>
          <w:rFonts w:ascii="Times New Roman" w:hAnsi="Times New Roman"/>
          <w:sz w:val="28"/>
          <w:szCs w:val="28"/>
        </w:rPr>
        <w:br w:type="page"/>
      </w:r>
    </w:p>
    <w:p w:rsidR="009F4B2C" w:rsidRPr="009F4B2C" w:rsidRDefault="009F4B2C" w:rsidP="00C34C8E">
      <w:pPr>
        <w:spacing w:after="0" w:line="240" w:lineRule="auto"/>
        <w:ind w:left="4678" w:right="-2"/>
        <w:jc w:val="center"/>
        <w:rPr>
          <w:rFonts w:ascii="Times New Roman" w:hAnsi="Times New Roman"/>
          <w:sz w:val="24"/>
          <w:szCs w:val="24"/>
        </w:rPr>
      </w:pPr>
      <w:r w:rsidRPr="009F4B2C">
        <w:rPr>
          <w:rFonts w:ascii="Times New Roman" w:hAnsi="Times New Roman"/>
          <w:sz w:val="24"/>
          <w:szCs w:val="24"/>
        </w:rPr>
        <w:lastRenderedPageBreak/>
        <w:t>Приложение</w:t>
      </w:r>
    </w:p>
    <w:p w:rsidR="00900B36" w:rsidRPr="009F4B2C" w:rsidRDefault="00C70BBB" w:rsidP="00C34C8E">
      <w:pPr>
        <w:spacing w:after="0" w:line="240" w:lineRule="auto"/>
        <w:ind w:left="4678" w:right="-2"/>
        <w:jc w:val="center"/>
        <w:rPr>
          <w:rFonts w:ascii="Times New Roman" w:hAnsi="Times New Roman"/>
          <w:sz w:val="24"/>
          <w:szCs w:val="24"/>
        </w:rPr>
      </w:pPr>
      <w:r w:rsidRPr="009F4B2C">
        <w:rPr>
          <w:rFonts w:ascii="Times New Roman" w:hAnsi="Times New Roman"/>
          <w:sz w:val="24"/>
          <w:szCs w:val="24"/>
        </w:rPr>
        <w:t>УТВЕРЖДЕН</w:t>
      </w:r>
    </w:p>
    <w:p w:rsidR="006A2ECD" w:rsidRPr="009F4B2C" w:rsidRDefault="00C70BBB" w:rsidP="00C34C8E">
      <w:pPr>
        <w:spacing w:after="0" w:line="240" w:lineRule="auto"/>
        <w:ind w:left="4678" w:right="-2"/>
        <w:jc w:val="center"/>
        <w:rPr>
          <w:rFonts w:ascii="Times New Roman" w:hAnsi="Times New Roman"/>
          <w:sz w:val="24"/>
          <w:szCs w:val="24"/>
        </w:rPr>
      </w:pPr>
      <w:r w:rsidRPr="009F4B2C">
        <w:rPr>
          <w:rFonts w:ascii="Times New Roman" w:hAnsi="Times New Roman"/>
          <w:sz w:val="24"/>
          <w:szCs w:val="24"/>
        </w:rPr>
        <w:t>п</w:t>
      </w:r>
      <w:r w:rsidR="00900B36" w:rsidRPr="009F4B2C">
        <w:rPr>
          <w:rFonts w:ascii="Times New Roman" w:hAnsi="Times New Roman"/>
          <w:sz w:val="24"/>
          <w:szCs w:val="24"/>
        </w:rPr>
        <w:t>остановлени</w:t>
      </w:r>
      <w:r w:rsidRPr="009F4B2C">
        <w:rPr>
          <w:rFonts w:ascii="Times New Roman" w:hAnsi="Times New Roman"/>
          <w:sz w:val="24"/>
          <w:szCs w:val="24"/>
        </w:rPr>
        <w:t>ем</w:t>
      </w:r>
    </w:p>
    <w:p w:rsidR="00C70BBB" w:rsidRPr="009F4B2C" w:rsidRDefault="00900B36" w:rsidP="00C34C8E">
      <w:pPr>
        <w:spacing w:after="0" w:line="240" w:lineRule="auto"/>
        <w:ind w:left="4678" w:right="-2"/>
        <w:jc w:val="center"/>
        <w:rPr>
          <w:rFonts w:ascii="Times New Roman" w:hAnsi="Times New Roman"/>
          <w:sz w:val="24"/>
          <w:szCs w:val="24"/>
        </w:rPr>
      </w:pPr>
      <w:r w:rsidRPr="009F4B2C">
        <w:rPr>
          <w:rFonts w:ascii="Times New Roman" w:hAnsi="Times New Roman"/>
          <w:sz w:val="24"/>
          <w:szCs w:val="24"/>
        </w:rPr>
        <w:t>Администрации</w:t>
      </w:r>
      <w:r w:rsidR="009F4B2C" w:rsidRPr="009F4B2C">
        <w:rPr>
          <w:rFonts w:ascii="Times New Roman" w:hAnsi="Times New Roman"/>
          <w:sz w:val="24"/>
          <w:szCs w:val="24"/>
        </w:rPr>
        <w:t xml:space="preserve"> </w:t>
      </w:r>
      <w:r w:rsidR="00DF5919" w:rsidRPr="009F4B2C">
        <w:rPr>
          <w:rFonts w:ascii="Times New Roman" w:hAnsi="Times New Roman"/>
          <w:sz w:val="24"/>
          <w:szCs w:val="24"/>
        </w:rPr>
        <w:t xml:space="preserve">Хомутовского </w:t>
      </w:r>
      <w:r w:rsidRPr="009F4B2C">
        <w:rPr>
          <w:rFonts w:ascii="Times New Roman" w:hAnsi="Times New Roman"/>
          <w:sz w:val="24"/>
          <w:szCs w:val="24"/>
        </w:rPr>
        <w:t>района</w:t>
      </w:r>
    </w:p>
    <w:p w:rsidR="00900B36" w:rsidRPr="009F4B2C" w:rsidRDefault="00C70BBB" w:rsidP="00C34C8E">
      <w:pPr>
        <w:spacing w:after="0" w:line="240" w:lineRule="auto"/>
        <w:ind w:left="4678" w:right="-2"/>
        <w:jc w:val="center"/>
        <w:rPr>
          <w:rFonts w:ascii="Times New Roman" w:hAnsi="Times New Roman"/>
          <w:sz w:val="24"/>
          <w:szCs w:val="24"/>
        </w:rPr>
      </w:pPr>
      <w:r w:rsidRPr="009F4B2C">
        <w:rPr>
          <w:rFonts w:ascii="Times New Roman" w:hAnsi="Times New Roman"/>
          <w:sz w:val="24"/>
          <w:szCs w:val="24"/>
        </w:rPr>
        <w:t>Курской области</w:t>
      </w:r>
    </w:p>
    <w:p w:rsidR="00AC25F9" w:rsidRPr="00AC25F9" w:rsidRDefault="00AC25F9" w:rsidP="00C34C8E">
      <w:pPr>
        <w:spacing w:after="0" w:line="240" w:lineRule="auto"/>
        <w:ind w:left="4678" w:right="-2"/>
        <w:jc w:val="center"/>
        <w:rPr>
          <w:rFonts w:ascii="Times New Roman" w:hAnsi="Times New Roman"/>
          <w:sz w:val="24"/>
          <w:szCs w:val="24"/>
        </w:rPr>
      </w:pPr>
      <w:r w:rsidRPr="00AC25F9">
        <w:rPr>
          <w:rFonts w:ascii="Times New Roman" w:hAnsi="Times New Roman"/>
          <w:sz w:val="24"/>
          <w:szCs w:val="24"/>
        </w:rPr>
        <w:t>от 15.08.2019 № 406-па</w:t>
      </w:r>
    </w:p>
    <w:p w:rsidR="00900B36" w:rsidRPr="00900B36" w:rsidRDefault="00900B36" w:rsidP="009F4B2C">
      <w:pPr>
        <w:spacing w:after="0" w:line="240" w:lineRule="auto"/>
        <w:ind w:left="5387"/>
        <w:jc w:val="center"/>
        <w:rPr>
          <w:rFonts w:ascii="Times New Roman" w:eastAsia="Times New Roman" w:hAnsi="Times New Roman"/>
          <w:b/>
          <w:bCs/>
          <w:sz w:val="28"/>
          <w:szCs w:val="28"/>
          <w:lang w:eastAsia="ru-RU"/>
        </w:rPr>
      </w:pPr>
    </w:p>
    <w:p w:rsidR="009F4B2C" w:rsidRDefault="009F4B2C" w:rsidP="005D5071">
      <w:pPr>
        <w:spacing w:after="0" w:line="240" w:lineRule="auto"/>
        <w:jc w:val="center"/>
        <w:rPr>
          <w:rFonts w:ascii="Times New Roman" w:eastAsia="Times New Roman" w:hAnsi="Times New Roman"/>
          <w:b/>
          <w:bCs/>
          <w:sz w:val="28"/>
          <w:szCs w:val="28"/>
          <w:lang w:eastAsia="ru-RU"/>
        </w:rPr>
      </w:pPr>
    </w:p>
    <w:p w:rsidR="009F4B2C" w:rsidRPr="009F4B2C" w:rsidRDefault="009F4B2C" w:rsidP="005D5071">
      <w:pPr>
        <w:spacing w:after="0" w:line="240" w:lineRule="auto"/>
        <w:jc w:val="center"/>
        <w:rPr>
          <w:rFonts w:ascii="Times New Roman" w:eastAsia="Times New Roman" w:hAnsi="Times New Roman"/>
          <w:b/>
          <w:bCs/>
          <w:sz w:val="24"/>
          <w:szCs w:val="24"/>
          <w:lang w:eastAsia="ru-RU"/>
        </w:rPr>
      </w:pPr>
    </w:p>
    <w:p w:rsidR="00900B36" w:rsidRPr="009F4B2C" w:rsidRDefault="00900B36" w:rsidP="005D5071">
      <w:pPr>
        <w:spacing w:after="0" w:line="240" w:lineRule="auto"/>
        <w:jc w:val="center"/>
        <w:rPr>
          <w:rFonts w:ascii="Times New Roman" w:eastAsia="Times New Roman" w:hAnsi="Times New Roman"/>
          <w:b/>
          <w:bCs/>
          <w:sz w:val="24"/>
          <w:szCs w:val="24"/>
          <w:lang w:eastAsia="ru-RU"/>
        </w:rPr>
      </w:pPr>
      <w:r w:rsidRPr="009F4B2C">
        <w:rPr>
          <w:rFonts w:ascii="Times New Roman" w:eastAsia="Times New Roman" w:hAnsi="Times New Roman"/>
          <w:b/>
          <w:bCs/>
          <w:sz w:val="24"/>
          <w:szCs w:val="24"/>
          <w:lang w:eastAsia="ru-RU"/>
        </w:rPr>
        <w:t>АДМИНИСТРАТИВНЫЙ РЕГЛАМЕНТ</w:t>
      </w:r>
    </w:p>
    <w:p w:rsidR="00900B36" w:rsidRPr="009F4B2C" w:rsidRDefault="00F66FD1" w:rsidP="009F4B2C">
      <w:pPr>
        <w:spacing w:after="0" w:line="240" w:lineRule="auto"/>
        <w:jc w:val="center"/>
        <w:rPr>
          <w:rFonts w:ascii="Times New Roman" w:eastAsia="Times New Roman" w:hAnsi="Times New Roman"/>
          <w:b/>
          <w:bCs/>
          <w:sz w:val="24"/>
          <w:szCs w:val="24"/>
          <w:lang w:eastAsia="ru-RU"/>
        </w:rPr>
      </w:pPr>
      <w:r w:rsidRPr="00F66FD1">
        <w:rPr>
          <w:rFonts w:ascii="Times New Roman" w:eastAsia="Times New Roman" w:hAnsi="Times New Roman"/>
          <w:b/>
          <w:bCs/>
          <w:sz w:val="24"/>
          <w:szCs w:val="24"/>
          <w:lang w:eastAsia="ru-RU"/>
        </w:rPr>
        <w:t>Управления образования Администрации Хомутовского района</w:t>
      </w:r>
      <w:r w:rsidRPr="009F4B2C">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по </w:t>
      </w:r>
      <w:r w:rsidR="00900B36" w:rsidRPr="009F4B2C">
        <w:rPr>
          <w:rFonts w:ascii="Times New Roman" w:eastAsia="Times New Roman" w:hAnsi="Times New Roman"/>
          <w:b/>
          <w:bCs/>
          <w:sz w:val="24"/>
          <w:szCs w:val="24"/>
          <w:lang w:eastAsia="ru-RU"/>
        </w:rPr>
        <w:t>предоставл</w:t>
      </w:r>
      <w:r w:rsidR="00900B36" w:rsidRPr="009F4B2C">
        <w:rPr>
          <w:rFonts w:ascii="Times New Roman" w:eastAsia="Times New Roman" w:hAnsi="Times New Roman"/>
          <w:b/>
          <w:bCs/>
          <w:sz w:val="24"/>
          <w:szCs w:val="24"/>
          <w:lang w:eastAsia="ru-RU"/>
        </w:rPr>
        <w:t>е</w:t>
      </w:r>
      <w:r w:rsidR="00900B36" w:rsidRPr="009F4B2C">
        <w:rPr>
          <w:rFonts w:ascii="Times New Roman" w:eastAsia="Times New Roman" w:hAnsi="Times New Roman"/>
          <w:b/>
          <w:bCs/>
          <w:sz w:val="24"/>
          <w:szCs w:val="24"/>
          <w:lang w:eastAsia="ru-RU"/>
        </w:rPr>
        <w:t>ни</w:t>
      </w:r>
      <w:r>
        <w:rPr>
          <w:rFonts w:ascii="Times New Roman" w:eastAsia="Times New Roman" w:hAnsi="Times New Roman"/>
          <w:b/>
          <w:bCs/>
          <w:sz w:val="24"/>
          <w:szCs w:val="24"/>
          <w:lang w:eastAsia="ru-RU"/>
        </w:rPr>
        <w:t>ю</w:t>
      </w:r>
      <w:r w:rsidR="00900B36" w:rsidRPr="009F4B2C">
        <w:rPr>
          <w:rFonts w:ascii="Times New Roman" w:eastAsia="Times New Roman" w:hAnsi="Times New Roman"/>
          <w:b/>
          <w:bCs/>
          <w:sz w:val="24"/>
          <w:szCs w:val="24"/>
          <w:lang w:eastAsia="ru-RU"/>
        </w:rPr>
        <w:t xml:space="preserve"> </w:t>
      </w:r>
      <w:r w:rsidR="0019075E" w:rsidRPr="009F4B2C">
        <w:rPr>
          <w:rFonts w:ascii="Times New Roman" w:hAnsi="Times New Roman"/>
          <w:b/>
          <w:sz w:val="24"/>
          <w:szCs w:val="24"/>
        </w:rPr>
        <w:t xml:space="preserve">муниципальными образовательными </w:t>
      </w:r>
      <w:r w:rsidR="00092724" w:rsidRPr="009F4B2C">
        <w:rPr>
          <w:rFonts w:ascii="Times New Roman" w:hAnsi="Times New Roman"/>
          <w:b/>
          <w:sz w:val="24"/>
          <w:szCs w:val="24"/>
        </w:rPr>
        <w:t xml:space="preserve">организациями </w:t>
      </w:r>
      <w:r w:rsidR="00900B36" w:rsidRPr="009F4B2C">
        <w:rPr>
          <w:rFonts w:ascii="Times New Roman" w:eastAsia="Times New Roman" w:hAnsi="Times New Roman"/>
          <w:b/>
          <w:bCs/>
          <w:sz w:val="24"/>
          <w:szCs w:val="24"/>
          <w:lang w:eastAsia="ru-RU"/>
        </w:rPr>
        <w:t>муниципальной услуги «Предоставление информации о текущей успеваемости учащегося, ведение эле</w:t>
      </w:r>
      <w:r w:rsidR="00900B36" w:rsidRPr="009F4B2C">
        <w:rPr>
          <w:rFonts w:ascii="Times New Roman" w:eastAsia="Times New Roman" w:hAnsi="Times New Roman"/>
          <w:b/>
          <w:bCs/>
          <w:sz w:val="24"/>
          <w:szCs w:val="24"/>
          <w:lang w:eastAsia="ru-RU"/>
        </w:rPr>
        <w:t>к</w:t>
      </w:r>
      <w:r w:rsidR="00900B36" w:rsidRPr="009F4B2C">
        <w:rPr>
          <w:rFonts w:ascii="Times New Roman" w:eastAsia="Times New Roman" w:hAnsi="Times New Roman"/>
          <w:b/>
          <w:bCs/>
          <w:sz w:val="24"/>
          <w:szCs w:val="24"/>
          <w:lang w:eastAsia="ru-RU"/>
        </w:rPr>
        <w:t>тронного дневника и электронного журнала успеваемости»</w:t>
      </w:r>
    </w:p>
    <w:p w:rsidR="00900B36" w:rsidRPr="009F4B2C" w:rsidRDefault="00900B36" w:rsidP="005D5071">
      <w:pPr>
        <w:spacing w:after="0" w:line="240" w:lineRule="auto"/>
        <w:jc w:val="center"/>
        <w:rPr>
          <w:rFonts w:ascii="Times New Roman" w:eastAsia="Times New Roman" w:hAnsi="Times New Roman"/>
          <w:sz w:val="24"/>
          <w:szCs w:val="24"/>
          <w:lang w:eastAsia="ru-RU"/>
        </w:rPr>
      </w:pPr>
    </w:p>
    <w:p w:rsidR="00900B36" w:rsidRPr="009F4B2C" w:rsidRDefault="007121D0" w:rsidP="007121D0">
      <w:pPr>
        <w:spacing w:after="0" w:line="240" w:lineRule="auto"/>
        <w:ind w:left="360"/>
        <w:jc w:val="center"/>
        <w:rPr>
          <w:rFonts w:ascii="Times New Roman" w:eastAsia="Times New Roman" w:hAnsi="Times New Roman"/>
          <w:b/>
          <w:bCs/>
          <w:sz w:val="24"/>
          <w:szCs w:val="24"/>
          <w:lang w:eastAsia="ru-RU"/>
        </w:rPr>
      </w:pPr>
      <w:r w:rsidRPr="009F4B2C">
        <w:rPr>
          <w:rFonts w:ascii="Times New Roman" w:eastAsia="Times New Roman" w:hAnsi="Times New Roman"/>
          <w:b/>
          <w:bCs/>
          <w:sz w:val="24"/>
          <w:szCs w:val="24"/>
          <w:lang w:val="en-US" w:eastAsia="ru-RU"/>
        </w:rPr>
        <w:t>I</w:t>
      </w:r>
      <w:r w:rsidRPr="009F4B2C">
        <w:rPr>
          <w:rFonts w:ascii="Times New Roman" w:eastAsia="Times New Roman" w:hAnsi="Times New Roman"/>
          <w:b/>
          <w:bCs/>
          <w:sz w:val="24"/>
          <w:szCs w:val="24"/>
          <w:lang w:eastAsia="ru-RU"/>
        </w:rPr>
        <w:t xml:space="preserve">. </w:t>
      </w:r>
      <w:r w:rsidR="00900B36" w:rsidRPr="009F4B2C">
        <w:rPr>
          <w:rFonts w:ascii="Times New Roman" w:eastAsia="Times New Roman" w:hAnsi="Times New Roman"/>
          <w:b/>
          <w:bCs/>
          <w:sz w:val="24"/>
          <w:szCs w:val="24"/>
          <w:lang w:eastAsia="ru-RU"/>
        </w:rPr>
        <w:t>ОБЩИЕ ПОЛОЖЕНИЯ</w:t>
      </w:r>
    </w:p>
    <w:p w:rsidR="00900B36" w:rsidRPr="009F4B2C" w:rsidRDefault="00900B36" w:rsidP="005D5071">
      <w:pPr>
        <w:spacing w:after="0" w:line="240" w:lineRule="auto"/>
        <w:ind w:left="1080"/>
        <w:jc w:val="center"/>
        <w:rPr>
          <w:rFonts w:ascii="Times New Roman" w:eastAsia="Times New Roman" w:hAnsi="Times New Roman"/>
          <w:b/>
          <w:bCs/>
          <w:sz w:val="24"/>
          <w:szCs w:val="24"/>
          <w:lang w:eastAsia="ru-RU"/>
        </w:rPr>
      </w:pPr>
    </w:p>
    <w:p w:rsidR="00092724" w:rsidRPr="009F4B2C" w:rsidRDefault="007D5D87" w:rsidP="00736CC4">
      <w:pPr>
        <w:spacing w:after="0" w:line="240" w:lineRule="auto"/>
        <w:jc w:val="center"/>
        <w:rPr>
          <w:rFonts w:ascii="Times New Roman" w:eastAsia="Times New Roman" w:hAnsi="Times New Roman"/>
          <w:b/>
          <w:bCs/>
          <w:sz w:val="24"/>
          <w:szCs w:val="24"/>
          <w:lang w:eastAsia="ru-RU"/>
        </w:rPr>
      </w:pPr>
      <w:r w:rsidRPr="009F4B2C">
        <w:rPr>
          <w:rFonts w:ascii="Times New Roman" w:eastAsia="Times New Roman" w:hAnsi="Times New Roman"/>
          <w:b/>
          <w:sz w:val="24"/>
          <w:szCs w:val="24"/>
          <w:lang w:eastAsia="ru-RU"/>
        </w:rPr>
        <w:t>1.1.</w:t>
      </w:r>
      <w:r w:rsidR="001042CE">
        <w:rPr>
          <w:rFonts w:ascii="Times New Roman" w:eastAsia="Times New Roman" w:hAnsi="Times New Roman"/>
          <w:b/>
          <w:sz w:val="24"/>
          <w:szCs w:val="24"/>
          <w:lang w:eastAsia="ru-RU"/>
        </w:rPr>
        <w:t xml:space="preserve"> </w:t>
      </w:r>
      <w:r w:rsidR="00900B36" w:rsidRPr="009F4B2C">
        <w:rPr>
          <w:rFonts w:ascii="Times New Roman" w:eastAsia="Times New Roman" w:hAnsi="Times New Roman"/>
          <w:b/>
          <w:bCs/>
          <w:sz w:val="24"/>
          <w:szCs w:val="24"/>
          <w:lang w:eastAsia="ru-RU"/>
        </w:rPr>
        <w:t xml:space="preserve">Предмет регулирования </w:t>
      </w:r>
      <w:r w:rsidR="00A46FF0" w:rsidRPr="009F4B2C">
        <w:rPr>
          <w:rFonts w:ascii="Times New Roman" w:eastAsia="Times New Roman" w:hAnsi="Times New Roman"/>
          <w:b/>
          <w:bCs/>
          <w:sz w:val="24"/>
          <w:szCs w:val="24"/>
          <w:lang w:eastAsia="ru-RU"/>
        </w:rPr>
        <w:t>а</w:t>
      </w:r>
      <w:r w:rsidR="00900B36" w:rsidRPr="009F4B2C">
        <w:rPr>
          <w:rFonts w:ascii="Times New Roman" w:eastAsia="Times New Roman" w:hAnsi="Times New Roman"/>
          <w:b/>
          <w:bCs/>
          <w:sz w:val="24"/>
          <w:szCs w:val="24"/>
          <w:lang w:eastAsia="ru-RU"/>
        </w:rPr>
        <w:t>дминистративного регламента</w:t>
      </w:r>
    </w:p>
    <w:p w:rsidR="00F43D63" w:rsidRPr="009F4B2C" w:rsidRDefault="00F43D63" w:rsidP="009F4B2C">
      <w:pPr>
        <w:pStyle w:val="ConsPlusNormal"/>
        <w:ind w:firstLine="709"/>
        <w:jc w:val="both"/>
        <w:rPr>
          <w:rFonts w:ascii="Times New Roman" w:hAnsi="Times New Roman"/>
          <w:sz w:val="24"/>
          <w:szCs w:val="24"/>
        </w:rPr>
      </w:pPr>
      <w:r w:rsidRPr="009F4B2C">
        <w:rPr>
          <w:rFonts w:ascii="Times New Roman" w:hAnsi="Times New Roman"/>
          <w:sz w:val="24"/>
          <w:szCs w:val="24"/>
        </w:rPr>
        <w:t xml:space="preserve">Административный регламент </w:t>
      </w:r>
      <w:r w:rsidR="000542C4" w:rsidRPr="00F66FD1">
        <w:rPr>
          <w:rFonts w:ascii="Times New Roman" w:hAnsi="Times New Roman"/>
          <w:b/>
          <w:bCs/>
          <w:sz w:val="24"/>
          <w:szCs w:val="24"/>
        </w:rPr>
        <w:t>Управления образования Администрации Х</w:t>
      </w:r>
      <w:r w:rsidR="000542C4" w:rsidRPr="00F66FD1">
        <w:rPr>
          <w:rFonts w:ascii="Times New Roman" w:hAnsi="Times New Roman"/>
          <w:b/>
          <w:bCs/>
          <w:sz w:val="24"/>
          <w:szCs w:val="24"/>
        </w:rPr>
        <w:t>о</w:t>
      </w:r>
      <w:r w:rsidR="000542C4" w:rsidRPr="00F66FD1">
        <w:rPr>
          <w:rFonts w:ascii="Times New Roman" w:hAnsi="Times New Roman"/>
          <w:b/>
          <w:bCs/>
          <w:sz w:val="24"/>
          <w:szCs w:val="24"/>
        </w:rPr>
        <w:t>мутовского района</w:t>
      </w:r>
      <w:r w:rsidR="000542C4" w:rsidRPr="009F4B2C">
        <w:rPr>
          <w:rFonts w:ascii="Times New Roman" w:hAnsi="Times New Roman"/>
          <w:b/>
          <w:bCs/>
          <w:sz w:val="24"/>
          <w:szCs w:val="24"/>
        </w:rPr>
        <w:t xml:space="preserve"> </w:t>
      </w:r>
      <w:r w:rsidR="000542C4">
        <w:rPr>
          <w:rFonts w:ascii="Times New Roman" w:hAnsi="Times New Roman"/>
          <w:b/>
          <w:bCs/>
          <w:sz w:val="24"/>
          <w:szCs w:val="24"/>
        </w:rPr>
        <w:t xml:space="preserve">по </w:t>
      </w:r>
      <w:r w:rsidR="000542C4" w:rsidRPr="009F4B2C">
        <w:rPr>
          <w:rFonts w:ascii="Times New Roman" w:hAnsi="Times New Roman"/>
          <w:b/>
          <w:bCs/>
          <w:sz w:val="24"/>
          <w:szCs w:val="24"/>
        </w:rPr>
        <w:t>предоставлени</w:t>
      </w:r>
      <w:r w:rsidR="000542C4">
        <w:rPr>
          <w:rFonts w:ascii="Times New Roman" w:hAnsi="Times New Roman"/>
          <w:b/>
          <w:bCs/>
          <w:sz w:val="24"/>
          <w:szCs w:val="24"/>
        </w:rPr>
        <w:t>ю</w:t>
      </w:r>
      <w:r w:rsidR="000542C4" w:rsidRPr="009F4B2C">
        <w:rPr>
          <w:rFonts w:ascii="Times New Roman" w:hAnsi="Times New Roman"/>
          <w:b/>
          <w:bCs/>
          <w:sz w:val="24"/>
          <w:szCs w:val="24"/>
        </w:rPr>
        <w:t xml:space="preserve"> </w:t>
      </w:r>
      <w:r w:rsidR="000542C4" w:rsidRPr="009F4B2C">
        <w:rPr>
          <w:rFonts w:ascii="Times New Roman" w:hAnsi="Times New Roman"/>
          <w:b/>
          <w:sz w:val="24"/>
          <w:szCs w:val="24"/>
        </w:rPr>
        <w:t>муниципальными образовательными о</w:t>
      </w:r>
      <w:r w:rsidR="000542C4" w:rsidRPr="009F4B2C">
        <w:rPr>
          <w:rFonts w:ascii="Times New Roman" w:hAnsi="Times New Roman"/>
          <w:b/>
          <w:sz w:val="24"/>
          <w:szCs w:val="24"/>
        </w:rPr>
        <w:t>р</w:t>
      </w:r>
      <w:r w:rsidR="000542C4" w:rsidRPr="009F4B2C">
        <w:rPr>
          <w:rFonts w:ascii="Times New Roman" w:hAnsi="Times New Roman"/>
          <w:b/>
          <w:sz w:val="24"/>
          <w:szCs w:val="24"/>
        </w:rPr>
        <w:t>ганизациями</w:t>
      </w:r>
      <w:r w:rsidR="000542C4" w:rsidRPr="009F4B2C">
        <w:rPr>
          <w:rFonts w:ascii="Times New Roman" w:hAnsi="Times New Roman"/>
          <w:sz w:val="24"/>
          <w:szCs w:val="24"/>
        </w:rPr>
        <w:t xml:space="preserve"> </w:t>
      </w:r>
      <w:r w:rsidRPr="009F4B2C">
        <w:rPr>
          <w:rFonts w:ascii="Times New Roman" w:hAnsi="Times New Roman"/>
          <w:sz w:val="24"/>
          <w:szCs w:val="24"/>
        </w:rPr>
        <w:t xml:space="preserve">муниципальной услуги </w:t>
      </w:r>
      <w:r w:rsidR="00900B36" w:rsidRPr="009F4B2C">
        <w:rPr>
          <w:rFonts w:ascii="Times New Roman" w:hAnsi="Times New Roman"/>
          <w:bCs/>
          <w:sz w:val="24"/>
          <w:szCs w:val="24"/>
        </w:rPr>
        <w:t>«</w:t>
      </w:r>
      <w:r w:rsidR="00900B36" w:rsidRPr="009F4B2C">
        <w:rPr>
          <w:rFonts w:ascii="Times New Roman" w:hAnsi="Times New Roman"/>
          <w:sz w:val="24"/>
          <w:szCs w:val="24"/>
        </w:rPr>
        <w:t>Предоставление информации о текущей усп</w:t>
      </w:r>
      <w:r w:rsidR="00900B36" w:rsidRPr="009F4B2C">
        <w:rPr>
          <w:rFonts w:ascii="Times New Roman" w:hAnsi="Times New Roman"/>
          <w:sz w:val="24"/>
          <w:szCs w:val="24"/>
        </w:rPr>
        <w:t>е</w:t>
      </w:r>
      <w:r w:rsidR="00900B36" w:rsidRPr="009F4B2C">
        <w:rPr>
          <w:rFonts w:ascii="Times New Roman" w:hAnsi="Times New Roman"/>
          <w:sz w:val="24"/>
          <w:szCs w:val="24"/>
        </w:rPr>
        <w:t>ваемости учащегося, ведение электронного дневника и электронного журнала успева</w:t>
      </w:r>
      <w:r w:rsidR="00900B36" w:rsidRPr="009F4B2C">
        <w:rPr>
          <w:rFonts w:ascii="Times New Roman" w:hAnsi="Times New Roman"/>
          <w:sz w:val="24"/>
          <w:szCs w:val="24"/>
        </w:rPr>
        <w:t>е</w:t>
      </w:r>
      <w:r w:rsidR="00900B36" w:rsidRPr="009F4B2C">
        <w:rPr>
          <w:rFonts w:ascii="Times New Roman" w:hAnsi="Times New Roman"/>
          <w:sz w:val="24"/>
          <w:szCs w:val="24"/>
        </w:rPr>
        <w:t>мости</w:t>
      </w:r>
      <w:r w:rsidR="00900B36" w:rsidRPr="009F4B2C">
        <w:rPr>
          <w:rFonts w:ascii="Times New Roman" w:hAnsi="Times New Roman"/>
          <w:color w:val="000000"/>
          <w:sz w:val="24"/>
          <w:szCs w:val="24"/>
        </w:rPr>
        <w:t xml:space="preserve">» </w:t>
      </w:r>
      <w:r w:rsidR="00900B36" w:rsidRPr="009F4B2C">
        <w:rPr>
          <w:rFonts w:ascii="Times New Roman" w:hAnsi="Times New Roman"/>
          <w:sz w:val="24"/>
          <w:szCs w:val="24"/>
        </w:rPr>
        <w:t>(далее – Административный регламент) разработан в целях повышения качес</w:t>
      </w:r>
      <w:r w:rsidR="00900B36" w:rsidRPr="009F4B2C">
        <w:rPr>
          <w:rFonts w:ascii="Times New Roman" w:hAnsi="Times New Roman"/>
          <w:sz w:val="24"/>
          <w:szCs w:val="24"/>
        </w:rPr>
        <w:t>т</w:t>
      </w:r>
      <w:r w:rsidR="00900B36" w:rsidRPr="009F4B2C">
        <w:rPr>
          <w:rFonts w:ascii="Times New Roman" w:hAnsi="Times New Roman"/>
          <w:sz w:val="24"/>
          <w:szCs w:val="24"/>
        </w:rPr>
        <w:t>ва предоставления и доступности муниципальной услуги по п</w:t>
      </w:r>
      <w:r w:rsidR="00900B36" w:rsidRPr="009F4B2C">
        <w:rPr>
          <w:rFonts w:ascii="Times New Roman" w:hAnsi="Times New Roman"/>
          <w:bCs/>
          <w:sz w:val="24"/>
          <w:szCs w:val="24"/>
        </w:rPr>
        <w:t>редоставлению информ</w:t>
      </w:r>
      <w:r w:rsidR="00900B36" w:rsidRPr="009F4B2C">
        <w:rPr>
          <w:rFonts w:ascii="Times New Roman" w:hAnsi="Times New Roman"/>
          <w:bCs/>
          <w:sz w:val="24"/>
          <w:szCs w:val="24"/>
        </w:rPr>
        <w:t>а</w:t>
      </w:r>
      <w:r w:rsidR="00900B36" w:rsidRPr="009F4B2C">
        <w:rPr>
          <w:rFonts w:ascii="Times New Roman" w:hAnsi="Times New Roman"/>
          <w:bCs/>
          <w:sz w:val="24"/>
          <w:szCs w:val="24"/>
        </w:rPr>
        <w:t>ции о текущей успеваемости учащегося, ведению электронного дневника и электронн</w:t>
      </w:r>
      <w:r w:rsidR="00900B36" w:rsidRPr="009F4B2C">
        <w:rPr>
          <w:rFonts w:ascii="Times New Roman" w:hAnsi="Times New Roman"/>
          <w:bCs/>
          <w:sz w:val="24"/>
          <w:szCs w:val="24"/>
        </w:rPr>
        <w:t>о</w:t>
      </w:r>
      <w:r w:rsidR="00900B36" w:rsidRPr="009F4B2C">
        <w:rPr>
          <w:rFonts w:ascii="Times New Roman" w:hAnsi="Times New Roman"/>
          <w:bCs/>
          <w:sz w:val="24"/>
          <w:szCs w:val="24"/>
        </w:rPr>
        <w:t>го журнала успеваемости (далее - муниципальная услуга),</w:t>
      </w:r>
      <w:r w:rsidR="00AC25F9">
        <w:rPr>
          <w:rFonts w:ascii="Times New Roman" w:hAnsi="Times New Roman"/>
          <w:bCs/>
          <w:sz w:val="24"/>
          <w:szCs w:val="24"/>
        </w:rPr>
        <w:t xml:space="preserve"> </w:t>
      </w:r>
      <w:r w:rsidRPr="009F4B2C">
        <w:rPr>
          <w:rFonts w:ascii="Times New Roman" w:hAnsi="Times New Roman"/>
          <w:sz w:val="24"/>
          <w:szCs w:val="24"/>
        </w:rPr>
        <w:t>создания комфортных усл</w:t>
      </w:r>
      <w:r w:rsidRPr="009F4B2C">
        <w:rPr>
          <w:rFonts w:ascii="Times New Roman" w:hAnsi="Times New Roman"/>
          <w:sz w:val="24"/>
          <w:szCs w:val="24"/>
        </w:rPr>
        <w:t>о</w:t>
      </w:r>
      <w:r w:rsidRPr="009F4B2C">
        <w:rPr>
          <w:rFonts w:ascii="Times New Roman" w:hAnsi="Times New Roman"/>
          <w:sz w:val="24"/>
          <w:szCs w:val="24"/>
        </w:rPr>
        <w:t>вий для участников отношений, возникающих при предоставлении муниципальной у</w:t>
      </w:r>
      <w:r w:rsidRPr="009F4B2C">
        <w:rPr>
          <w:rFonts w:ascii="Times New Roman" w:hAnsi="Times New Roman"/>
          <w:sz w:val="24"/>
          <w:szCs w:val="24"/>
        </w:rPr>
        <w:t>с</w:t>
      </w:r>
      <w:r w:rsidRPr="009F4B2C">
        <w:rPr>
          <w:rFonts w:ascii="Times New Roman" w:hAnsi="Times New Roman"/>
          <w:sz w:val="24"/>
          <w:szCs w:val="24"/>
        </w:rPr>
        <w:t xml:space="preserve">луги. Административный регламент определяет </w:t>
      </w:r>
      <w:r w:rsidRPr="009F4B2C">
        <w:rPr>
          <w:rFonts w:ascii="Times New Roman" w:hAnsi="Times New Roman"/>
          <w:sz w:val="24"/>
          <w:szCs w:val="24"/>
          <w:lang w:eastAsia="en-US"/>
        </w:rPr>
        <w:t>стандарт предоставления муниципал</w:t>
      </w:r>
      <w:r w:rsidRPr="009F4B2C">
        <w:rPr>
          <w:rFonts w:ascii="Times New Roman" w:hAnsi="Times New Roman"/>
          <w:sz w:val="24"/>
          <w:szCs w:val="24"/>
          <w:lang w:eastAsia="en-US"/>
        </w:rPr>
        <w:t>ь</w:t>
      </w:r>
      <w:r w:rsidRPr="009F4B2C">
        <w:rPr>
          <w:rFonts w:ascii="Times New Roman" w:hAnsi="Times New Roman"/>
          <w:sz w:val="24"/>
          <w:szCs w:val="24"/>
          <w:lang w:eastAsia="en-US"/>
        </w:rPr>
        <w:t xml:space="preserve">ной услуги, состав, </w:t>
      </w:r>
      <w:r w:rsidRPr="009F4B2C">
        <w:rPr>
          <w:rFonts w:ascii="Times New Roman" w:hAnsi="Times New Roman"/>
          <w:sz w:val="24"/>
          <w:szCs w:val="24"/>
        </w:rPr>
        <w:t>последовательность и сроки выполнения административных проц</w:t>
      </w:r>
      <w:r w:rsidRPr="009F4B2C">
        <w:rPr>
          <w:rFonts w:ascii="Times New Roman" w:hAnsi="Times New Roman"/>
          <w:sz w:val="24"/>
          <w:szCs w:val="24"/>
        </w:rPr>
        <w:t>е</w:t>
      </w:r>
      <w:r w:rsidRPr="009F4B2C">
        <w:rPr>
          <w:rFonts w:ascii="Times New Roman" w:hAnsi="Times New Roman"/>
          <w:sz w:val="24"/>
          <w:szCs w:val="24"/>
        </w:rPr>
        <w:t>дур (действий), формы контроля за исполнением административного регламента, дос</w:t>
      </w:r>
      <w:r w:rsidRPr="009F4B2C">
        <w:rPr>
          <w:rFonts w:ascii="Times New Roman" w:hAnsi="Times New Roman"/>
          <w:sz w:val="24"/>
          <w:szCs w:val="24"/>
        </w:rPr>
        <w:t>у</w:t>
      </w:r>
      <w:r w:rsidRPr="009F4B2C">
        <w:rPr>
          <w:rFonts w:ascii="Times New Roman" w:hAnsi="Times New Roman"/>
          <w:sz w:val="24"/>
          <w:szCs w:val="24"/>
        </w:rPr>
        <w:t>дебный (внесудебный) порядок обжалования решений и действий (бездействия) дол</w:t>
      </w:r>
      <w:r w:rsidRPr="009F4B2C">
        <w:rPr>
          <w:rFonts w:ascii="Times New Roman" w:hAnsi="Times New Roman"/>
          <w:sz w:val="24"/>
          <w:szCs w:val="24"/>
        </w:rPr>
        <w:t>ж</w:t>
      </w:r>
      <w:r w:rsidRPr="009F4B2C">
        <w:rPr>
          <w:rFonts w:ascii="Times New Roman" w:hAnsi="Times New Roman"/>
          <w:sz w:val="24"/>
          <w:szCs w:val="24"/>
        </w:rPr>
        <w:t>ностных лиц, предоставляющих муниципальную услугу.</w:t>
      </w:r>
    </w:p>
    <w:p w:rsidR="00900B36" w:rsidRPr="009F4B2C" w:rsidRDefault="00900B36" w:rsidP="00F43D63">
      <w:pPr>
        <w:spacing w:after="0" w:line="240" w:lineRule="auto"/>
        <w:ind w:firstLine="709"/>
        <w:jc w:val="both"/>
        <w:rPr>
          <w:rFonts w:ascii="Times New Roman" w:eastAsia="Times New Roman" w:hAnsi="Times New Roman"/>
          <w:sz w:val="24"/>
          <w:szCs w:val="24"/>
          <w:lang w:eastAsia="ru-RU"/>
        </w:rPr>
      </w:pPr>
    </w:p>
    <w:p w:rsidR="00092724" w:rsidRPr="009F4B2C" w:rsidRDefault="0066572F" w:rsidP="007121D0">
      <w:pPr>
        <w:spacing w:after="0" w:line="240" w:lineRule="auto"/>
        <w:jc w:val="center"/>
        <w:rPr>
          <w:rFonts w:ascii="Times New Roman" w:eastAsia="Times New Roman" w:hAnsi="Times New Roman"/>
          <w:b/>
          <w:sz w:val="24"/>
          <w:szCs w:val="24"/>
          <w:lang w:eastAsia="ru-RU"/>
        </w:rPr>
      </w:pPr>
      <w:r w:rsidRPr="009F4B2C">
        <w:rPr>
          <w:rFonts w:ascii="Times New Roman" w:eastAsia="Times New Roman" w:hAnsi="Times New Roman"/>
          <w:b/>
          <w:sz w:val="24"/>
          <w:szCs w:val="24"/>
          <w:lang w:eastAsia="ru-RU"/>
        </w:rPr>
        <w:t xml:space="preserve">1.2. </w:t>
      </w:r>
      <w:r w:rsidR="00736CC4" w:rsidRPr="009F4B2C">
        <w:rPr>
          <w:rFonts w:ascii="Times New Roman" w:eastAsia="Times New Roman" w:hAnsi="Times New Roman"/>
          <w:b/>
          <w:sz w:val="24"/>
          <w:szCs w:val="24"/>
          <w:lang w:eastAsia="ru-RU"/>
        </w:rPr>
        <w:t xml:space="preserve">Круг </w:t>
      </w:r>
      <w:r w:rsidR="00900B36" w:rsidRPr="009F4B2C">
        <w:rPr>
          <w:rFonts w:ascii="Times New Roman" w:eastAsia="Times New Roman" w:hAnsi="Times New Roman"/>
          <w:b/>
          <w:sz w:val="24"/>
          <w:szCs w:val="24"/>
          <w:lang w:eastAsia="ru-RU"/>
        </w:rPr>
        <w:t>заявителей</w:t>
      </w:r>
    </w:p>
    <w:p w:rsidR="00900B36" w:rsidRPr="009F4B2C" w:rsidRDefault="00900B36" w:rsidP="00F4714E">
      <w:pPr>
        <w:spacing w:after="0" w:line="240" w:lineRule="auto"/>
        <w:ind w:firstLine="709"/>
        <w:jc w:val="both"/>
        <w:rPr>
          <w:rFonts w:ascii="Times New Roman" w:eastAsia="Times New Roman" w:hAnsi="Times New Roman"/>
          <w:color w:val="000000"/>
          <w:sz w:val="24"/>
          <w:szCs w:val="24"/>
          <w:lang w:eastAsia="ru-RU"/>
        </w:rPr>
      </w:pPr>
      <w:r w:rsidRPr="009F4B2C">
        <w:rPr>
          <w:rFonts w:ascii="Times New Roman" w:eastAsia="Times New Roman" w:hAnsi="Times New Roman"/>
          <w:color w:val="000000"/>
          <w:sz w:val="24"/>
          <w:szCs w:val="24"/>
          <w:lang w:eastAsia="ru-RU"/>
        </w:rPr>
        <w:t xml:space="preserve"> Заявителями, обращающимися за предоставлением муниципальной услуги, я</w:t>
      </w:r>
      <w:r w:rsidRPr="009F4B2C">
        <w:rPr>
          <w:rFonts w:ascii="Times New Roman" w:eastAsia="Times New Roman" w:hAnsi="Times New Roman"/>
          <w:color w:val="000000"/>
          <w:sz w:val="24"/>
          <w:szCs w:val="24"/>
          <w:lang w:eastAsia="ru-RU"/>
        </w:rPr>
        <w:t>в</w:t>
      </w:r>
      <w:r w:rsidRPr="009F4B2C">
        <w:rPr>
          <w:rFonts w:ascii="Times New Roman" w:eastAsia="Times New Roman" w:hAnsi="Times New Roman"/>
          <w:color w:val="000000"/>
          <w:sz w:val="24"/>
          <w:szCs w:val="24"/>
          <w:lang w:eastAsia="ru-RU"/>
        </w:rPr>
        <w:t xml:space="preserve">ляются физические лица: родители обучающихся в муниципальных казенных  </w:t>
      </w:r>
      <w:r w:rsidR="00092724" w:rsidRPr="009F4B2C">
        <w:rPr>
          <w:rFonts w:ascii="Times New Roman" w:eastAsia="Times New Roman" w:hAnsi="Times New Roman"/>
          <w:color w:val="000000"/>
          <w:sz w:val="24"/>
          <w:szCs w:val="24"/>
          <w:lang w:eastAsia="ru-RU"/>
        </w:rPr>
        <w:t>общео</w:t>
      </w:r>
      <w:r w:rsidR="00092724" w:rsidRPr="009F4B2C">
        <w:rPr>
          <w:rFonts w:ascii="Times New Roman" w:eastAsia="Times New Roman" w:hAnsi="Times New Roman"/>
          <w:color w:val="000000"/>
          <w:sz w:val="24"/>
          <w:szCs w:val="24"/>
          <w:lang w:eastAsia="ru-RU"/>
        </w:rPr>
        <w:t>б</w:t>
      </w:r>
      <w:r w:rsidR="00092724" w:rsidRPr="009F4B2C">
        <w:rPr>
          <w:rFonts w:ascii="Times New Roman" w:eastAsia="Times New Roman" w:hAnsi="Times New Roman"/>
          <w:color w:val="000000"/>
          <w:sz w:val="24"/>
          <w:szCs w:val="24"/>
          <w:lang w:eastAsia="ru-RU"/>
        </w:rPr>
        <w:t xml:space="preserve">разовательных организациях </w:t>
      </w:r>
      <w:r w:rsidR="00DF5919" w:rsidRPr="009F4B2C">
        <w:rPr>
          <w:rFonts w:ascii="Times New Roman" w:eastAsia="Times New Roman" w:hAnsi="Times New Roman"/>
          <w:color w:val="000000"/>
          <w:sz w:val="24"/>
          <w:szCs w:val="24"/>
          <w:lang w:eastAsia="ru-RU"/>
        </w:rPr>
        <w:t>Хомутовского</w:t>
      </w:r>
      <w:r w:rsidRPr="009F4B2C">
        <w:rPr>
          <w:rFonts w:ascii="Times New Roman" w:eastAsia="Times New Roman" w:hAnsi="Times New Roman"/>
          <w:color w:val="000000"/>
          <w:sz w:val="24"/>
          <w:szCs w:val="24"/>
          <w:lang w:eastAsia="ru-RU"/>
        </w:rPr>
        <w:t xml:space="preserve"> района  либо их законные представители.</w:t>
      </w:r>
    </w:p>
    <w:p w:rsidR="00900B36" w:rsidRPr="009F4B2C" w:rsidRDefault="00900B36" w:rsidP="00F4714E">
      <w:pPr>
        <w:spacing w:after="0" w:line="240" w:lineRule="auto"/>
        <w:ind w:firstLine="567"/>
        <w:jc w:val="both"/>
        <w:rPr>
          <w:rFonts w:ascii="Times New Roman" w:eastAsia="Times New Roman" w:hAnsi="Times New Roman"/>
          <w:color w:val="000000"/>
          <w:sz w:val="24"/>
          <w:szCs w:val="24"/>
          <w:lang w:eastAsia="ru-RU"/>
        </w:rPr>
      </w:pPr>
    </w:p>
    <w:p w:rsidR="00E7472A" w:rsidRPr="00AC25F9" w:rsidRDefault="00E7472A" w:rsidP="009F4B2C">
      <w:pPr>
        <w:spacing w:after="0" w:line="240" w:lineRule="auto"/>
        <w:ind w:firstLine="709"/>
        <w:jc w:val="both"/>
        <w:rPr>
          <w:rFonts w:ascii="Times New Roman" w:hAnsi="Times New Roman"/>
          <w:b/>
          <w:sz w:val="24"/>
          <w:szCs w:val="24"/>
        </w:rPr>
      </w:pPr>
      <w:r w:rsidRPr="009F4B2C">
        <w:rPr>
          <w:rFonts w:ascii="Times New Roman" w:eastAsia="Times New Roman" w:hAnsi="Times New Roman"/>
          <w:b/>
          <w:sz w:val="24"/>
          <w:szCs w:val="24"/>
        </w:rPr>
        <w:t>1.3.1. Порядок получения информации заявителями по вопросам предо</w:t>
      </w:r>
      <w:r w:rsidRPr="009F4B2C">
        <w:rPr>
          <w:rFonts w:ascii="Times New Roman" w:eastAsia="Times New Roman" w:hAnsi="Times New Roman"/>
          <w:b/>
          <w:sz w:val="24"/>
          <w:szCs w:val="24"/>
        </w:rPr>
        <w:t>с</w:t>
      </w:r>
      <w:r w:rsidRPr="009F4B2C">
        <w:rPr>
          <w:rFonts w:ascii="Times New Roman" w:eastAsia="Times New Roman" w:hAnsi="Times New Roman"/>
          <w:b/>
          <w:sz w:val="24"/>
          <w:szCs w:val="24"/>
        </w:rPr>
        <w:t>тавления муниципальной услуги и услуг, которые являются необходимыми и об</w:t>
      </w:r>
      <w:r w:rsidRPr="009F4B2C">
        <w:rPr>
          <w:rFonts w:ascii="Times New Roman" w:eastAsia="Times New Roman" w:hAnsi="Times New Roman"/>
          <w:b/>
          <w:sz w:val="24"/>
          <w:szCs w:val="24"/>
        </w:rPr>
        <w:t>я</w:t>
      </w:r>
      <w:r w:rsidRPr="009F4B2C">
        <w:rPr>
          <w:rFonts w:ascii="Times New Roman" w:eastAsia="Times New Roman" w:hAnsi="Times New Roman"/>
          <w:b/>
          <w:sz w:val="24"/>
          <w:szCs w:val="24"/>
        </w:rPr>
        <w:t>зательными для предоставления муниципальной услуги, сведений о ходе предо</w:t>
      </w:r>
      <w:r w:rsidRPr="009F4B2C">
        <w:rPr>
          <w:rFonts w:ascii="Times New Roman" w:eastAsia="Times New Roman" w:hAnsi="Times New Roman"/>
          <w:b/>
          <w:sz w:val="24"/>
          <w:szCs w:val="24"/>
        </w:rPr>
        <w:t>с</w:t>
      </w:r>
      <w:r w:rsidRPr="009F4B2C">
        <w:rPr>
          <w:rFonts w:ascii="Times New Roman" w:eastAsia="Times New Roman" w:hAnsi="Times New Roman"/>
          <w:b/>
          <w:sz w:val="24"/>
          <w:szCs w:val="24"/>
        </w:rPr>
        <w:t xml:space="preserve">тавления </w:t>
      </w:r>
      <w:r w:rsidRPr="00AC25F9">
        <w:rPr>
          <w:rFonts w:ascii="Times New Roman" w:eastAsia="Times New Roman" w:hAnsi="Times New Roman"/>
          <w:b/>
          <w:sz w:val="24"/>
          <w:szCs w:val="24"/>
        </w:rPr>
        <w:t xml:space="preserve">указанных услуг, </w:t>
      </w:r>
      <w:r w:rsidRPr="00AC25F9">
        <w:rPr>
          <w:rFonts w:ascii="Times New Roman" w:hAnsi="Times New Roman"/>
          <w:b/>
          <w:sz w:val="24"/>
          <w:szCs w:val="24"/>
        </w:rPr>
        <w:t>в том числе на официальном сайте органа местного самоуправления Курской области, являющегося разработчиком регламента, в ф</w:t>
      </w:r>
      <w:r w:rsidRPr="00AC25F9">
        <w:rPr>
          <w:rFonts w:ascii="Times New Roman" w:hAnsi="Times New Roman"/>
          <w:b/>
          <w:sz w:val="24"/>
          <w:szCs w:val="24"/>
        </w:rPr>
        <w:t>е</w:t>
      </w:r>
      <w:r w:rsidRPr="00AC25F9">
        <w:rPr>
          <w:rFonts w:ascii="Times New Roman" w:hAnsi="Times New Roman"/>
          <w:b/>
          <w:sz w:val="24"/>
          <w:szCs w:val="24"/>
        </w:rPr>
        <w:t xml:space="preserve">деральной государственной информационной системе </w:t>
      </w:r>
      <w:r w:rsidR="009F4B2C" w:rsidRPr="00AC25F9">
        <w:rPr>
          <w:rFonts w:ascii="Times New Roman" w:hAnsi="Times New Roman"/>
          <w:b/>
          <w:sz w:val="24"/>
          <w:szCs w:val="24"/>
        </w:rPr>
        <w:t>«</w:t>
      </w:r>
      <w:r w:rsidRPr="00AC25F9">
        <w:rPr>
          <w:rFonts w:ascii="Times New Roman" w:hAnsi="Times New Roman"/>
          <w:b/>
          <w:sz w:val="24"/>
          <w:szCs w:val="24"/>
        </w:rPr>
        <w:t>Единый портал государс</w:t>
      </w:r>
      <w:r w:rsidRPr="00AC25F9">
        <w:rPr>
          <w:rFonts w:ascii="Times New Roman" w:hAnsi="Times New Roman"/>
          <w:b/>
          <w:sz w:val="24"/>
          <w:szCs w:val="24"/>
        </w:rPr>
        <w:t>т</w:t>
      </w:r>
      <w:r w:rsidRPr="00AC25F9">
        <w:rPr>
          <w:rFonts w:ascii="Times New Roman" w:hAnsi="Times New Roman"/>
          <w:b/>
          <w:sz w:val="24"/>
          <w:szCs w:val="24"/>
        </w:rPr>
        <w:t>венных и муниципальных услуг (функций)</w:t>
      </w:r>
      <w:r w:rsidR="009F4B2C" w:rsidRPr="00AC25F9">
        <w:rPr>
          <w:rFonts w:ascii="Times New Roman" w:hAnsi="Times New Roman"/>
          <w:b/>
          <w:sz w:val="24"/>
          <w:szCs w:val="24"/>
        </w:rPr>
        <w:t>»</w:t>
      </w:r>
      <w:r w:rsidRPr="00AC25F9">
        <w:rPr>
          <w:rFonts w:ascii="Times New Roman" w:hAnsi="Times New Roman"/>
          <w:b/>
          <w:sz w:val="24"/>
          <w:szCs w:val="24"/>
        </w:rPr>
        <w:t xml:space="preserve"> (далее - Единый портал)</w:t>
      </w:r>
      <w:r w:rsidR="00AC25F9">
        <w:rPr>
          <w:rFonts w:ascii="Times New Roman" w:hAnsi="Times New Roman"/>
          <w:b/>
          <w:sz w:val="24"/>
          <w:szCs w:val="24"/>
        </w:rPr>
        <w:t>.</w:t>
      </w:r>
    </w:p>
    <w:p w:rsidR="00E7472A" w:rsidRPr="009F4B2C" w:rsidRDefault="00E7472A" w:rsidP="00E7472A">
      <w:pPr>
        <w:spacing w:after="0" w:line="240" w:lineRule="auto"/>
        <w:ind w:firstLine="709"/>
        <w:jc w:val="both"/>
        <w:rPr>
          <w:rFonts w:ascii="Times New Roman" w:hAnsi="Times New Roman"/>
          <w:sz w:val="24"/>
          <w:szCs w:val="24"/>
        </w:rPr>
      </w:pPr>
      <w:r w:rsidRPr="009F4B2C">
        <w:rPr>
          <w:rFonts w:ascii="Times New Roman" w:hAnsi="Times New Roman"/>
          <w:sz w:val="24"/>
          <w:szCs w:val="24"/>
        </w:rPr>
        <w:t>Информирование заявителей по вопросам предоставления муниципальной  у</w:t>
      </w:r>
      <w:r w:rsidRPr="009F4B2C">
        <w:rPr>
          <w:rFonts w:ascii="Times New Roman" w:hAnsi="Times New Roman"/>
          <w:sz w:val="24"/>
          <w:szCs w:val="24"/>
        </w:rPr>
        <w:t>с</w:t>
      </w:r>
      <w:r w:rsidRPr="009F4B2C">
        <w:rPr>
          <w:rFonts w:ascii="Times New Roman" w:hAnsi="Times New Roman"/>
          <w:sz w:val="24"/>
          <w:szCs w:val="24"/>
        </w:rPr>
        <w:t xml:space="preserve">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7472A" w:rsidRPr="009F4B2C" w:rsidRDefault="00E7472A" w:rsidP="00F66FD1">
      <w:pPr>
        <w:spacing w:after="0" w:line="240" w:lineRule="auto"/>
        <w:ind w:firstLine="709"/>
        <w:jc w:val="both"/>
        <w:rPr>
          <w:rFonts w:ascii="Times New Roman" w:hAnsi="Times New Roman"/>
          <w:sz w:val="24"/>
          <w:szCs w:val="24"/>
        </w:rPr>
      </w:pPr>
      <w:r w:rsidRPr="009F4B2C">
        <w:rPr>
          <w:rFonts w:ascii="Times New Roman" w:hAnsi="Times New Roman"/>
          <w:sz w:val="24"/>
          <w:szCs w:val="24"/>
        </w:rPr>
        <w:t>Информирование заявителей организуется следующим образом:</w:t>
      </w:r>
    </w:p>
    <w:p w:rsidR="00E7472A" w:rsidRPr="009F4B2C" w:rsidRDefault="00E7472A" w:rsidP="00F66FD1">
      <w:pPr>
        <w:spacing w:after="0" w:line="240" w:lineRule="auto"/>
        <w:ind w:firstLine="709"/>
        <w:jc w:val="both"/>
        <w:rPr>
          <w:rFonts w:ascii="Times New Roman" w:hAnsi="Times New Roman"/>
          <w:sz w:val="24"/>
          <w:szCs w:val="24"/>
        </w:rPr>
      </w:pPr>
      <w:r w:rsidRPr="009F4B2C">
        <w:rPr>
          <w:rFonts w:ascii="Times New Roman" w:hAnsi="Times New Roman"/>
          <w:sz w:val="24"/>
          <w:szCs w:val="24"/>
        </w:rPr>
        <w:t>индивидуальное информирование (устное, письменное);</w:t>
      </w:r>
    </w:p>
    <w:p w:rsidR="00C34C8E" w:rsidRDefault="00C34C8E" w:rsidP="00F66FD1">
      <w:pPr>
        <w:spacing w:after="0" w:line="240" w:lineRule="auto"/>
        <w:ind w:firstLine="709"/>
        <w:jc w:val="both"/>
        <w:rPr>
          <w:rFonts w:ascii="Times New Roman" w:hAnsi="Times New Roman"/>
          <w:sz w:val="24"/>
          <w:szCs w:val="24"/>
        </w:rPr>
      </w:pPr>
    </w:p>
    <w:p w:rsidR="00E7472A" w:rsidRPr="009F4B2C" w:rsidRDefault="00E7472A" w:rsidP="00F66FD1">
      <w:pPr>
        <w:spacing w:after="0" w:line="240" w:lineRule="auto"/>
        <w:ind w:firstLine="709"/>
        <w:jc w:val="both"/>
        <w:rPr>
          <w:rFonts w:ascii="Times New Roman" w:hAnsi="Times New Roman"/>
          <w:sz w:val="24"/>
          <w:szCs w:val="24"/>
        </w:rPr>
      </w:pPr>
      <w:r w:rsidRPr="009F4B2C">
        <w:rPr>
          <w:rFonts w:ascii="Times New Roman" w:hAnsi="Times New Roman"/>
          <w:sz w:val="24"/>
          <w:szCs w:val="24"/>
        </w:rPr>
        <w:lastRenderedPageBreak/>
        <w:t>публичное информирование (средства массовой информации, сеть «Интернет»).</w:t>
      </w:r>
    </w:p>
    <w:p w:rsidR="00E7472A" w:rsidRPr="009F4B2C" w:rsidRDefault="00E7472A" w:rsidP="00E7472A">
      <w:pPr>
        <w:spacing w:after="0" w:line="240" w:lineRule="auto"/>
        <w:ind w:firstLine="709"/>
        <w:jc w:val="both"/>
        <w:rPr>
          <w:rFonts w:ascii="Times New Roman" w:hAnsi="Times New Roman"/>
          <w:sz w:val="24"/>
          <w:szCs w:val="24"/>
        </w:rPr>
      </w:pPr>
      <w:r w:rsidRPr="009F4B2C">
        <w:rPr>
          <w:rFonts w:ascii="Times New Roman" w:hAnsi="Times New Roman"/>
          <w:sz w:val="24"/>
          <w:szCs w:val="24"/>
        </w:rPr>
        <w:t>Информирование заявителей организуется следующим образом:</w:t>
      </w:r>
    </w:p>
    <w:p w:rsidR="00E7472A" w:rsidRPr="009F4B2C" w:rsidRDefault="00E7472A" w:rsidP="00E7472A">
      <w:pPr>
        <w:spacing w:after="0" w:line="240" w:lineRule="auto"/>
        <w:ind w:firstLine="709"/>
        <w:jc w:val="both"/>
        <w:rPr>
          <w:rFonts w:ascii="Times New Roman" w:hAnsi="Times New Roman"/>
          <w:sz w:val="24"/>
          <w:szCs w:val="24"/>
        </w:rPr>
      </w:pPr>
      <w:r w:rsidRPr="009F4B2C">
        <w:rPr>
          <w:rFonts w:ascii="Times New Roman" w:hAnsi="Times New Roman"/>
          <w:sz w:val="24"/>
          <w:szCs w:val="24"/>
        </w:rPr>
        <w:t>индивидуальное информирование (устное, письменное);</w:t>
      </w:r>
    </w:p>
    <w:p w:rsidR="00E7472A" w:rsidRPr="009F4B2C" w:rsidRDefault="00E7472A" w:rsidP="00E7472A">
      <w:pPr>
        <w:spacing w:after="0" w:line="240" w:lineRule="auto"/>
        <w:ind w:firstLine="709"/>
        <w:jc w:val="both"/>
        <w:rPr>
          <w:rFonts w:ascii="Times New Roman" w:hAnsi="Times New Roman"/>
          <w:sz w:val="24"/>
          <w:szCs w:val="24"/>
        </w:rPr>
      </w:pPr>
      <w:r w:rsidRPr="009F4B2C">
        <w:rPr>
          <w:rFonts w:ascii="Times New Roman" w:hAnsi="Times New Roman"/>
          <w:sz w:val="24"/>
          <w:szCs w:val="24"/>
        </w:rPr>
        <w:t>публичное информирование (средства массовой информации, сеть «Интернет»).</w:t>
      </w:r>
    </w:p>
    <w:p w:rsidR="00E7472A" w:rsidRPr="009F4B2C" w:rsidRDefault="00E7472A" w:rsidP="00E7472A">
      <w:pPr>
        <w:spacing w:after="0" w:line="240" w:lineRule="auto"/>
        <w:ind w:firstLine="709"/>
        <w:jc w:val="both"/>
        <w:rPr>
          <w:rFonts w:ascii="Times New Roman" w:hAnsi="Times New Roman"/>
          <w:sz w:val="24"/>
          <w:szCs w:val="24"/>
        </w:rPr>
      </w:pPr>
      <w:r w:rsidRPr="009F4B2C">
        <w:rPr>
          <w:rFonts w:ascii="Times New Roman" w:hAnsi="Times New Roman"/>
          <w:sz w:val="24"/>
          <w:szCs w:val="24"/>
        </w:rPr>
        <w:t>Индивидуальное устное информирование осуществляется специалистами упра</w:t>
      </w:r>
      <w:r w:rsidRPr="009F4B2C">
        <w:rPr>
          <w:rFonts w:ascii="Times New Roman" w:hAnsi="Times New Roman"/>
          <w:sz w:val="24"/>
          <w:szCs w:val="24"/>
        </w:rPr>
        <w:t>в</w:t>
      </w:r>
      <w:r w:rsidRPr="009F4B2C">
        <w:rPr>
          <w:rFonts w:ascii="Times New Roman" w:hAnsi="Times New Roman"/>
          <w:sz w:val="24"/>
          <w:szCs w:val="24"/>
        </w:rPr>
        <w:t>ления образования</w:t>
      </w:r>
      <w:r w:rsidR="00B47784">
        <w:rPr>
          <w:rFonts w:ascii="Times New Roman" w:hAnsi="Times New Roman"/>
          <w:sz w:val="24"/>
          <w:szCs w:val="24"/>
        </w:rPr>
        <w:t xml:space="preserve"> </w:t>
      </w:r>
      <w:r w:rsidRPr="009F4B2C">
        <w:rPr>
          <w:rFonts w:ascii="Times New Roman" w:hAnsi="Times New Roman"/>
          <w:sz w:val="24"/>
          <w:szCs w:val="24"/>
        </w:rPr>
        <w:t>Администрации Хомутовского района (далее - Управление образ</w:t>
      </w:r>
      <w:r w:rsidRPr="009F4B2C">
        <w:rPr>
          <w:rFonts w:ascii="Times New Roman" w:hAnsi="Times New Roman"/>
          <w:sz w:val="24"/>
          <w:szCs w:val="24"/>
        </w:rPr>
        <w:t>о</w:t>
      </w:r>
      <w:r w:rsidRPr="009F4B2C">
        <w:rPr>
          <w:rFonts w:ascii="Times New Roman" w:hAnsi="Times New Roman"/>
          <w:sz w:val="24"/>
          <w:szCs w:val="24"/>
        </w:rPr>
        <w:t>вания</w:t>
      </w:r>
      <w:r w:rsidRPr="00AC25F9">
        <w:rPr>
          <w:rFonts w:ascii="Times New Roman" w:hAnsi="Times New Roman"/>
          <w:sz w:val="24"/>
          <w:szCs w:val="24"/>
        </w:rPr>
        <w:t xml:space="preserve">)/образовательной организации (далее - </w:t>
      </w:r>
      <w:r w:rsidR="001765B7" w:rsidRPr="009F4B2C">
        <w:rPr>
          <w:rFonts w:ascii="Times New Roman" w:hAnsi="Times New Roman"/>
          <w:sz w:val="24"/>
          <w:szCs w:val="24"/>
        </w:rPr>
        <w:t>МКОУ</w:t>
      </w:r>
      <w:r w:rsidRPr="009F4B2C">
        <w:rPr>
          <w:rFonts w:ascii="Times New Roman" w:hAnsi="Times New Roman"/>
          <w:sz w:val="24"/>
          <w:szCs w:val="24"/>
        </w:rPr>
        <w:t>) при обращении заявителей за и</w:t>
      </w:r>
      <w:r w:rsidRPr="009F4B2C">
        <w:rPr>
          <w:rFonts w:ascii="Times New Roman" w:hAnsi="Times New Roman"/>
          <w:sz w:val="24"/>
          <w:szCs w:val="24"/>
        </w:rPr>
        <w:t>н</w:t>
      </w:r>
      <w:r w:rsidRPr="009F4B2C">
        <w:rPr>
          <w:rFonts w:ascii="Times New Roman" w:hAnsi="Times New Roman"/>
          <w:sz w:val="24"/>
          <w:szCs w:val="24"/>
        </w:rPr>
        <w:t>формацией лично (в том числе по телефону).</w:t>
      </w:r>
    </w:p>
    <w:p w:rsidR="00E7472A" w:rsidRPr="009F4B2C" w:rsidRDefault="00E7472A" w:rsidP="00E7472A">
      <w:pPr>
        <w:spacing w:after="0" w:line="240" w:lineRule="auto"/>
        <w:ind w:firstLine="567"/>
        <w:jc w:val="both"/>
        <w:rPr>
          <w:rFonts w:ascii="Times New Roman" w:hAnsi="Times New Roman"/>
          <w:sz w:val="24"/>
          <w:szCs w:val="24"/>
        </w:rPr>
      </w:pPr>
      <w:r w:rsidRPr="009F4B2C">
        <w:rPr>
          <w:rFonts w:ascii="Times New Roman" w:hAnsi="Times New Roman"/>
          <w:sz w:val="24"/>
          <w:szCs w:val="24"/>
        </w:rPr>
        <w:t>График работы Управления образования /</w:t>
      </w:r>
      <w:r w:rsidR="001765B7" w:rsidRPr="009F4B2C">
        <w:rPr>
          <w:rFonts w:ascii="Times New Roman" w:hAnsi="Times New Roman"/>
          <w:sz w:val="24"/>
          <w:szCs w:val="24"/>
        </w:rPr>
        <w:t>МКОУ</w:t>
      </w:r>
      <w:r w:rsidRPr="009F4B2C">
        <w:rPr>
          <w:rFonts w:ascii="Times New Roman" w:hAnsi="Times New Roman"/>
          <w:sz w:val="24"/>
          <w:szCs w:val="24"/>
        </w:rPr>
        <w:t>, график личного приема заяв</w:t>
      </w:r>
      <w:r w:rsidRPr="009F4B2C">
        <w:rPr>
          <w:rFonts w:ascii="Times New Roman" w:hAnsi="Times New Roman"/>
          <w:sz w:val="24"/>
          <w:szCs w:val="24"/>
        </w:rPr>
        <w:t>и</w:t>
      </w:r>
      <w:r w:rsidRPr="009F4B2C">
        <w:rPr>
          <w:rFonts w:ascii="Times New Roman" w:hAnsi="Times New Roman"/>
          <w:sz w:val="24"/>
          <w:szCs w:val="24"/>
        </w:rPr>
        <w:t>телей размещается в  информационно - телекоммуникационной сети «Интернет» на официальном сайте Управления образования /</w:t>
      </w:r>
      <w:r w:rsidR="001765B7" w:rsidRPr="009F4B2C">
        <w:rPr>
          <w:rFonts w:ascii="Times New Roman" w:hAnsi="Times New Roman"/>
          <w:sz w:val="24"/>
          <w:szCs w:val="24"/>
        </w:rPr>
        <w:t>МКОУ</w:t>
      </w:r>
      <w:r w:rsidRPr="009F4B2C">
        <w:rPr>
          <w:rFonts w:ascii="Times New Roman" w:hAnsi="Times New Roman"/>
          <w:sz w:val="24"/>
          <w:szCs w:val="24"/>
        </w:rPr>
        <w:t xml:space="preserve"> и на информационных стендах.</w:t>
      </w:r>
    </w:p>
    <w:p w:rsidR="00E7472A" w:rsidRPr="009F4B2C" w:rsidRDefault="00E7472A" w:rsidP="00E7472A">
      <w:pPr>
        <w:spacing w:after="0" w:line="240" w:lineRule="auto"/>
        <w:ind w:firstLine="709"/>
        <w:jc w:val="both"/>
        <w:rPr>
          <w:rFonts w:ascii="Times New Roman" w:hAnsi="Times New Roman"/>
          <w:sz w:val="24"/>
          <w:szCs w:val="24"/>
        </w:rPr>
      </w:pPr>
      <w:r w:rsidRPr="009F4B2C">
        <w:rPr>
          <w:rFonts w:ascii="Times New Roman" w:hAnsi="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7472A" w:rsidRPr="009F4B2C" w:rsidRDefault="00E7472A" w:rsidP="00BB49C2">
      <w:pPr>
        <w:spacing w:after="0" w:line="240" w:lineRule="auto"/>
        <w:ind w:firstLine="709"/>
        <w:jc w:val="both"/>
        <w:rPr>
          <w:rFonts w:ascii="Times New Roman" w:hAnsi="Times New Roman"/>
          <w:sz w:val="24"/>
          <w:szCs w:val="24"/>
        </w:rPr>
      </w:pPr>
      <w:r w:rsidRPr="009F4B2C">
        <w:rPr>
          <w:rFonts w:ascii="Times New Roman" w:hAnsi="Times New Roman"/>
          <w:sz w:val="24"/>
          <w:szCs w:val="24"/>
        </w:rPr>
        <w:t>Ответ на устное обращение с согласия заявителя предоставляется в устной фо</w:t>
      </w:r>
      <w:r w:rsidRPr="009F4B2C">
        <w:rPr>
          <w:rFonts w:ascii="Times New Roman" w:hAnsi="Times New Roman"/>
          <w:sz w:val="24"/>
          <w:szCs w:val="24"/>
        </w:rPr>
        <w:t>р</w:t>
      </w:r>
      <w:r w:rsidRPr="009F4B2C">
        <w:rPr>
          <w:rFonts w:ascii="Times New Roman" w:hAnsi="Times New Roman"/>
          <w:sz w:val="24"/>
          <w:szCs w:val="24"/>
        </w:rPr>
        <w:t>ме в ходе личного приема. В остальных случаях в установленный законом срок предо</w:t>
      </w:r>
      <w:r w:rsidRPr="009F4B2C">
        <w:rPr>
          <w:rFonts w:ascii="Times New Roman" w:hAnsi="Times New Roman"/>
          <w:sz w:val="24"/>
          <w:szCs w:val="24"/>
        </w:rPr>
        <w:t>с</w:t>
      </w:r>
      <w:r w:rsidRPr="009F4B2C">
        <w:rPr>
          <w:rFonts w:ascii="Times New Roman" w:hAnsi="Times New Roman"/>
          <w:sz w:val="24"/>
          <w:szCs w:val="24"/>
        </w:rPr>
        <w:t>тавляется  письменный ответ по существу поставленных в устном обращении  вопр</w:t>
      </w:r>
      <w:r w:rsidRPr="009F4B2C">
        <w:rPr>
          <w:rFonts w:ascii="Times New Roman" w:hAnsi="Times New Roman"/>
          <w:sz w:val="24"/>
          <w:szCs w:val="24"/>
        </w:rPr>
        <w:t>о</w:t>
      </w:r>
      <w:r w:rsidRPr="009F4B2C">
        <w:rPr>
          <w:rFonts w:ascii="Times New Roman" w:hAnsi="Times New Roman"/>
          <w:sz w:val="24"/>
          <w:szCs w:val="24"/>
        </w:rPr>
        <w:t>сов.</w:t>
      </w:r>
    </w:p>
    <w:p w:rsidR="00E7472A" w:rsidRPr="009F4B2C" w:rsidRDefault="00E7472A" w:rsidP="00BB49C2">
      <w:pPr>
        <w:spacing w:after="0" w:line="240" w:lineRule="auto"/>
        <w:ind w:firstLine="709"/>
        <w:jc w:val="both"/>
        <w:rPr>
          <w:rFonts w:ascii="Times New Roman" w:hAnsi="Times New Roman"/>
          <w:sz w:val="24"/>
          <w:szCs w:val="24"/>
        </w:rPr>
      </w:pPr>
      <w:r w:rsidRPr="009F4B2C">
        <w:rPr>
          <w:rFonts w:ascii="Times New Roman" w:hAnsi="Times New Roman"/>
          <w:sz w:val="24"/>
          <w:szCs w:val="24"/>
        </w:rPr>
        <w:t>Если для подготовки ответа требуется продолжительное время, специалист м</w:t>
      </w:r>
      <w:r w:rsidRPr="009F4B2C">
        <w:rPr>
          <w:rFonts w:ascii="Times New Roman" w:hAnsi="Times New Roman"/>
          <w:sz w:val="24"/>
          <w:szCs w:val="24"/>
        </w:rPr>
        <w:t>о</w:t>
      </w:r>
      <w:r w:rsidRPr="009F4B2C">
        <w:rPr>
          <w:rFonts w:ascii="Times New Roman" w:hAnsi="Times New Roman"/>
          <w:sz w:val="24"/>
          <w:szCs w:val="24"/>
        </w:rPr>
        <w:t>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w:t>
      </w:r>
      <w:r w:rsidRPr="009F4B2C">
        <w:rPr>
          <w:rFonts w:ascii="Times New Roman" w:hAnsi="Times New Roman"/>
          <w:sz w:val="24"/>
          <w:szCs w:val="24"/>
        </w:rPr>
        <w:t>у</w:t>
      </w:r>
      <w:r w:rsidRPr="009F4B2C">
        <w:rPr>
          <w:rFonts w:ascii="Times New Roman" w:hAnsi="Times New Roman"/>
          <w:sz w:val="24"/>
          <w:szCs w:val="24"/>
        </w:rPr>
        <w:t>ток времени.</w:t>
      </w:r>
    </w:p>
    <w:p w:rsidR="00E7472A" w:rsidRPr="009F4B2C" w:rsidRDefault="00E7472A" w:rsidP="00BB49C2">
      <w:pPr>
        <w:spacing w:after="0" w:line="240" w:lineRule="auto"/>
        <w:ind w:firstLine="709"/>
        <w:jc w:val="both"/>
        <w:rPr>
          <w:rFonts w:ascii="Times New Roman" w:hAnsi="Times New Roman"/>
          <w:sz w:val="24"/>
          <w:szCs w:val="24"/>
        </w:rPr>
      </w:pPr>
      <w:r w:rsidRPr="009F4B2C">
        <w:rPr>
          <w:rFonts w:ascii="Times New Roman" w:hAnsi="Times New Roman"/>
          <w:sz w:val="24"/>
          <w:szCs w:val="24"/>
        </w:rPr>
        <w:t>Время индивидуального устного информирования заявителя  (в том числе по т</w:t>
      </w:r>
      <w:r w:rsidRPr="009F4B2C">
        <w:rPr>
          <w:rFonts w:ascii="Times New Roman" w:hAnsi="Times New Roman"/>
          <w:sz w:val="24"/>
          <w:szCs w:val="24"/>
        </w:rPr>
        <w:t>е</w:t>
      </w:r>
      <w:r w:rsidRPr="009F4B2C">
        <w:rPr>
          <w:rFonts w:ascii="Times New Roman" w:hAnsi="Times New Roman"/>
          <w:sz w:val="24"/>
          <w:szCs w:val="24"/>
        </w:rPr>
        <w:t xml:space="preserve">лефону) не может превышать 10 минут. </w:t>
      </w:r>
    </w:p>
    <w:p w:rsidR="00E7472A" w:rsidRPr="009F4B2C" w:rsidRDefault="00E7472A" w:rsidP="00BB49C2">
      <w:pPr>
        <w:tabs>
          <w:tab w:val="left" w:pos="709"/>
        </w:tabs>
        <w:suppressAutoHyphens/>
        <w:spacing w:after="0" w:line="240" w:lineRule="auto"/>
        <w:ind w:firstLine="709"/>
        <w:jc w:val="both"/>
        <w:rPr>
          <w:rFonts w:ascii="Times New Roman" w:hAnsi="Times New Roman"/>
          <w:kern w:val="1"/>
          <w:sz w:val="24"/>
          <w:szCs w:val="24"/>
          <w:lang w:eastAsia="zh-CN"/>
        </w:rPr>
      </w:pPr>
      <w:r w:rsidRPr="009F4B2C">
        <w:rPr>
          <w:rFonts w:ascii="Times New Roman" w:hAnsi="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7472A" w:rsidRPr="009F4B2C" w:rsidRDefault="00E7472A" w:rsidP="00BB49C2">
      <w:pPr>
        <w:tabs>
          <w:tab w:val="left" w:pos="709"/>
        </w:tabs>
        <w:suppressAutoHyphens/>
        <w:spacing w:after="0" w:line="240" w:lineRule="auto"/>
        <w:ind w:firstLine="709"/>
        <w:jc w:val="both"/>
        <w:rPr>
          <w:rFonts w:ascii="Times New Roman" w:hAnsi="Times New Roman"/>
          <w:kern w:val="1"/>
          <w:sz w:val="24"/>
          <w:szCs w:val="24"/>
          <w:lang w:eastAsia="zh-CN"/>
        </w:rPr>
      </w:pPr>
      <w:r w:rsidRPr="009F4B2C">
        <w:rPr>
          <w:rFonts w:ascii="Times New Roman" w:hAnsi="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7472A" w:rsidRPr="009F4B2C" w:rsidRDefault="00E7472A" w:rsidP="00BB49C2">
      <w:pPr>
        <w:spacing w:after="0" w:line="240" w:lineRule="auto"/>
        <w:ind w:firstLine="709"/>
        <w:jc w:val="both"/>
        <w:rPr>
          <w:rFonts w:ascii="Times New Roman" w:hAnsi="Times New Roman"/>
          <w:sz w:val="24"/>
          <w:szCs w:val="24"/>
        </w:rPr>
      </w:pPr>
      <w:r w:rsidRPr="009F4B2C">
        <w:rPr>
          <w:rFonts w:ascii="Times New Roman" w:hAnsi="Times New Roman"/>
          <w:sz w:val="24"/>
          <w:szCs w:val="24"/>
        </w:rPr>
        <w:t>При ответах на телефонные звонки и устные обращения специалисты соблюд</w:t>
      </w:r>
      <w:r w:rsidRPr="009F4B2C">
        <w:rPr>
          <w:rFonts w:ascii="Times New Roman" w:hAnsi="Times New Roman"/>
          <w:sz w:val="24"/>
          <w:szCs w:val="24"/>
        </w:rPr>
        <w:t>а</w:t>
      </w:r>
      <w:r w:rsidRPr="009F4B2C">
        <w:rPr>
          <w:rFonts w:ascii="Times New Roman" w:hAnsi="Times New Roman"/>
          <w:sz w:val="24"/>
          <w:szCs w:val="24"/>
        </w:rPr>
        <w:t>ют  правила служебной этики.</w:t>
      </w:r>
    </w:p>
    <w:p w:rsidR="00E7472A" w:rsidRPr="009F4B2C" w:rsidRDefault="00E7472A" w:rsidP="00BB49C2">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Письменное, индивидуальное информирование осуществляется в письменной форме за подписью начальника Управления образования/</w:t>
      </w:r>
      <w:r w:rsidR="001765B7" w:rsidRPr="009F4B2C">
        <w:rPr>
          <w:rFonts w:ascii="Times New Roman" w:hAnsi="Times New Roman"/>
          <w:sz w:val="24"/>
          <w:szCs w:val="24"/>
        </w:rPr>
        <w:t>МКОУ</w:t>
      </w:r>
      <w:r w:rsidRPr="009F4B2C">
        <w:rPr>
          <w:rFonts w:ascii="Times New Roman" w:hAnsi="Times New Roman"/>
          <w:sz w:val="24"/>
          <w:szCs w:val="24"/>
        </w:rPr>
        <w:t>. Письменный ответ предоставляется в простой, четкой и понятной форме и должен  ответы на поставле</w:t>
      </w:r>
      <w:r w:rsidRPr="009F4B2C">
        <w:rPr>
          <w:rFonts w:ascii="Times New Roman" w:hAnsi="Times New Roman"/>
          <w:sz w:val="24"/>
          <w:szCs w:val="24"/>
        </w:rPr>
        <w:t>н</w:t>
      </w:r>
      <w:r w:rsidRPr="009F4B2C">
        <w:rPr>
          <w:rFonts w:ascii="Times New Roman" w:hAnsi="Times New Roman"/>
          <w:sz w:val="24"/>
          <w:szCs w:val="24"/>
        </w:rPr>
        <w:t>ные вопросы,  а также  фамилию, имя, отчество (при наличии) и номер телефона и</w:t>
      </w:r>
      <w:r w:rsidRPr="009F4B2C">
        <w:rPr>
          <w:rFonts w:ascii="Times New Roman" w:hAnsi="Times New Roman"/>
          <w:sz w:val="24"/>
          <w:szCs w:val="24"/>
        </w:rPr>
        <w:t>с</w:t>
      </w:r>
      <w:r w:rsidRPr="009F4B2C">
        <w:rPr>
          <w:rFonts w:ascii="Times New Roman" w:hAnsi="Times New Roman"/>
          <w:sz w:val="24"/>
          <w:szCs w:val="24"/>
        </w:rPr>
        <w:t xml:space="preserve">полнителя и должность, фамилию и инициалы лица, подписавшего ответ.  </w:t>
      </w:r>
    </w:p>
    <w:p w:rsidR="00E7472A" w:rsidRPr="00AC25F9" w:rsidRDefault="00E7472A" w:rsidP="009F4B2C">
      <w:pPr>
        <w:spacing w:after="0" w:line="240" w:lineRule="auto"/>
        <w:ind w:firstLine="709"/>
        <w:jc w:val="both"/>
        <w:rPr>
          <w:rFonts w:ascii="Times New Roman" w:hAnsi="Times New Roman"/>
          <w:sz w:val="24"/>
          <w:szCs w:val="24"/>
        </w:rPr>
      </w:pPr>
      <w:r w:rsidRPr="00AC25F9">
        <w:rPr>
          <w:rFonts w:ascii="Times New Roman" w:hAnsi="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Управление образования /</w:t>
      </w:r>
      <w:r w:rsidR="001765B7" w:rsidRPr="00AC25F9">
        <w:rPr>
          <w:rFonts w:ascii="Times New Roman" w:hAnsi="Times New Roman"/>
          <w:sz w:val="24"/>
          <w:szCs w:val="24"/>
        </w:rPr>
        <w:t>МКОУ</w:t>
      </w:r>
      <w:r w:rsidRPr="00AC25F9">
        <w:rPr>
          <w:rFonts w:ascii="Times New Roman" w:hAnsi="Times New Roman"/>
          <w:sz w:val="24"/>
          <w:szCs w:val="24"/>
        </w:rPr>
        <w:t xml:space="preserve">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w:t>
      </w:r>
      <w:r w:rsidRPr="00AC25F9">
        <w:rPr>
          <w:rFonts w:ascii="Times New Roman" w:hAnsi="Times New Roman"/>
          <w:sz w:val="24"/>
          <w:szCs w:val="24"/>
        </w:rPr>
        <w:t>е</w:t>
      </w:r>
      <w:r w:rsidRPr="00AC25F9">
        <w:rPr>
          <w:rFonts w:ascii="Times New Roman" w:hAnsi="Times New Roman"/>
          <w:sz w:val="24"/>
          <w:szCs w:val="24"/>
        </w:rPr>
        <w:t>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w:t>
      </w:r>
      <w:r w:rsidRPr="00AC25F9">
        <w:rPr>
          <w:rFonts w:ascii="Times New Roman" w:hAnsi="Times New Roman"/>
          <w:sz w:val="24"/>
          <w:szCs w:val="24"/>
        </w:rPr>
        <w:t>о</w:t>
      </w:r>
      <w:r w:rsidRPr="00AC25F9">
        <w:rPr>
          <w:rFonts w:ascii="Times New Roman" w:hAnsi="Times New Roman"/>
          <w:sz w:val="24"/>
          <w:szCs w:val="24"/>
        </w:rPr>
        <w:t xml:space="preserve">блюдением требований </w:t>
      </w:r>
      <w:hyperlink r:id="rId8" w:history="1">
        <w:r w:rsidRPr="00AC25F9">
          <w:rPr>
            <w:rStyle w:val="a3"/>
            <w:color w:val="auto"/>
            <w:sz w:val="24"/>
            <w:szCs w:val="24"/>
          </w:rPr>
          <w:t>части 2 статьи 6</w:t>
        </w:r>
      </w:hyperlink>
      <w:r w:rsidRPr="00AC25F9">
        <w:rPr>
          <w:rFonts w:ascii="Times New Roman" w:hAnsi="Times New Roman"/>
          <w:sz w:val="24"/>
          <w:szCs w:val="24"/>
        </w:rPr>
        <w:t xml:space="preserve"> Федерального закона «О порядке рассмотрения </w:t>
      </w:r>
      <w:r w:rsidRPr="00AC25F9">
        <w:rPr>
          <w:rFonts w:ascii="Times New Roman" w:hAnsi="Times New Roman"/>
          <w:sz w:val="24"/>
          <w:szCs w:val="24"/>
        </w:rPr>
        <w:lastRenderedPageBreak/>
        <w:t>обращений граждан Российской Федерации» на официальном сайте Управления обр</w:t>
      </w:r>
      <w:r w:rsidRPr="00AC25F9">
        <w:rPr>
          <w:rFonts w:ascii="Times New Roman" w:hAnsi="Times New Roman"/>
          <w:sz w:val="24"/>
          <w:szCs w:val="24"/>
        </w:rPr>
        <w:t>а</w:t>
      </w:r>
      <w:r w:rsidRPr="00AC25F9">
        <w:rPr>
          <w:rFonts w:ascii="Times New Roman" w:hAnsi="Times New Roman"/>
          <w:sz w:val="24"/>
          <w:szCs w:val="24"/>
        </w:rPr>
        <w:t>зования /</w:t>
      </w:r>
      <w:r w:rsidR="001765B7" w:rsidRPr="00AC25F9">
        <w:rPr>
          <w:rFonts w:ascii="Times New Roman" w:hAnsi="Times New Roman"/>
          <w:sz w:val="24"/>
          <w:szCs w:val="24"/>
        </w:rPr>
        <w:t>МКОУ</w:t>
      </w:r>
      <w:r w:rsidRPr="00AC25F9">
        <w:rPr>
          <w:rFonts w:ascii="Times New Roman" w:hAnsi="Times New Roman"/>
          <w:sz w:val="24"/>
          <w:szCs w:val="24"/>
        </w:rPr>
        <w:t xml:space="preserve"> в информационно-телекоммуникационной сети </w:t>
      </w:r>
      <w:r w:rsidR="00B47784" w:rsidRPr="00AC25F9">
        <w:rPr>
          <w:rFonts w:ascii="Times New Roman" w:hAnsi="Times New Roman"/>
          <w:sz w:val="24"/>
          <w:szCs w:val="24"/>
        </w:rPr>
        <w:t>«</w:t>
      </w:r>
      <w:r w:rsidRPr="00AC25F9">
        <w:rPr>
          <w:rFonts w:ascii="Times New Roman" w:hAnsi="Times New Roman"/>
          <w:sz w:val="24"/>
          <w:szCs w:val="24"/>
        </w:rPr>
        <w:t>Интернет</w:t>
      </w:r>
      <w:r w:rsidR="00B47784" w:rsidRPr="00AC25F9">
        <w:rPr>
          <w:rFonts w:ascii="Times New Roman" w:hAnsi="Times New Roman"/>
          <w:sz w:val="24"/>
          <w:szCs w:val="24"/>
        </w:rPr>
        <w:t>»</w:t>
      </w:r>
      <w:r w:rsidRPr="00AC25F9">
        <w:rPr>
          <w:rFonts w:ascii="Times New Roman" w:hAnsi="Times New Roman"/>
          <w:sz w:val="24"/>
          <w:szCs w:val="24"/>
        </w:rPr>
        <w:t>.</w:t>
      </w:r>
    </w:p>
    <w:p w:rsidR="00E7472A" w:rsidRPr="009F4B2C" w:rsidRDefault="00E7472A" w:rsidP="009F4B2C">
      <w:pPr>
        <w:spacing w:after="0" w:line="240" w:lineRule="auto"/>
        <w:ind w:firstLine="709"/>
        <w:jc w:val="both"/>
        <w:rPr>
          <w:rFonts w:ascii="Times New Roman" w:hAnsi="Times New Roman"/>
          <w:sz w:val="24"/>
          <w:szCs w:val="24"/>
        </w:rPr>
      </w:pPr>
      <w:r w:rsidRPr="009F4B2C">
        <w:rPr>
          <w:rFonts w:ascii="Times New Roman" w:hAnsi="Times New Roman"/>
          <w:sz w:val="24"/>
          <w:szCs w:val="24"/>
        </w:rPr>
        <w:t>Должностное лицо не вправе осуществлять консультирование заявителей, вых</w:t>
      </w:r>
      <w:r w:rsidRPr="009F4B2C">
        <w:rPr>
          <w:rFonts w:ascii="Times New Roman" w:hAnsi="Times New Roman"/>
          <w:sz w:val="24"/>
          <w:szCs w:val="24"/>
        </w:rPr>
        <w:t>о</w:t>
      </w:r>
      <w:r w:rsidRPr="009F4B2C">
        <w:rPr>
          <w:rFonts w:ascii="Times New Roman" w:hAnsi="Times New Roman"/>
          <w:sz w:val="24"/>
          <w:szCs w:val="24"/>
        </w:rPr>
        <w:t>дящее за рамки информирования о стандартных процедурах и условиях оказания м</w:t>
      </w:r>
      <w:r w:rsidRPr="009F4B2C">
        <w:rPr>
          <w:rFonts w:ascii="Times New Roman" w:hAnsi="Times New Roman"/>
          <w:sz w:val="24"/>
          <w:szCs w:val="24"/>
        </w:rPr>
        <w:t>у</w:t>
      </w:r>
      <w:r w:rsidRPr="009F4B2C">
        <w:rPr>
          <w:rFonts w:ascii="Times New Roman" w:hAnsi="Times New Roman"/>
          <w:sz w:val="24"/>
          <w:szCs w:val="24"/>
        </w:rPr>
        <w:t>ниципальной услуги и влияющее прямо или косвенно на индивидуальные решения за</w:t>
      </w:r>
      <w:r w:rsidRPr="009F4B2C">
        <w:rPr>
          <w:rFonts w:ascii="Times New Roman" w:hAnsi="Times New Roman"/>
          <w:sz w:val="24"/>
          <w:szCs w:val="24"/>
        </w:rPr>
        <w:t>я</w:t>
      </w:r>
      <w:r w:rsidRPr="009F4B2C">
        <w:rPr>
          <w:rFonts w:ascii="Times New Roman" w:hAnsi="Times New Roman"/>
          <w:sz w:val="24"/>
          <w:szCs w:val="24"/>
        </w:rPr>
        <w:t>вителей.</w:t>
      </w:r>
    </w:p>
    <w:p w:rsidR="00E7472A" w:rsidRPr="009F4B2C" w:rsidRDefault="00E7472A" w:rsidP="009F4B2C">
      <w:pPr>
        <w:spacing w:after="0" w:line="240" w:lineRule="auto"/>
        <w:ind w:firstLine="709"/>
        <w:jc w:val="both"/>
        <w:rPr>
          <w:rFonts w:ascii="Times New Roman" w:hAnsi="Times New Roman"/>
          <w:sz w:val="24"/>
          <w:szCs w:val="24"/>
        </w:rPr>
      </w:pPr>
      <w:r w:rsidRPr="009F4B2C">
        <w:rPr>
          <w:rFonts w:ascii="Times New Roman" w:hAnsi="Times New Roman"/>
          <w:sz w:val="24"/>
          <w:szCs w:val="24"/>
        </w:rPr>
        <w:t>Публичное информирование об услуге и о порядке ее оказания осуществляется Управлением образования /</w:t>
      </w:r>
      <w:r w:rsidR="001765B7" w:rsidRPr="009F4B2C">
        <w:rPr>
          <w:rFonts w:ascii="Times New Roman" w:hAnsi="Times New Roman"/>
          <w:sz w:val="24"/>
          <w:szCs w:val="24"/>
        </w:rPr>
        <w:t>МКОУ</w:t>
      </w:r>
      <w:r w:rsidRPr="009F4B2C">
        <w:rPr>
          <w:rFonts w:ascii="Times New Roman" w:hAnsi="Times New Roman"/>
          <w:sz w:val="24"/>
          <w:szCs w:val="24"/>
        </w:rPr>
        <w:t xml:space="preserve">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w:t>
      </w:r>
      <w:r w:rsidRPr="009F4B2C">
        <w:rPr>
          <w:rFonts w:ascii="Times New Roman" w:hAnsi="Times New Roman"/>
          <w:sz w:val="24"/>
          <w:szCs w:val="24"/>
        </w:rPr>
        <w:t>е</w:t>
      </w:r>
      <w:r w:rsidRPr="009F4B2C">
        <w:rPr>
          <w:rFonts w:ascii="Times New Roman" w:hAnsi="Times New Roman"/>
          <w:sz w:val="24"/>
          <w:szCs w:val="24"/>
        </w:rPr>
        <w:t>коммуникационной сети «Интернет».</w:t>
      </w:r>
    </w:p>
    <w:p w:rsidR="00E7472A" w:rsidRPr="009F4B2C" w:rsidRDefault="00E7472A" w:rsidP="009F4B2C">
      <w:pPr>
        <w:spacing w:after="0" w:line="240" w:lineRule="auto"/>
        <w:ind w:firstLine="709"/>
        <w:jc w:val="both"/>
        <w:rPr>
          <w:rFonts w:ascii="Times New Roman" w:hAnsi="Times New Roman"/>
          <w:sz w:val="24"/>
          <w:szCs w:val="24"/>
        </w:rPr>
      </w:pPr>
    </w:p>
    <w:p w:rsidR="00E7472A" w:rsidRPr="00AC25F9" w:rsidRDefault="00E7472A" w:rsidP="009F4B2C">
      <w:pPr>
        <w:spacing w:line="240" w:lineRule="auto"/>
        <w:ind w:firstLine="709"/>
        <w:rPr>
          <w:rFonts w:ascii="Times New Roman" w:hAnsi="Times New Roman"/>
          <w:b/>
          <w:sz w:val="24"/>
          <w:szCs w:val="24"/>
          <w:highlight w:val="yellow"/>
        </w:rPr>
      </w:pPr>
      <w:r w:rsidRPr="00AC25F9">
        <w:rPr>
          <w:rFonts w:ascii="Times New Roman" w:hAnsi="Times New Roman"/>
          <w:b/>
          <w:sz w:val="24"/>
          <w:szCs w:val="24"/>
        </w:rPr>
        <w:t>На Едином портале можно получить информацию о:</w:t>
      </w:r>
    </w:p>
    <w:p w:rsidR="00E7472A" w:rsidRPr="009F4B2C" w:rsidRDefault="00E7472A" w:rsidP="009F4B2C">
      <w:pPr>
        <w:spacing w:after="0" w:line="240" w:lineRule="auto"/>
        <w:ind w:firstLine="709"/>
        <w:jc w:val="both"/>
        <w:rPr>
          <w:rFonts w:ascii="Times New Roman" w:hAnsi="Times New Roman"/>
          <w:sz w:val="24"/>
          <w:szCs w:val="24"/>
        </w:rPr>
      </w:pPr>
      <w:r w:rsidRPr="009F4B2C">
        <w:rPr>
          <w:rFonts w:ascii="Times New Roman" w:hAnsi="Times New Roman"/>
          <w:sz w:val="24"/>
          <w:szCs w:val="24"/>
        </w:rPr>
        <w:t>- круге заявителей;</w:t>
      </w:r>
    </w:p>
    <w:p w:rsidR="00E7472A" w:rsidRPr="009F4B2C" w:rsidRDefault="00E7472A" w:rsidP="009F4B2C">
      <w:pPr>
        <w:spacing w:after="0" w:line="240" w:lineRule="auto"/>
        <w:ind w:firstLine="709"/>
        <w:jc w:val="both"/>
        <w:rPr>
          <w:rFonts w:ascii="Times New Roman" w:hAnsi="Times New Roman"/>
          <w:sz w:val="24"/>
          <w:szCs w:val="24"/>
        </w:rPr>
      </w:pPr>
      <w:r w:rsidRPr="009F4B2C">
        <w:rPr>
          <w:rFonts w:ascii="Times New Roman" w:hAnsi="Times New Roman"/>
          <w:sz w:val="24"/>
          <w:szCs w:val="24"/>
        </w:rPr>
        <w:t>- сроке предоставления муниципальной услуги;</w:t>
      </w:r>
    </w:p>
    <w:p w:rsidR="00E7472A" w:rsidRPr="009F4B2C" w:rsidRDefault="00E7472A" w:rsidP="009F4B2C">
      <w:pPr>
        <w:spacing w:after="0" w:line="240" w:lineRule="auto"/>
        <w:ind w:firstLine="709"/>
        <w:jc w:val="both"/>
        <w:rPr>
          <w:rFonts w:ascii="Times New Roman" w:hAnsi="Times New Roman"/>
          <w:sz w:val="24"/>
          <w:szCs w:val="24"/>
        </w:rPr>
      </w:pPr>
      <w:r w:rsidRPr="009F4B2C">
        <w:rPr>
          <w:rFonts w:ascii="Times New Roman" w:hAnsi="Times New Roman"/>
          <w:sz w:val="24"/>
          <w:szCs w:val="24"/>
        </w:rPr>
        <w:t>- результате предоставления муниципальной услуги, порядке выдачи результата муниципальной услуги;</w:t>
      </w:r>
    </w:p>
    <w:p w:rsidR="00E7472A" w:rsidRPr="009F4B2C" w:rsidRDefault="00E7472A" w:rsidP="009F4B2C">
      <w:pPr>
        <w:spacing w:after="0" w:line="240" w:lineRule="auto"/>
        <w:ind w:firstLine="709"/>
        <w:jc w:val="both"/>
        <w:rPr>
          <w:rFonts w:ascii="Times New Roman" w:hAnsi="Times New Roman"/>
          <w:sz w:val="24"/>
          <w:szCs w:val="24"/>
        </w:rPr>
      </w:pPr>
      <w:r w:rsidRPr="009F4B2C">
        <w:rPr>
          <w:rFonts w:ascii="Times New Roman" w:hAnsi="Times New Roman"/>
          <w:sz w:val="24"/>
          <w:szCs w:val="24"/>
        </w:rPr>
        <w:t>- о  праве заявителя на досудебное (внесудебное) обжалование действий (бе</w:t>
      </w:r>
      <w:r w:rsidRPr="009F4B2C">
        <w:rPr>
          <w:rFonts w:ascii="Times New Roman" w:hAnsi="Times New Roman"/>
          <w:sz w:val="24"/>
          <w:szCs w:val="24"/>
        </w:rPr>
        <w:t>з</w:t>
      </w:r>
      <w:r w:rsidRPr="009F4B2C">
        <w:rPr>
          <w:rFonts w:ascii="Times New Roman" w:hAnsi="Times New Roman"/>
          <w:sz w:val="24"/>
          <w:szCs w:val="24"/>
        </w:rPr>
        <w:t>действия) и решений, принятых (осуществляемых) в ходе предоставления муниципал</w:t>
      </w:r>
      <w:r w:rsidRPr="009F4B2C">
        <w:rPr>
          <w:rFonts w:ascii="Times New Roman" w:hAnsi="Times New Roman"/>
          <w:sz w:val="24"/>
          <w:szCs w:val="24"/>
        </w:rPr>
        <w:t>ь</w:t>
      </w:r>
      <w:r w:rsidRPr="009F4B2C">
        <w:rPr>
          <w:rFonts w:ascii="Times New Roman" w:hAnsi="Times New Roman"/>
          <w:sz w:val="24"/>
          <w:szCs w:val="24"/>
        </w:rPr>
        <w:t>ной услуги;</w:t>
      </w:r>
    </w:p>
    <w:p w:rsidR="00E7472A" w:rsidRPr="009F4B2C" w:rsidRDefault="00E7472A" w:rsidP="009F4B2C">
      <w:pPr>
        <w:spacing w:after="0" w:line="240" w:lineRule="auto"/>
        <w:ind w:firstLine="709"/>
        <w:jc w:val="both"/>
        <w:rPr>
          <w:rFonts w:ascii="Times New Roman" w:hAnsi="Times New Roman"/>
          <w:sz w:val="24"/>
          <w:szCs w:val="24"/>
        </w:rPr>
      </w:pPr>
      <w:r w:rsidRPr="009F4B2C">
        <w:rPr>
          <w:rFonts w:ascii="Times New Roman" w:hAnsi="Times New Roman"/>
          <w:sz w:val="24"/>
          <w:szCs w:val="24"/>
        </w:rPr>
        <w:t>- исчерпывающем перечне оснований для приостановления предоставления м</w:t>
      </w:r>
      <w:r w:rsidRPr="009F4B2C">
        <w:rPr>
          <w:rFonts w:ascii="Times New Roman" w:hAnsi="Times New Roman"/>
          <w:sz w:val="24"/>
          <w:szCs w:val="24"/>
        </w:rPr>
        <w:t>у</w:t>
      </w:r>
      <w:r w:rsidRPr="009F4B2C">
        <w:rPr>
          <w:rFonts w:ascii="Times New Roman" w:hAnsi="Times New Roman"/>
          <w:sz w:val="24"/>
          <w:szCs w:val="24"/>
        </w:rPr>
        <w:t>ниципальной услуги или отказа в предоставлении муниципальной услуги;</w:t>
      </w:r>
    </w:p>
    <w:p w:rsidR="00E7472A" w:rsidRPr="009F4B2C" w:rsidRDefault="00E7472A" w:rsidP="009F4B2C">
      <w:pPr>
        <w:spacing w:after="0" w:line="240" w:lineRule="auto"/>
        <w:ind w:firstLine="709"/>
        <w:jc w:val="both"/>
        <w:rPr>
          <w:rFonts w:ascii="Times New Roman" w:hAnsi="Times New Roman"/>
          <w:sz w:val="24"/>
          <w:szCs w:val="24"/>
        </w:rPr>
      </w:pPr>
      <w:r w:rsidRPr="009F4B2C">
        <w:rPr>
          <w:rFonts w:ascii="Times New Roman" w:hAnsi="Times New Roman"/>
          <w:sz w:val="24"/>
          <w:szCs w:val="24"/>
        </w:rPr>
        <w:t>- формы заявлений (уведомлений, сообщений), используемые при предоставл</w:t>
      </w:r>
      <w:r w:rsidRPr="009F4B2C">
        <w:rPr>
          <w:rFonts w:ascii="Times New Roman" w:hAnsi="Times New Roman"/>
          <w:sz w:val="24"/>
          <w:szCs w:val="24"/>
        </w:rPr>
        <w:t>е</w:t>
      </w:r>
      <w:r w:rsidRPr="009F4B2C">
        <w:rPr>
          <w:rFonts w:ascii="Times New Roman" w:hAnsi="Times New Roman"/>
          <w:sz w:val="24"/>
          <w:szCs w:val="24"/>
        </w:rPr>
        <w:t>нии муниципальной услуги;</w:t>
      </w:r>
    </w:p>
    <w:p w:rsidR="00E7472A" w:rsidRPr="009F4B2C" w:rsidRDefault="00E7472A" w:rsidP="009F4B2C">
      <w:pPr>
        <w:spacing w:after="0" w:line="240" w:lineRule="auto"/>
        <w:ind w:firstLine="709"/>
        <w:jc w:val="both"/>
        <w:rPr>
          <w:rFonts w:ascii="Times New Roman" w:eastAsia="Times New Roman" w:hAnsi="Times New Roman"/>
          <w:sz w:val="24"/>
          <w:szCs w:val="24"/>
        </w:rPr>
      </w:pPr>
      <w:r w:rsidRPr="009F4B2C">
        <w:rPr>
          <w:rFonts w:ascii="Times New Roman" w:eastAsia="Times New Roman" w:hAnsi="Times New Roman"/>
          <w:sz w:val="24"/>
          <w:szCs w:val="24"/>
        </w:rPr>
        <w:t>- образцы заполнения электронной формы запроса.</w:t>
      </w:r>
    </w:p>
    <w:p w:rsidR="00E7472A" w:rsidRPr="009F4B2C" w:rsidRDefault="00E7472A" w:rsidP="009F4B2C">
      <w:pPr>
        <w:spacing w:after="0" w:line="240" w:lineRule="auto"/>
        <w:ind w:firstLine="709"/>
        <w:jc w:val="both"/>
        <w:rPr>
          <w:rFonts w:ascii="Times New Roman" w:eastAsia="Times New Roman" w:hAnsi="Times New Roman"/>
          <w:sz w:val="24"/>
          <w:szCs w:val="24"/>
        </w:rPr>
      </w:pPr>
      <w:r w:rsidRPr="009F4B2C">
        <w:rPr>
          <w:rFonts w:ascii="Times New Roman" w:eastAsia="Times New Roman" w:hAnsi="Times New Roman"/>
          <w:sz w:val="24"/>
          <w:szCs w:val="24"/>
        </w:rPr>
        <w:t>Информация о муниципальной услуге предоставляется бесплатно.</w:t>
      </w:r>
    </w:p>
    <w:p w:rsidR="00E7472A" w:rsidRPr="009F4B2C" w:rsidRDefault="00E7472A" w:rsidP="009F4B2C">
      <w:pPr>
        <w:spacing w:after="0" w:line="240" w:lineRule="auto"/>
        <w:ind w:firstLine="709"/>
        <w:jc w:val="both"/>
        <w:rPr>
          <w:rFonts w:ascii="Times New Roman" w:eastAsia="Times New Roman" w:hAnsi="Times New Roman"/>
          <w:sz w:val="24"/>
          <w:szCs w:val="24"/>
          <w:highlight w:val="yellow"/>
        </w:rPr>
      </w:pPr>
    </w:p>
    <w:p w:rsidR="00E7472A" w:rsidRPr="009F4B2C" w:rsidRDefault="00E7472A" w:rsidP="009F4B2C">
      <w:pPr>
        <w:spacing w:after="0" w:line="240" w:lineRule="auto"/>
        <w:ind w:firstLine="709"/>
        <w:jc w:val="both"/>
        <w:rPr>
          <w:rFonts w:ascii="Times New Roman" w:eastAsia="Times New Roman" w:hAnsi="Times New Roman"/>
          <w:b/>
          <w:sz w:val="24"/>
          <w:szCs w:val="24"/>
        </w:rPr>
      </w:pPr>
      <w:r w:rsidRPr="009F4B2C">
        <w:rPr>
          <w:rFonts w:ascii="Times New Roman" w:eastAsia="Times New Roman" w:hAnsi="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w:t>
      </w:r>
      <w:r w:rsidRPr="009F4B2C">
        <w:rPr>
          <w:rFonts w:ascii="Times New Roman" w:eastAsia="Times New Roman" w:hAnsi="Times New Roman"/>
          <w:b/>
          <w:sz w:val="24"/>
          <w:szCs w:val="24"/>
        </w:rPr>
        <w:t>с</w:t>
      </w:r>
      <w:r w:rsidRPr="009F4B2C">
        <w:rPr>
          <w:rFonts w:ascii="Times New Roman" w:eastAsia="Times New Roman" w:hAnsi="Times New Roman"/>
          <w:b/>
          <w:sz w:val="24"/>
          <w:szCs w:val="24"/>
        </w:rPr>
        <w:t>луги и услуг, которые являются необходимыми и обязательными для предоста</w:t>
      </w:r>
      <w:r w:rsidRPr="009F4B2C">
        <w:rPr>
          <w:rFonts w:ascii="Times New Roman" w:eastAsia="Times New Roman" w:hAnsi="Times New Roman"/>
          <w:b/>
          <w:sz w:val="24"/>
          <w:szCs w:val="24"/>
        </w:rPr>
        <w:t>в</w:t>
      </w:r>
      <w:r w:rsidRPr="009F4B2C">
        <w:rPr>
          <w:rFonts w:ascii="Times New Roman" w:eastAsia="Times New Roman" w:hAnsi="Times New Roman"/>
          <w:b/>
          <w:sz w:val="24"/>
          <w:szCs w:val="24"/>
        </w:rPr>
        <w:t>ления муниципальной услуги, и в многофункциональном центре предоставления государственных и муниципальных услуг</w:t>
      </w:r>
    </w:p>
    <w:p w:rsidR="00E7472A" w:rsidRPr="009F4B2C" w:rsidRDefault="00E7472A" w:rsidP="009F4B2C">
      <w:pPr>
        <w:tabs>
          <w:tab w:val="left" w:pos="1560"/>
        </w:tabs>
        <w:suppressAutoHyphens/>
        <w:spacing w:after="0" w:line="240" w:lineRule="auto"/>
        <w:ind w:firstLine="709"/>
        <w:jc w:val="both"/>
        <w:rPr>
          <w:rFonts w:ascii="Times New Roman" w:eastAsia="Times New Roman" w:hAnsi="Times New Roman"/>
          <w:sz w:val="24"/>
          <w:szCs w:val="24"/>
          <w:lang w:eastAsia="ar-SA"/>
        </w:rPr>
      </w:pPr>
      <w:r w:rsidRPr="009F4B2C">
        <w:rPr>
          <w:rFonts w:ascii="Times New Roman" w:eastAsia="Times New Roman" w:hAnsi="Times New Roman"/>
          <w:sz w:val="24"/>
          <w:szCs w:val="24"/>
          <w:lang w:eastAsia="ar-SA"/>
        </w:rPr>
        <w:t xml:space="preserve">На информационных стендах в помещении, предназначенном для </w:t>
      </w:r>
      <w:r w:rsidRPr="009F4B2C">
        <w:rPr>
          <w:rFonts w:ascii="Times New Roman" w:eastAsia="Times New Roman" w:hAnsi="Times New Roman"/>
          <w:iCs/>
          <w:sz w:val="24"/>
          <w:szCs w:val="24"/>
          <w:lang w:eastAsia="ar-SA"/>
        </w:rPr>
        <w:t xml:space="preserve">предоставления муниципальной услуги, </w:t>
      </w:r>
      <w:r w:rsidRPr="009F4B2C">
        <w:rPr>
          <w:rFonts w:ascii="Times New Roman" w:eastAsia="Times New Roman" w:hAnsi="Times New Roman"/>
          <w:sz w:val="24"/>
          <w:szCs w:val="24"/>
          <w:lang w:eastAsia="ar-SA"/>
        </w:rPr>
        <w:t xml:space="preserve"> размещается следующая информация:</w:t>
      </w:r>
    </w:p>
    <w:p w:rsidR="00E7472A" w:rsidRPr="009F4B2C" w:rsidRDefault="00E7472A" w:rsidP="009F4B2C">
      <w:pPr>
        <w:suppressAutoHyphens/>
        <w:spacing w:after="0" w:line="240" w:lineRule="auto"/>
        <w:ind w:firstLine="709"/>
        <w:jc w:val="both"/>
        <w:rPr>
          <w:rFonts w:ascii="Times New Roman" w:eastAsia="Times New Roman" w:hAnsi="Times New Roman"/>
          <w:sz w:val="24"/>
          <w:szCs w:val="24"/>
          <w:lang w:eastAsia="ar-SA"/>
        </w:rPr>
      </w:pPr>
      <w:r w:rsidRPr="009F4B2C">
        <w:rPr>
          <w:rFonts w:ascii="Times New Roman" w:eastAsia="Times New Roman" w:hAnsi="Times New Roman"/>
          <w:sz w:val="24"/>
          <w:szCs w:val="24"/>
          <w:lang w:eastAsia="ar-SA"/>
        </w:rPr>
        <w:t>краткое описание порядка предоставления муниципальной услуги;</w:t>
      </w:r>
    </w:p>
    <w:p w:rsidR="00E7472A" w:rsidRPr="009F4B2C" w:rsidRDefault="00E7472A" w:rsidP="009F4B2C">
      <w:pPr>
        <w:autoSpaceDE w:val="0"/>
        <w:autoSpaceDN w:val="0"/>
        <w:adjustRightInd w:val="0"/>
        <w:spacing w:after="0" w:line="240" w:lineRule="auto"/>
        <w:ind w:firstLine="709"/>
        <w:jc w:val="both"/>
        <w:rPr>
          <w:rFonts w:ascii="Times New Roman" w:eastAsia="Times New Roman" w:hAnsi="Times New Roman"/>
          <w:sz w:val="24"/>
          <w:szCs w:val="24"/>
        </w:rPr>
      </w:pPr>
      <w:r w:rsidRPr="009F4B2C">
        <w:rPr>
          <w:rFonts w:ascii="Times New Roman" w:eastAsia="Times New Roman" w:hAnsi="Times New Roman"/>
          <w:sz w:val="24"/>
          <w:szCs w:val="24"/>
        </w:rPr>
        <w:t xml:space="preserve">извлечения из настоящего Административного регламента с приложениями (полная версия на официальном сайте Управления образования/ </w:t>
      </w:r>
      <w:r w:rsidR="001765B7" w:rsidRPr="009F4B2C">
        <w:rPr>
          <w:rFonts w:ascii="Times New Roman" w:hAnsi="Times New Roman"/>
          <w:sz w:val="24"/>
          <w:szCs w:val="24"/>
        </w:rPr>
        <w:t>МКОУ</w:t>
      </w:r>
      <w:r w:rsidR="00B47784">
        <w:rPr>
          <w:rFonts w:ascii="Times New Roman" w:hAnsi="Times New Roman"/>
          <w:sz w:val="24"/>
          <w:szCs w:val="24"/>
        </w:rPr>
        <w:t xml:space="preserve"> </w:t>
      </w:r>
      <w:r w:rsidRPr="009F4B2C">
        <w:rPr>
          <w:rFonts w:ascii="Times New Roman" w:eastAsia="Times New Roman" w:hAnsi="Times New Roman"/>
          <w:sz w:val="24"/>
          <w:szCs w:val="24"/>
        </w:rPr>
        <w:t>в информац</w:t>
      </w:r>
      <w:r w:rsidRPr="009F4B2C">
        <w:rPr>
          <w:rFonts w:ascii="Times New Roman" w:eastAsia="Times New Roman" w:hAnsi="Times New Roman"/>
          <w:sz w:val="24"/>
          <w:szCs w:val="24"/>
        </w:rPr>
        <w:t>и</w:t>
      </w:r>
      <w:r w:rsidRPr="009F4B2C">
        <w:rPr>
          <w:rFonts w:ascii="Times New Roman" w:eastAsia="Times New Roman" w:hAnsi="Times New Roman"/>
          <w:sz w:val="24"/>
          <w:szCs w:val="24"/>
        </w:rPr>
        <w:t>онно-телекоммуникационной сети «Интернет»);</w:t>
      </w:r>
    </w:p>
    <w:p w:rsidR="00E7472A" w:rsidRPr="009F4B2C" w:rsidRDefault="00E7472A" w:rsidP="009F4B2C">
      <w:pPr>
        <w:suppressAutoHyphens/>
        <w:spacing w:after="0" w:line="240" w:lineRule="auto"/>
        <w:ind w:firstLine="709"/>
        <w:jc w:val="both"/>
        <w:rPr>
          <w:rFonts w:ascii="Times New Roman" w:eastAsia="Times New Roman" w:hAnsi="Times New Roman"/>
          <w:sz w:val="24"/>
          <w:szCs w:val="24"/>
          <w:lang w:eastAsia="ar-SA"/>
        </w:rPr>
      </w:pPr>
      <w:r w:rsidRPr="009F4B2C">
        <w:rPr>
          <w:rFonts w:ascii="Times New Roman" w:eastAsia="Times New Roman" w:hAnsi="Times New Roman"/>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9F4B2C">
        <w:rPr>
          <w:rFonts w:ascii="Times New Roman" w:eastAsia="Times New Roman" w:hAnsi="Times New Roman"/>
          <w:iCs/>
          <w:sz w:val="24"/>
          <w:szCs w:val="24"/>
          <w:lang w:eastAsia="ar-SA"/>
        </w:rPr>
        <w:t>предоставления муниципальной услуги</w:t>
      </w:r>
      <w:r w:rsidRPr="009F4B2C">
        <w:rPr>
          <w:rFonts w:ascii="Times New Roman" w:eastAsia="Times New Roman" w:hAnsi="Times New Roman"/>
          <w:sz w:val="24"/>
          <w:szCs w:val="24"/>
          <w:lang w:eastAsia="ar-SA"/>
        </w:rPr>
        <w:t>;</w:t>
      </w:r>
    </w:p>
    <w:p w:rsidR="00E7472A" w:rsidRPr="009F4B2C" w:rsidRDefault="00E7472A" w:rsidP="009F4B2C">
      <w:pPr>
        <w:suppressAutoHyphens/>
        <w:spacing w:after="0" w:line="240" w:lineRule="auto"/>
        <w:ind w:firstLine="709"/>
        <w:jc w:val="both"/>
        <w:rPr>
          <w:rFonts w:ascii="Times New Roman" w:eastAsia="Times New Roman" w:hAnsi="Times New Roman"/>
          <w:sz w:val="24"/>
          <w:szCs w:val="24"/>
          <w:lang w:eastAsia="ar-SA"/>
        </w:rPr>
      </w:pPr>
      <w:r w:rsidRPr="009F4B2C">
        <w:rPr>
          <w:rFonts w:ascii="Times New Roman" w:eastAsia="Times New Roman" w:hAnsi="Times New Roman"/>
          <w:sz w:val="24"/>
          <w:szCs w:val="24"/>
          <w:lang w:eastAsia="ar-SA"/>
        </w:rPr>
        <w:t xml:space="preserve">перечни документов, необходимых для </w:t>
      </w:r>
      <w:r w:rsidRPr="009F4B2C">
        <w:rPr>
          <w:rFonts w:ascii="Times New Roman" w:eastAsia="Times New Roman" w:hAnsi="Times New Roman"/>
          <w:iCs/>
          <w:sz w:val="24"/>
          <w:szCs w:val="24"/>
          <w:lang w:eastAsia="ar-SA"/>
        </w:rPr>
        <w:t>предоставления муниципальной услуги</w:t>
      </w:r>
      <w:r w:rsidRPr="009F4B2C">
        <w:rPr>
          <w:rFonts w:ascii="Times New Roman" w:eastAsia="Times New Roman" w:hAnsi="Times New Roman"/>
          <w:sz w:val="24"/>
          <w:szCs w:val="24"/>
          <w:lang w:eastAsia="ar-SA"/>
        </w:rPr>
        <w:t>, и требования, предъявляемые  к этим документам;</w:t>
      </w:r>
    </w:p>
    <w:p w:rsidR="00E7472A" w:rsidRPr="009F4B2C" w:rsidRDefault="00E7472A" w:rsidP="009F4B2C">
      <w:pPr>
        <w:suppressAutoHyphens/>
        <w:spacing w:after="0" w:line="240" w:lineRule="auto"/>
        <w:ind w:firstLine="709"/>
        <w:jc w:val="both"/>
        <w:rPr>
          <w:rFonts w:ascii="Times New Roman" w:eastAsia="Times New Roman" w:hAnsi="Times New Roman"/>
          <w:sz w:val="24"/>
          <w:szCs w:val="24"/>
          <w:lang w:eastAsia="ar-SA"/>
        </w:rPr>
      </w:pPr>
      <w:r w:rsidRPr="009F4B2C">
        <w:rPr>
          <w:rFonts w:ascii="Times New Roman" w:eastAsia="Times New Roman" w:hAnsi="Times New Roman"/>
          <w:sz w:val="24"/>
          <w:szCs w:val="24"/>
        </w:rPr>
        <w:t>порядок обжалования решения, действий или бездействия должностных лиц, предоставляющих муниципальную услугу;</w:t>
      </w:r>
    </w:p>
    <w:p w:rsidR="00E7472A" w:rsidRPr="009F4B2C" w:rsidRDefault="00E7472A" w:rsidP="009F4B2C">
      <w:pPr>
        <w:tabs>
          <w:tab w:val="left" w:pos="720"/>
        </w:tabs>
        <w:suppressAutoHyphens/>
        <w:spacing w:after="0" w:line="240" w:lineRule="auto"/>
        <w:ind w:firstLine="709"/>
        <w:jc w:val="both"/>
        <w:rPr>
          <w:rFonts w:ascii="Times New Roman" w:eastAsia="Times New Roman" w:hAnsi="Times New Roman"/>
          <w:sz w:val="24"/>
          <w:szCs w:val="24"/>
          <w:lang w:eastAsia="ar-SA"/>
        </w:rPr>
      </w:pPr>
      <w:r w:rsidRPr="009F4B2C">
        <w:rPr>
          <w:rFonts w:ascii="Times New Roman" w:eastAsia="Times New Roman" w:hAnsi="Times New Roman"/>
          <w:sz w:val="24"/>
          <w:szCs w:val="24"/>
          <w:lang w:eastAsia="ar-SA"/>
        </w:rPr>
        <w:t xml:space="preserve">основания для отказа в </w:t>
      </w:r>
      <w:r w:rsidRPr="009F4B2C">
        <w:rPr>
          <w:rFonts w:ascii="Times New Roman" w:eastAsia="Times New Roman" w:hAnsi="Times New Roman"/>
          <w:iCs/>
          <w:sz w:val="24"/>
          <w:szCs w:val="24"/>
          <w:lang w:eastAsia="ar-SA"/>
        </w:rPr>
        <w:t>предоставлении муниципальной услуги</w:t>
      </w:r>
      <w:r w:rsidRPr="009F4B2C">
        <w:rPr>
          <w:rFonts w:ascii="Times New Roman" w:eastAsia="Times New Roman" w:hAnsi="Times New Roman"/>
          <w:sz w:val="24"/>
          <w:szCs w:val="24"/>
          <w:lang w:eastAsia="ar-SA"/>
        </w:rPr>
        <w:t>;</w:t>
      </w:r>
    </w:p>
    <w:p w:rsidR="00E7472A" w:rsidRPr="009F4B2C" w:rsidRDefault="00E7472A" w:rsidP="009F4B2C">
      <w:pPr>
        <w:tabs>
          <w:tab w:val="left" w:pos="720"/>
        </w:tabs>
        <w:suppressAutoHyphens/>
        <w:spacing w:after="0" w:line="240" w:lineRule="auto"/>
        <w:ind w:firstLine="709"/>
        <w:jc w:val="both"/>
        <w:rPr>
          <w:rFonts w:ascii="Times New Roman" w:eastAsia="Times New Roman" w:hAnsi="Times New Roman"/>
          <w:sz w:val="24"/>
          <w:szCs w:val="24"/>
          <w:lang w:eastAsia="ar-SA"/>
        </w:rPr>
      </w:pPr>
      <w:r w:rsidRPr="009F4B2C">
        <w:rPr>
          <w:rFonts w:ascii="Times New Roman" w:eastAsia="Times New Roman" w:hAnsi="Times New Roman"/>
          <w:sz w:val="24"/>
          <w:szCs w:val="24"/>
          <w:lang w:eastAsia="ar-SA"/>
        </w:rPr>
        <w:t xml:space="preserve">основания для приостановления </w:t>
      </w:r>
      <w:r w:rsidRPr="009F4B2C">
        <w:rPr>
          <w:rFonts w:ascii="Times New Roman" w:eastAsia="Times New Roman" w:hAnsi="Times New Roman"/>
          <w:iCs/>
          <w:sz w:val="24"/>
          <w:szCs w:val="24"/>
          <w:lang w:eastAsia="ar-SA"/>
        </w:rPr>
        <w:t>предоставления муниципальной услуги</w:t>
      </w:r>
      <w:r w:rsidRPr="009F4B2C">
        <w:rPr>
          <w:rFonts w:ascii="Times New Roman" w:eastAsia="Times New Roman" w:hAnsi="Times New Roman"/>
          <w:sz w:val="24"/>
          <w:szCs w:val="24"/>
          <w:lang w:eastAsia="ar-SA"/>
        </w:rPr>
        <w:t>;</w:t>
      </w:r>
    </w:p>
    <w:p w:rsidR="00E7472A" w:rsidRPr="009F4B2C" w:rsidRDefault="00E7472A" w:rsidP="009F4B2C">
      <w:pPr>
        <w:tabs>
          <w:tab w:val="left" w:pos="720"/>
        </w:tabs>
        <w:suppressAutoHyphens/>
        <w:spacing w:after="0" w:line="240" w:lineRule="auto"/>
        <w:ind w:firstLine="709"/>
        <w:jc w:val="both"/>
        <w:rPr>
          <w:rFonts w:ascii="Times New Roman" w:eastAsia="Times New Roman" w:hAnsi="Times New Roman"/>
          <w:sz w:val="24"/>
          <w:szCs w:val="24"/>
          <w:lang w:eastAsia="ar-SA"/>
        </w:rPr>
      </w:pPr>
      <w:r w:rsidRPr="009F4B2C">
        <w:rPr>
          <w:rFonts w:ascii="Times New Roman" w:eastAsia="Times New Roman" w:hAnsi="Times New Roman"/>
          <w:sz w:val="24"/>
          <w:szCs w:val="24"/>
          <w:lang w:eastAsia="ar-SA"/>
        </w:rPr>
        <w:t>порядок информирования о ходе предоставления муниципальной услуги;</w:t>
      </w:r>
    </w:p>
    <w:p w:rsidR="00E7472A" w:rsidRPr="009F4B2C" w:rsidRDefault="00E7472A" w:rsidP="009F4B2C">
      <w:pPr>
        <w:tabs>
          <w:tab w:val="left" w:pos="720"/>
          <w:tab w:val="left" w:pos="1560"/>
        </w:tabs>
        <w:suppressAutoHyphens/>
        <w:spacing w:after="0" w:line="240" w:lineRule="auto"/>
        <w:ind w:firstLine="709"/>
        <w:jc w:val="both"/>
        <w:rPr>
          <w:rFonts w:ascii="Times New Roman" w:eastAsia="Times New Roman" w:hAnsi="Times New Roman"/>
          <w:sz w:val="24"/>
          <w:szCs w:val="24"/>
          <w:lang w:eastAsia="ar-SA"/>
        </w:rPr>
      </w:pPr>
      <w:r w:rsidRPr="009F4B2C">
        <w:rPr>
          <w:rFonts w:ascii="Times New Roman" w:eastAsia="Times New Roman" w:hAnsi="Times New Roman"/>
          <w:sz w:val="24"/>
          <w:szCs w:val="24"/>
          <w:lang w:eastAsia="ar-SA"/>
        </w:rPr>
        <w:t>порядок получения консультаций;</w:t>
      </w:r>
    </w:p>
    <w:p w:rsidR="00E7472A" w:rsidRPr="009F4B2C" w:rsidRDefault="00E7472A" w:rsidP="009F4B2C">
      <w:pPr>
        <w:tabs>
          <w:tab w:val="left" w:pos="720"/>
        </w:tabs>
        <w:suppressAutoHyphens/>
        <w:spacing w:after="0" w:line="240" w:lineRule="auto"/>
        <w:ind w:firstLine="709"/>
        <w:jc w:val="both"/>
        <w:rPr>
          <w:rFonts w:ascii="Times New Roman" w:eastAsia="Times New Roman" w:hAnsi="Times New Roman"/>
          <w:sz w:val="24"/>
          <w:szCs w:val="24"/>
          <w:lang w:eastAsia="ar-SA"/>
        </w:rPr>
      </w:pPr>
      <w:r w:rsidRPr="009F4B2C">
        <w:rPr>
          <w:rFonts w:ascii="Times New Roman" w:eastAsia="Times New Roman" w:hAnsi="Times New Roman"/>
          <w:sz w:val="24"/>
          <w:szCs w:val="24"/>
          <w:lang w:eastAsia="ar-SA"/>
        </w:rPr>
        <w:t>образцы оформления документов, необходимых для предоставления муниципальной услуги, и требования к ним.</w:t>
      </w:r>
    </w:p>
    <w:p w:rsidR="00E7472A" w:rsidRPr="009F4B2C" w:rsidRDefault="00E7472A" w:rsidP="009F4B2C">
      <w:pPr>
        <w:autoSpaceDE w:val="0"/>
        <w:autoSpaceDN w:val="0"/>
        <w:adjustRightInd w:val="0"/>
        <w:spacing w:after="0" w:line="240" w:lineRule="auto"/>
        <w:ind w:firstLine="709"/>
        <w:jc w:val="both"/>
        <w:rPr>
          <w:rFonts w:ascii="Times New Roman" w:eastAsia="Times New Roman" w:hAnsi="Times New Roman"/>
          <w:sz w:val="24"/>
          <w:szCs w:val="24"/>
        </w:rPr>
      </w:pPr>
      <w:r w:rsidRPr="009F4B2C">
        <w:rPr>
          <w:rFonts w:ascii="Times New Roman" w:eastAsia="Times New Roman" w:hAnsi="Times New Roman"/>
          <w:sz w:val="24"/>
          <w:szCs w:val="24"/>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w:t>
      </w:r>
      <w:r w:rsidRPr="009F4B2C">
        <w:rPr>
          <w:rFonts w:ascii="Times New Roman" w:eastAsia="Times New Roman" w:hAnsi="Times New Roman"/>
          <w:sz w:val="24"/>
          <w:szCs w:val="24"/>
        </w:rPr>
        <w:t>ф</w:t>
      </w:r>
      <w:r w:rsidRPr="009F4B2C">
        <w:rPr>
          <w:rFonts w:ascii="Times New Roman" w:eastAsia="Times New Roman" w:hAnsi="Times New Roman"/>
          <w:sz w:val="24"/>
          <w:szCs w:val="24"/>
        </w:rPr>
        <w:t>том.</w:t>
      </w:r>
    </w:p>
    <w:p w:rsidR="00E7472A" w:rsidRPr="00AC25F9" w:rsidRDefault="00E7472A" w:rsidP="009F4B2C">
      <w:pPr>
        <w:autoSpaceDE w:val="0"/>
        <w:autoSpaceDN w:val="0"/>
        <w:adjustRightInd w:val="0"/>
        <w:spacing w:after="0" w:line="240" w:lineRule="auto"/>
        <w:ind w:firstLine="709"/>
        <w:jc w:val="both"/>
        <w:rPr>
          <w:rFonts w:ascii="Times New Roman" w:eastAsia="Times New Roman" w:hAnsi="Times New Roman"/>
          <w:sz w:val="24"/>
          <w:szCs w:val="24"/>
        </w:rPr>
      </w:pPr>
      <w:r w:rsidRPr="00AC25F9">
        <w:rPr>
          <w:rFonts w:ascii="Times New Roman" w:hAnsi="Times New Roman"/>
          <w:sz w:val="24"/>
          <w:szCs w:val="24"/>
        </w:rPr>
        <w:t>Справочная информация (</w:t>
      </w:r>
      <w:r w:rsidRPr="00AC25F9">
        <w:rPr>
          <w:rFonts w:ascii="Times New Roman" w:eastAsia="Times New Roman" w:hAnsi="Times New Roman"/>
          <w:sz w:val="24"/>
          <w:szCs w:val="24"/>
        </w:rPr>
        <w:t>местонахождение и графики работы Управления обр</w:t>
      </w:r>
      <w:r w:rsidRPr="00AC25F9">
        <w:rPr>
          <w:rFonts w:ascii="Times New Roman" w:eastAsia="Times New Roman" w:hAnsi="Times New Roman"/>
          <w:sz w:val="24"/>
          <w:szCs w:val="24"/>
        </w:rPr>
        <w:t>а</w:t>
      </w:r>
      <w:r w:rsidRPr="00AC25F9">
        <w:rPr>
          <w:rFonts w:ascii="Times New Roman" w:eastAsia="Times New Roman" w:hAnsi="Times New Roman"/>
          <w:sz w:val="24"/>
          <w:szCs w:val="24"/>
        </w:rPr>
        <w:t>зования/</w:t>
      </w:r>
      <w:r w:rsidR="001765B7" w:rsidRPr="00AC25F9">
        <w:rPr>
          <w:rFonts w:ascii="Times New Roman" w:eastAsia="Times New Roman" w:hAnsi="Times New Roman"/>
          <w:sz w:val="24"/>
          <w:szCs w:val="24"/>
        </w:rPr>
        <w:t>МКОУ</w:t>
      </w:r>
      <w:r w:rsidRPr="00AC25F9">
        <w:rPr>
          <w:rFonts w:ascii="Times New Roman" w:eastAsia="Times New Roman" w:hAnsi="Times New Roman"/>
          <w:sz w:val="24"/>
          <w:szCs w:val="24"/>
        </w:rPr>
        <w:t>, государственных и муниципальных органов и организаций, обращение в которые необходимо для получения муниципальной  услуги;</w:t>
      </w:r>
    </w:p>
    <w:p w:rsidR="00E7472A" w:rsidRPr="00AC25F9" w:rsidRDefault="00E7472A" w:rsidP="009F4B2C">
      <w:pPr>
        <w:autoSpaceDE w:val="0"/>
        <w:autoSpaceDN w:val="0"/>
        <w:adjustRightInd w:val="0"/>
        <w:spacing w:after="0" w:line="240" w:lineRule="auto"/>
        <w:ind w:firstLine="709"/>
        <w:jc w:val="both"/>
        <w:rPr>
          <w:rFonts w:ascii="Times New Roman" w:eastAsia="Times New Roman" w:hAnsi="Times New Roman"/>
          <w:sz w:val="24"/>
          <w:szCs w:val="24"/>
        </w:rPr>
      </w:pPr>
      <w:r w:rsidRPr="00AC25F9">
        <w:rPr>
          <w:rFonts w:ascii="Times New Roman" w:eastAsia="Times New Roman" w:hAnsi="Times New Roman"/>
          <w:sz w:val="24"/>
          <w:szCs w:val="24"/>
        </w:rPr>
        <w:t>справочные телефоны Управления образования/</w:t>
      </w:r>
      <w:r w:rsidR="001765B7" w:rsidRPr="00AC25F9">
        <w:rPr>
          <w:rFonts w:ascii="Times New Roman" w:eastAsia="Times New Roman" w:hAnsi="Times New Roman"/>
          <w:sz w:val="24"/>
          <w:szCs w:val="24"/>
        </w:rPr>
        <w:t>МКОУ</w:t>
      </w:r>
      <w:r w:rsidRPr="00AC25F9">
        <w:rPr>
          <w:rFonts w:ascii="Times New Roman" w:eastAsia="Times New Roman" w:hAnsi="Times New Roman"/>
          <w:sz w:val="24"/>
          <w:szCs w:val="24"/>
        </w:rPr>
        <w:t>, в том числе номер тел</w:t>
      </w:r>
      <w:r w:rsidRPr="00AC25F9">
        <w:rPr>
          <w:rFonts w:ascii="Times New Roman" w:eastAsia="Times New Roman" w:hAnsi="Times New Roman"/>
          <w:sz w:val="24"/>
          <w:szCs w:val="24"/>
        </w:rPr>
        <w:t>е</w:t>
      </w:r>
      <w:r w:rsidRPr="00AC25F9">
        <w:rPr>
          <w:rFonts w:ascii="Times New Roman" w:eastAsia="Times New Roman" w:hAnsi="Times New Roman"/>
          <w:sz w:val="24"/>
          <w:szCs w:val="24"/>
        </w:rPr>
        <w:t>фона-автоинформатора;</w:t>
      </w:r>
    </w:p>
    <w:p w:rsidR="00E7472A" w:rsidRPr="00AC25F9" w:rsidRDefault="00E7472A" w:rsidP="009F4B2C">
      <w:pPr>
        <w:widowControl w:val="0"/>
        <w:autoSpaceDE w:val="0"/>
        <w:autoSpaceDN w:val="0"/>
        <w:spacing w:after="0" w:line="240" w:lineRule="auto"/>
        <w:ind w:firstLine="709"/>
        <w:jc w:val="both"/>
        <w:rPr>
          <w:rFonts w:ascii="Times New Roman" w:eastAsia="Times New Roman" w:hAnsi="Times New Roman"/>
          <w:sz w:val="24"/>
          <w:szCs w:val="24"/>
        </w:rPr>
      </w:pPr>
      <w:r w:rsidRPr="00AC25F9">
        <w:rPr>
          <w:rFonts w:ascii="Times New Roman" w:eastAsia="Times New Roman" w:hAnsi="Times New Roman"/>
          <w:sz w:val="24"/>
          <w:szCs w:val="24"/>
        </w:rPr>
        <w:t>адрес официального сайта, а также электронной почты и (или) формы обратной связи Управления образования /</w:t>
      </w:r>
      <w:r w:rsidR="001765B7" w:rsidRPr="00AC25F9">
        <w:rPr>
          <w:rFonts w:ascii="Times New Roman" w:eastAsia="Times New Roman" w:hAnsi="Times New Roman"/>
          <w:sz w:val="24"/>
          <w:szCs w:val="24"/>
        </w:rPr>
        <w:t>МКОУ</w:t>
      </w:r>
      <w:r w:rsidRPr="00AC25F9">
        <w:rPr>
          <w:rFonts w:ascii="Times New Roman" w:eastAsia="Times New Roman" w:hAnsi="Times New Roman"/>
          <w:sz w:val="24"/>
          <w:szCs w:val="24"/>
        </w:rPr>
        <w:t>, в сети «Интернет»</w:t>
      </w:r>
      <w:r w:rsidRPr="00AC25F9">
        <w:rPr>
          <w:rFonts w:ascii="Times New Roman" w:hAnsi="Times New Roman"/>
          <w:sz w:val="24"/>
          <w:szCs w:val="24"/>
        </w:rPr>
        <w:t>) размещена на  официал</w:t>
      </w:r>
      <w:r w:rsidRPr="00AC25F9">
        <w:rPr>
          <w:rFonts w:ascii="Times New Roman" w:hAnsi="Times New Roman"/>
          <w:sz w:val="24"/>
          <w:szCs w:val="24"/>
        </w:rPr>
        <w:t>ь</w:t>
      </w:r>
      <w:r w:rsidRPr="00AC25F9">
        <w:rPr>
          <w:rFonts w:ascii="Times New Roman" w:hAnsi="Times New Roman"/>
          <w:sz w:val="24"/>
          <w:szCs w:val="24"/>
        </w:rPr>
        <w:t xml:space="preserve">ном сайте Администрации </w:t>
      </w:r>
      <w:hyperlink r:id="rId9" w:history="1">
        <w:r w:rsidRPr="00AC25F9">
          <w:rPr>
            <w:rStyle w:val="a3"/>
            <w:color w:val="auto"/>
            <w:sz w:val="24"/>
            <w:szCs w:val="24"/>
          </w:rPr>
          <w:t>http://хомутовский-район.рф/</w:t>
        </w:r>
      </w:hyperlink>
      <w:r w:rsidRPr="00AC25F9">
        <w:rPr>
          <w:rFonts w:ascii="Times New Roman" w:hAnsi="Times New Roman"/>
          <w:sz w:val="24"/>
          <w:szCs w:val="24"/>
        </w:rPr>
        <w:t xml:space="preserve">,  на Едином портале </w:t>
      </w:r>
      <w:hyperlink r:id="rId10" w:history="1">
        <w:r w:rsidRPr="00AC25F9">
          <w:rPr>
            <w:rStyle w:val="a3"/>
            <w:color w:val="auto"/>
            <w:sz w:val="24"/>
            <w:szCs w:val="24"/>
          </w:rPr>
          <w:t>https://www.gosuslugi.ru.»</w:t>
        </w:r>
      </w:hyperlink>
      <w:r w:rsidRPr="00AC25F9">
        <w:rPr>
          <w:rFonts w:ascii="Times New Roman" w:hAnsi="Times New Roman"/>
          <w:sz w:val="24"/>
          <w:szCs w:val="24"/>
        </w:rPr>
        <w:t>.</w:t>
      </w:r>
    </w:p>
    <w:p w:rsidR="00E7472A" w:rsidRPr="009F4B2C" w:rsidRDefault="00E7472A" w:rsidP="00E7472A">
      <w:pPr>
        <w:widowControl w:val="0"/>
        <w:autoSpaceDE w:val="0"/>
        <w:autoSpaceDN w:val="0"/>
        <w:spacing w:after="0" w:line="240" w:lineRule="auto"/>
        <w:ind w:firstLine="567"/>
        <w:jc w:val="both"/>
        <w:rPr>
          <w:rFonts w:ascii="Times New Roman" w:eastAsia="Times New Roman" w:hAnsi="Times New Roman"/>
          <w:sz w:val="24"/>
          <w:szCs w:val="24"/>
        </w:rPr>
      </w:pPr>
    </w:p>
    <w:p w:rsidR="00E7472A" w:rsidRPr="009F4B2C" w:rsidRDefault="00E7472A" w:rsidP="00E7472A">
      <w:pPr>
        <w:pStyle w:val="ConsPlusNormal"/>
        <w:jc w:val="center"/>
        <w:rPr>
          <w:rFonts w:ascii="Times New Roman" w:hAnsi="Times New Roman"/>
          <w:b/>
          <w:bCs/>
          <w:sz w:val="24"/>
          <w:szCs w:val="24"/>
        </w:rPr>
      </w:pPr>
      <w:r w:rsidRPr="009F4B2C">
        <w:rPr>
          <w:rFonts w:ascii="Times New Roman" w:hAnsi="Times New Roman"/>
          <w:b/>
          <w:bCs/>
          <w:sz w:val="24"/>
          <w:szCs w:val="24"/>
        </w:rPr>
        <w:t>II. Стандарт предоставления муниципальной услуги</w:t>
      </w:r>
    </w:p>
    <w:p w:rsidR="00092724" w:rsidRPr="009F4B2C" w:rsidRDefault="00092724" w:rsidP="005D5071">
      <w:pPr>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00B36" w:rsidRPr="009F4B2C" w:rsidRDefault="0066572F" w:rsidP="005D5071">
      <w:pPr>
        <w:autoSpaceDE w:val="0"/>
        <w:autoSpaceDN w:val="0"/>
        <w:adjustRightInd w:val="0"/>
        <w:spacing w:after="0" w:line="240" w:lineRule="auto"/>
        <w:jc w:val="center"/>
        <w:rPr>
          <w:rFonts w:ascii="Times New Roman" w:eastAsia="Times New Roman" w:hAnsi="Times New Roman"/>
          <w:b/>
          <w:bCs/>
          <w:sz w:val="24"/>
          <w:szCs w:val="24"/>
          <w:lang w:eastAsia="ru-RU"/>
        </w:rPr>
      </w:pPr>
      <w:r w:rsidRPr="009F4B2C">
        <w:rPr>
          <w:rFonts w:ascii="Times New Roman" w:eastAsia="Times New Roman" w:hAnsi="Times New Roman"/>
          <w:b/>
          <w:bCs/>
          <w:sz w:val="24"/>
          <w:szCs w:val="24"/>
          <w:lang w:eastAsia="ru-RU"/>
        </w:rPr>
        <w:t>2.1.</w:t>
      </w:r>
      <w:r w:rsidR="00B47784">
        <w:rPr>
          <w:rFonts w:ascii="Times New Roman" w:eastAsia="Times New Roman" w:hAnsi="Times New Roman"/>
          <w:b/>
          <w:bCs/>
          <w:sz w:val="24"/>
          <w:szCs w:val="24"/>
          <w:lang w:eastAsia="ru-RU"/>
        </w:rPr>
        <w:t xml:space="preserve"> </w:t>
      </w:r>
      <w:r w:rsidR="00900B36" w:rsidRPr="009F4B2C">
        <w:rPr>
          <w:rFonts w:ascii="Times New Roman" w:eastAsia="Times New Roman" w:hAnsi="Times New Roman"/>
          <w:b/>
          <w:bCs/>
          <w:sz w:val="24"/>
          <w:szCs w:val="24"/>
          <w:lang w:eastAsia="ru-RU"/>
        </w:rPr>
        <w:t>Наименование муниципальной услуги</w:t>
      </w:r>
    </w:p>
    <w:p w:rsidR="00900B36" w:rsidRPr="009F4B2C" w:rsidRDefault="00900B36" w:rsidP="00F471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F4B2C">
        <w:rPr>
          <w:rFonts w:ascii="Times New Roman" w:eastAsia="Times New Roman" w:hAnsi="Times New Roman"/>
          <w:sz w:val="24"/>
          <w:szCs w:val="24"/>
          <w:lang w:eastAsia="ru-RU"/>
        </w:rPr>
        <w:t>Предоставление информации о текущей успеваемости учащегося, ведение эле</w:t>
      </w:r>
      <w:r w:rsidRPr="009F4B2C">
        <w:rPr>
          <w:rFonts w:ascii="Times New Roman" w:eastAsia="Times New Roman" w:hAnsi="Times New Roman"/>
          <w:sz w:val="24"/>
          <w:szCs w:val="24"/>
          <w:lang w:eastAsia="ru-RU"/>
        </w:rPr>
        <w:t>к</w:t>
      </w:r>
      <w:r w:rsidRPr="009F4B2C">
        <w:rPr>
          <w:rFonts w:ascii="Times New Roman" w:eastAsia="Times New Roman" w:hAnsi="Times New Roman"/>
          <w:sz w:val="24"/>
          <w:szCs w:val="24"/>
          <w:lang w:eastAsia="ru-RU"/>
        </w:rPr>
        <w:t>тронного дневника и электронного журнала успеваемости</w:t>
      </w:r>
      <w:r w:rsidRPr="009F4B2C">
        <w:rPr>
          <w:rFonts w:ascii="Times New Roman" w:eastAsia="Times New Roman" w:hAnsi="Times New Roman"/>
          <w:color w:val="000000"/>
          <w:sz w:val="24"/>
          <w:szCs w:val="24"/>
          <w:lang w:eastAsia="ru-RU"/>
        </w:rPr>
        <w:t>.</w:t>
      </w:r>
    </w:p>
    <w:p w:rsidR="00900B36" w:rsidRPr="009F4B2C" w:rsidRDefault="00900B36" w:rsidP="00F4714E">
      <w:pPr>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p>
    <w:p w:rsidR="00092724" w:rsidRPr="009F4B2C" w:rsidRDefault="0066572F" w:rsidP="00941801">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9F4B2C">
        <w:rPr>
          <w:rFonts w:ascii="Times New Roman" w:eastAsia="Times New Roman" w:hAnsi="Times New Roman"/>
          <w:b/>
          <w:color w:val="000000"/>
          <w:sz w:val="24"/>
          <w:szCs w:val="24"/>
          <w:lang w:eastAsia="ru-RU"/>
        </w:rPr>
        <w:t>2.2.</w:t>
      </w:r>
      <w:r w:rsidR="00B47784">
        <w:rPr>
          <w:rFonts w:ascii="Times New Roman" w:eastAsia="Times New Roman" w:hAnsi="Times New Roman"/>
          <w:b/>
          <w:color w:val="000000"/>
          <w:sz w:val="24"/>
          <w:szCs w:val="24"/>
          <w:lang w:eastAsia="ru-RU"/>
        </w:rPr>
        <w:t xml:space="preserve"> </w:t>
      </w:r>
      <w:r w:rsidR="00900B36" w:rsidRPr="009F4B2C">
        <w:rPr>
          <w:rFonts w:ascii="Times New Roman" w:eastAsia="Times New Roman" w:hAnsi="Times New Roman"/>
          <w:b/>
          <w:color w:val="000000"/>
          <w:sz w:val="24"/>
          <w:szCs w:val="24"/>
          <w:lang w:eastAsia="ru-RU"/>
        </w:rPr>
        <w:t>Наименование учреждения, предоставляющего муниципальную услугу</w:t>
      </w:r>
    </w:p>
    <w:p w:rsidR="00900B36" w:rsidRPr="009F4B2C" w:rsidRDefault="007E1C91" w:rsidP="00F4714E">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 xml:space="preserve">2.2.1. </w:t>
      </w:r>
      <w:r w:rsidR="00900B36" w:rsidRPr="009F4B2C">
        <w:rPr>
          <w:rFonts w:ascii="Times New Roman" w:eastAsia="Times New Roman" w:hAnsi="Times New Roman"/>
          <w:sz w:val="24"/>
          <w:szCs w:val="24"/>
          <w:lang w:eastAsia="ru-RU"/>
        </w:rPr>
        <w:t xml:space="preserve">Муниципальная услуга предоставляется муниципальными </w:t>
      </w:r>
      <w:r w:rsidR="00A23905" w:rsidRPr="009F4B2C">
        <w:rPr>
          <w:rFonts w:ascii="Times New Roman" w:eastAsia="Times New Roman" w:hAnsi="Times New Roman"/>
          <w:sz w:val="24"/>
          <w:szCs w:val="24"/>
          <w:lang w:eastAsia="ru-RU"/>
        </w:rPr>
        <w:t>каз</w:t>
      </w:r>
      <w:r w:rsidR="00972A06" w:rsidRPr="009F4B2C">
        <w:rPr>
          <w:rFonts w:ascii="Times New Roman" w:eastAsia="Times New Roman" w:hAnsi="Times New Roman"/>
          <w:sz w:val="24"/>
          <w:szCs w:val="24"/>
          <w:lang w:eastAsia="ru-RU"/>
        </w:rPr>
        <w:t>ё</w:t>
      </w:r>
      <w:r w:rsidR="00A23905" w:rsidRPr="009F4B2C">
        <w:rPr>
          <w:rFonts w:ascii="Times New Roman" w:eastAsia="Times New Roman" w:hAnsi="Times New Roman"/>
          <w:sz w:val="24"/>
          <w:szCs w:val="24"/>
          <w:lang w:eastAsia="ru-RU"/>
        </w:rPr>
        <w:t xml:space="preserve">нными </w:t>
      </w:r>
      <w:r w:rsidR="00900B36" w:rsidRPr="009F4B2C">
        <w:rPr>
          <w:rFonts w:ascii="Times New Roman" w:eastAsia="Times New Roman" w:hAnsi="Times New Roman"/>
          <w:sz w:val="24"/>
          <w:szCs w:val="24"/>
          <w:lang w:eastAsia="ru-RU"/>
        </w:rPr>
        <w:t>о</w:t>
      </w:r>
      <w:r w:rsidR="00900B36" w:rsidRPr="009F4B2C">
        <w:rPr>
          <w:rFonts w:ascii="Times New Roman" w:eastAsia="Times New Roman" w:hAnsi="Times New Roman"/>
          <w:sz w:val="24"/>
          <w:szCs w:val="24"/>
          <w:lang w:eastAsia="ru-RU"/>
        </w:rPr>
        <w:t>б</w:t>
      </w:r>
      <w:r w:rsidR="00900B36" w:rsidRPr="009F4B2C">
        <w:rPr>
          <w:rFonts w:ascii="Times New Roman" w:eastAsia="Times New Roman" w:hAnsi="Times New Roman"/>
          <w:sz w:val="24"/>
          <w:szCs w:val="24"/>
          <w:lang w:eastAsia="ru-RU"/>
        </w:rPr>
        <w:t xml:space="preserve">щеобразовательными </w:t>
      </w:r>
      <w:r w:rsidR="00092724" w:rsidRPr="009F4B2C">
        <w:rPr>
          <w:rFonts w:ascii="Times New Roman" w:eastAsia="Times New Roman" w:hAnsi="Times New Roman"/>
          <w:sz w:val="24"/>
          <w:szCs w:val="24"/>
          <w:lang w:eastAsia="ru-RU"/>
        </w:rPr>
        <w:t xml:space="preserve">организациями </w:t>
      </w:r>
      <w:r w:rsidR="00DF5919" w:rsidRPr="009F4B2C">
        <w:rPr>
          <w:rFonts w:ascii="Times New Roman" w:eastAsia="Times New Roman" w:hAnsi="Times New Roman"/>
          <w:sz w:val="24"/>
          <w:szCs w:val="24"/>
          <w:lang w:eastAsia="ru-RU"/>
        </w:rPr>
        <w:t>Хомутовского</w:t>
      </w:r>
      <w:r w:rsidR="00A23905" w:rsidRPr="009F4B2C">
        <w:rPr>
          <w:rFonts w:ascii="Times New Roman" w:eastAsia="Times New Roman" w:hAnsi="Times New Roman"/>
          <w:sz w:val="24"/>
          <w:szCs w:val="24"/>
          <w:lang w:eastAsia="ru-RU"/>
        </w:rPr>
        <w:t xml:space="preserve"> района</w:t>
      </w:r>
      <w:r w:rsidR="00900B36" w:rsidRPr="009F4B2C">
        <w:rPr>
          <w:rFonts w:ascii="Times New Roman" w:eastAsia="Times New Roman" w:hAnsi="Times New Roman"/>
          <w:sz w:val="24"/>
          <w:szCs w:val="24"/>
          <w:lang w:eastAsia="ru-RU"/>
        </w:rPr>
        <w:t>, в отношении которых Управление осуществляет функции и полномочия учредителя.</w:t>
      </w:r>
    </w:p>
    <w:p w:rsidR="00900B36" w:rsidRPr="009F4B2C" w:rsidRDefault="007E1C91" w:rsidP="00F4714E">
      <w:pPr>
        <w:spacing w:after="0" w:line="240" w:lineRule="auto"/>
        <w:ind w:firstLine="709"/>
        <w:jc w:val="both"/>
        <w:rPr>
          <w:rFonts w:ascii="Times New Roman" w:hAnsi="Times New Roman"/>
          <w:sz w:val="24"/>
          <w:szCs w:val="24"/>
        </w:rPr>
      </w:pPr>
      <w:r w:rsidRPr="009F4B2C">
        <w:rPr>
          <w:rFonts w:ascii="Times New Roman" w:hAnsi="Times New Roman"/>
          <w:sz w:val="24"/>
          <w:szCs w:val="24"/>
        </w:rPr>
        <w:t xml:space="preserve">2.2.2. </w:t>
      </w:r>
      <w:r w:rsidR="00900B36" w:rsidRPr="009F4B2C">
        <w:rPr>
          <w:rFonts w:ascii="Times New Roman" w:hAnsi="Times New Roman"/>
          <w:sz w:val="24"/>
          <w:szCs w:val="24"/>
        </w:rPr>
        <w:t>В соответствии с пунктом 3 статьи 7 Федерального закона от 27.07.2010 №210-ФЗ «Об организации предоставления государственных и муниципальных услуг» М</w:t>
      </w:r>
      <w:r w:rsidR="008E6927" w:rsidRPr="009F4B2C">
        <w:rPr>
          <w:rFonts w:ascii="Times New Roman" w:hAnsi="Times New Roman"/>
          <w:sz w:val="24"/>
          <w:szCs w:val="24"/>
        </w:rPr>
        <w:t>К</w:t>
      </w:r>
      <w:r w:rsidR="00900B36" w:rsidRPr="009F4B2C">
        <w:rPr>
          <w:rFonts w:ascii="Times New Roman" w:hAnsi="Times New Roman"/>
          <w:sz w:val="24"/>
          <w:szCs w:val="24"/>
        </w:rPr>
        <w:t>ОУ не вправе требовать от заявителя осуществления действий, в том числе соглас</w:t>
      </w:r>
      <w:r w:rsidR="00900B36" w:rsidRPr="009F4B2C">
        <w:rPr>
          <w:rFonts w:ascii="Times New Roman" w:hAnsi="Times New Roman"/>
          <w:sz w:val="24"/>
          <w:szCs w:val="24"/>
        </w:rPr>
        <w:t>о</w:t>
      </w:r>
      <w:r w:rsidR="00900B36" w:rsidRPr="009F4B2C">
        <w:rPr>
          <w:rFonts w:ascii="Times New Roman" w:hAnsi="Times New Roman"/>
          <w:sz w:val="24"/>
          <w:szCs w:val="24"/>
        </w:rPr>
        <w:t>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w:t>
      </w:r>
      <w:r w:rsidR="00900B36" w:rsidRPr="009F4B2C">
        <w:rPr>
          <w:rFonts w:ascii="Times New Roman" w:hAnsi="Times New Roman"/>
          <w:sz w:val="24"/>
          <w:szCs w:val="24"/>
        </w:rPr>
        <w:t>б</w:t>
      </w:r>
      <w:r w:rsidR="00900B36" w:rsidRPr="009F4B2C">
        <w:rPr>
          <w:rFonts w:ascii="Times New Roman" w:hAnsi="Times New Roman"/>
          <w:sz w:val="24"/>
          <w:szCs w:val="24"/>
        </w:rPr>
        <w:t>ходимыми и обязательными для пред</w:t>
      </w:r>
      <w:r w:rsidR="008E6927" w:rsidRPr="009F4B2C">
        <w:rPr>
          <w:rFonts w:ascii="Times New Roman" w:hAnsi="Times New Roman"/>
          <w:sz w:val="24"/>
          <w:szCs w:val="24"/>
        </w:rPr>
        <w:t>оставления муниципальной услуги.</w:t>
      </w:r>
    </w:p>
    <w:p w:rsidR="00900B36" w:rsidRPr="009F4B2C" w:rsidRDefault="00900B36" w:rsidP="00F4714E">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E1C91" w:rsidRPr="009F4B2C" w:rsidRDefault="007E1C91" w:rsidP="007E1C91">
      <w:pPr>
        <w:pStyle w:val="ConsPlusNormal"/>
        <w:jc w:val="center"/>
        <w:rPr>
          <w:rFonts w:ascii="Times New Roman" w:hAnsi="Times New Roman"/>
          <w:b/>
          <w:bCs/>
          <w:sz w:val="24"/>
          <w:szCs w:val="24"/>
        </w:rPr>
      </w:pPr>
      <w:r w:rsidRPr="009F4B2C">
        <w:rPr>
          <w:rFonts w:ascii="Times New Roman" w:hAnsi="Times New Roman"/>
          <w:b/>
          <w:bCs/>
          <w:sz w:val="24"/>
          <w:szCs w:val="24"/>
        </w:rPr>
        <w:t>2.3. Описание результата предоставления муниципальной услуги</w:t>
      </w:r>
    </w:p>
    <w:p w:rsidR="005D5071" w:rsidRPr="009F4B2C" w:rsidRDefault="00900B36" w:rsidP="005D5071">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Результатом предоставления муниципальной услуги является:</w:t>
      </w:r>
    </w:p>
    <w:p w:rsidR="00900B36" w:rsidRPr="009F4B2C" w:rsidRDefault="00900B36" w:rsidP="005D5071">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 xml:space="preserve">1) </w:t>
      </w:r>
      <w:r w:rsidRPr="009F4B2C">
        <w:rPr>
          <w:rFonts w:ascii="Times New Roman" w:hAnsi="Times New Roman"/>
          <w:sz w:val="24"/>
          <w:szCs w:val="24"/>
        </w:rPr>
        <w:t xml:space="preserve">письмо о </w:t>
      </w:r>
      <w:r w:rsidRPr="009F4B2C">
        <w:rPr>
          <w:rFonts w:ascii="Times New Roman" w:eastAsia="Times New Roman" w:hAnsi="Times New Roman"/>
          <w:color w:val="000000"/>
          <w:sz w:val="24"/>
          <w:szCs w:val="24"/>
          <w:lang w:eastAsia="ru-RU"/>
        </w:rPr>
        <w:t>предоставлении заявителю информации в форме электронного дне</w:t>
      </w:r>
      <w:r w:rsidRPr="009F4B2C">
        <w:rPr>
          <w:rFonts w:ascii="Times New Roman" w:eastAsia="Times New Roman" w:hAnsi="Times New Roman"/>
          <w:color w:val="000000"/>
          <w:sz w:val="24"/>
          <w:szCs w:val="24"/>
          <w:lang w:eastAsia="ru-RU"/>
        </w:rPr>
        <w:t>в</w:t>
      </w:r>
      <w:r w:rsidRPr="009F4B2C">
        <w:rPr>
          <w:rFonts w:ascii="Times New Roman" w:eastAsia="Times New Roman" w:hAnsi="Times New Roman"/>
          <w:color w:val="000000"/>
          <w:sz w:val="24"/>
          <w:szCs w:val="24"/>
          <w:lang w:eastAsia="ru-RU"/>
        </w:rPr>
        <w:t>ника, содержащее логин и пароль к личному кабинету заявителя;</w:t>
      </w:r>
    </w:p>
    <w:p w:rsidR="00900B36" w:rsidRPr="009F4B2C" w:rsidRDefault="00900B36" w:rsidP="00F4714E">
      <w:pPr>
        <w:spacing w:after="0" w:line="240" w:lineRule="auto"/>
        <w:ind w:right="21" w:firstLine="709"/>
        <w:jc w:val="both"/>
        <w:rPr>
          <w:rFonts w:ascii="Times New Roman" w:hAnsi="Times New Roman"/>
          <w:sz w:val="24"/>
          <w:szCs w:val="24"/>
        </w:rPr>
      </w:pPr>
      <w:r w:rsidRPr="009F4B2C">
        <w:rPr>
          <w:rFonts w:ascii="Times New Roman" w:eastAsia="Times New Roman" w:hAnsi="Times New Roman"/>
          <w:color w:val="000000"/>
          <w:sz w:val="24"/>
          <w:szCs w:val="24"/>
          <w:lang w:eastAsia="ru-RU"/>
        </w:rPr>
        <w:t xml:space="preserve">2) </w:t>
      </w:r>
      <w:r w:rsidRPr="009F4B2C">
        <w:rPr>
          <w:rFonts w:ascii="Times New Roman" w:hAnsi="Times New Roman"/>
          <w:sz w:val="24"/>
          <w:szCs w:val="24"/>
        </w:rPr>
        <w:t>письмо об отказе в предоставлении муниципальной услуги.</w:t>
      </w:r>
    </w:p>
    <w:p w:rsidR="00900B36" w:rsidRPr="009F4B2C" w:rsidRDefault="00900B36" w:rsidP="00F4714E">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9F4B2C">
        <w:rPr>
          <w:rFonts w:ascii="Times New Roman" w:eastAsia="Times New Roman" w:hAnsi="Times New Roman"/>
          <w:color w:val="000000"/>
          <w:sz w:val="24"/>
          <w:szCs w:val="24"/>
          <w:lang w:eastAsia="ru-RU"/>
        </w:rPr>
        <w:t>Предоставляемая заявителю актуальная и достоверная информация в форме электронного дневника представляет собой совокупность сведений следующего сост</w:t>
      </w:r>
      <w:r w:rsidRPr="009F4B2C">
        <w:rPr>
          <w:rFonts w:ascii="Times New Roman" w:eastAsia="Times New Roman" w:hAnsi="Times New Roman"/>
          <w:color w:val="000000"/>
          <w:sz w:val="24"/>
          <w:szCs w:val="24"/>
          <w:lang w:eastAsia="ru-RU"/>
        </w:rPr>
        <w:t>а</w:t>
      </w:r>
      <w:r w:rsidRPr="009F4B2C">
        <w:rPr>
          <w:rFonts w:ascii="Times New Roman" w:eastAsia="Times New Roman" w:hAnsi="Times New Roman"/>
          <w:color w:val="000000"/>
          <w:sz w:val="24"/>
          <w:szCs w:val="24"/>
          <w:lang w:eastAsia="ru-RU"/>
        </w:rPr>
        <w:t>ва:</w:t>
      </w:r>
    </w:p>
    <w:p w:rsidR="00900B36" w:rsidRPr="009F4B2C" w:rsidRDefault="00900B36" w:rsidP="00F4714E">
      <w:pPr>
        <w:spacing w:after="0" w:line="240" w:lineRule="auto"/>
        <w:ind w:right="21" w:firstLine="709"/>
        <w:jc w:val="both"/>
        <w:rPr>
          <w:rFonts w:ascii="Times New Roman" w:eastAsia="Times New Roman" w:hAnsi="Times New Roman"/>
          <w:color w:val="000000"/>
          <w:sz w:val="24"/>
          <w:szCs w:val="24"/>
          <w:lang w:eastAsia="ru-RU"/>
        </w:rPr>
      </w:pPr>
      <w:r w:rsidRPr="009F4B2C">
        <w:rPr>
          <w:rFonts w:ascii="Times New Roman" w:eastAsia="Times New Roman" w:hAnsi="Times New Roman"/>
          <w:color w:val="000000"/>
          <w:sz w:val="24"/>
          <w:szCs w:val="24"/>
          <w:lang w:eastAsia="ru-RU"/>
        </w:rPr>
        <w:t>- сведения о ходе и содержании образовательного процесса, в том числе годовой календарный учебный график, расписание занятий на текущий учебный период, пер</w:t>
      </w:r>
      <w:r w:rsidRPr="009F4B2C">
        <w:rPr>
          <w:rFonts w:ascii="Times New Roman" w:eastAsia="Times New Roman" w:hAnsi="Times New Roman"/>
          <w:color w:val="000000"/>
          <w:sz w:val="24"/>
          <w:szCs w:val="24"/>
          <w:lang w:eastAsia="ru-RU"/>
        </w:rPr>
        <w:t>е</w:t>
      </w:r>
      <w:r w:rsidRPr="009F4B2C">
        <w:rPr>
          <w:rFonts w:ascii="Times New Roman" w:eastAsia="Times New Roman" w:hAnsi="Times New Roman"/>
          <w:color w:val="000000"/>
          <w:sz w:val="24"/>
          <w:szCs w:val="24"/>
          <w:lang w:eastAsia="ru-RU"/>
        </w:rPr>
        <w:t>чень изучаемых тем и содержание выдаваемых обучающемуся домашних заданий на уроках текущего учебного периода;</w:t>
      </w:r>
    </w:p>
    <w:p w:rsidR="00900B36" w:rsidRPr="009F4B2C" w:rsidRDefault="00900B36" w:rsidP="00F4714E">
      <w:pPr>
        <w:spacing w:after="0" w:line="240" w:lineRule="auto"/>
        <w:ind w:right="21" w:firstLine="709"/>
        <w:jc w:val="both"/>
        <w:rPr>
          <w:rFonts w:ascii="Times New Roman" w:eastAsia="Times New Roman" w:hAnsi="Times New Roman"/>
          <w:color w:val="000000"/>
          <w:sz w:val="24"/>
          <w:szCs w:val="24"/>
          <w:lang w:eastAsia="ru-RU"/>
        </w:rPr>
      </w:pPr>
      <w:r w:rsidRPr="009F4B2C">
        <w:rPr>
          <w:rFonts w:ascii="Times New Roman" w:eastAsia="Times New Roman" w:hAnsi="Times New Roman"/>
          <w:color w:val="000000"/>
          <w:sz w:val="24"/>
          <w:szCs w:val="24"/>
          <w:lang w:eastAsia="ru-RU"/>
        </w:rPr>
        <w:t>- результаты текущего контроля успеваемости и промежуточной аттестации обучающегося, включая сведения об оценках успеваемости, сведения о содержании з</w:t>
      </w:r>
      <w:r w:rsidRPr="009F4B2C">
        <w:rPr>
          <w:rFonts w:ascii="Times New Roman" w:eastAsia="Times New Roman" w:hAnsi="Times New Roman"/>
          <w:color w:val="000000"/>
          <w:sz w:val="24"/>
          <w:szCs w:val="24"/>
          <w:lang w:eastAsia="ru-RU"/>
        </w:rPr>
        <w:t>а</w:t>
      </w:r>
      <w:r w:rsidRPr="009F4B2C">
        <w:rPr>
          <w:rFonts w:ascii="Times New Roman" w:eastAsia="Times New Roman" w:hAnsi="Times New Roman"/>
          <w:color w:val="000000"/>
          <w:sz w:val="24"/>
          <w:szCs w:val="24"/>
          <w:lang w:eastAsia="ru-RU"/>
        </w:rPr>
        <w:t>нятий и работ, по результатам которых получены оценки;</w:t>
      </w:r>
    </w:p>
    <w:p w:rsidR="00900B36" w:rsidRPr="009F4B2C" w:rsidRDefault="00900B36" w:rsidP="00E50666">
      <w:pPr>
        <w:spacing w:after="0" w:line="240" w:lineRule="auto"/>
        <w:ind w:right="21" w:firstLine="709"/>
        <w:jc w:val="both"/>
        <w:rPr>
          <w:rFonts w:ascii="Times New Roman" w:eastAsia="Times New Roman" w:hAnsi="Times New Roman"/>
          <w:color w:val="000000"/>
          <w:sz w:val="24"/>
          <w:szCs w:val="24"/>
          <w:lang w:eastAsia="ru-RU"/>
        </w:rPr>
      </w:pPr>
      <w:r w:rsidRPr="009F4B2C">
        <w:rPr>
          <w:rFonts w:ascii="Times New Roman" w:eastAsia="Times New Roman" w:hAnsi="Times New Roman"/>
          <w:color w:val="000000"/>
          <w:sz w:val="24"/>
          <w:szCs w:val="24"/>
          <w:lang w:eastAsia="ru-RU"/>
        </w:rPr>
        <w:t>- сведения о посещаемости уроков обучающим</w:t>
      </w:r>
      <w:r w:rsidR="008E6927" w:rsidRPr="009F4B2C">
        <w:rPr>
          <w:rFonts w:ascii="Times New Roman" w:eastAsia="Times New Roman" w:hAnsi="Times New Roman"/>
          <w:color w:val="000000"/>
          <w:sz w:val="24"/>
          <w:szCs w:val="24"/>
          <w:lang w:eastAsia="ru-RU"/>
        </w:rPr>
        <w:t>и</w:t>
      </w:r>
      <w:r w:rsidRPr="009F4B2C">
        <w:rPr>
          <w:rFonts w:ascii="Times New Roman" w:eastAsia="Times New Roman" w:hAnsi="Times New Roman"/>
          <w:color w:val="000000"/>
          <w:sz w:val="24"/>
          <w:szCs w:val="24"/>
          <w:lang w:eastAsia="ru-RU"/>
        </w:rPr>
        <w:t>ся за текущий учебный период.</w:t>
      </w:r>
    </w:p>
    <w:p w:rsidR="00E50666" w:rsidRPr="009F4B2C" w:rsidRDefault="00E50666" w:rsidP="00E50666">
      <w:pPr>
        <w:spacing w:after="0" w:line="240" w:lineRule="auto"/>
        <w:ind w:right="21" w:firstLine="709"/>
        <w:jc w:val="both"/>
        <w:rPr>
          <w:rFonts w:ascii="Times New Roman" w:eastAsia="Times New Roman" w:hAnsi="Times New Roman"/>
          <w:color w:val="000000"/>
          <w:sz w:val="24"/>
          <w:szCs w:val="24"/>
          <w:lang w:eastAsia="ru-RU"/>
        </w:rPr>
      </w:pPr>
    </w:p>
    <w:p w:rsidR="007E1C91" w:rsidRPr="009F4B2C" w:rsidRDefault="007E1C91" w:rsidP="009F4B2C">
      <w:pPr>
        <w:autoSpaceDE w:val="0"/>
        <w:autoSpaceDN w:val="0"/>
        <w:adjustRightInd w:val="0"/>
        <w:spacing w:after="0" w:line="240" w:lineRule="auto"/>
        <w:jc w:val="center"/>
        <w:rPr>
          <w:rFonts w:ascii="Times New Roman" w:hAnsi="Times New Roman"/>
          <w:b/>
          <w:bCs/>
          <w:sz w:val="24"/>
          <w:szCs w:val="24"/>
        </w:rPr>
      </w:pPr>
      <w:r w:rsidRPr="009F4B2C">
        <w:rPr>
          <w:rFonts w:ascii="Times New Roman" w:hAnsi="Times New Roman"/>
          <w:b/>
          <w:bCs/>
          <w:sz w:val="24"/>
          <w:szCs w:val="24"/>
        </w:rPr>
        <w:t>2.4. Срок предоставления муниципальной услуги, в том числе с учетом необход</w:t>
      </w:r>
      <w:r w:rsidRPr="009F4B2C">
        <w:rPr>
          <w:rFonts w:ascii="Times New Roman" w:hAnsi="Times New Roman"/>
          <w:b/>
          <w:bCs/>
          <w:sz w:val="24"/>
          <w:szCs w:val="24"/>
        </w:rPr>
        <w:t>и</w:t>
      </w:r>
      <w:r w:rsidRPr="009F4B2C">
        <w:rPr>
          <w:rFonts w:ascii="Times New Roman" w:hAnsi="Times New Roman"/>
          <w:b/>
          <w:bCs/>
          <w:sz w:val="24"/>
          <w:szCs w:val="24"/>
        </w:rPr>
        <w:t>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w:t>
      </w:r>
      <w:r w:rsidRPr="009F4B2C">
        <w:rPr>
          <w:rFonts w:ascii="Times New Roman" w:hAnsi="Times New Roman"/>
          <w:b/>
          <w:bCs/>
          <w:sz w:val="24"/>
          <w:szCs w:val="24"/>
        </w:rPr>
        <w:t>й</w:t>
      </w:r>
      <w:r w:rsidRPr="009F4B2C">
        <w:rPr>
          <w:rFonts w:ascii="Times New Roman" w:hAnsi="Times New Roman"/>
          <w:b/>
          <w:bCs/>
          <w:sz w:val="24"/>
          <w:szCs w:val="24"/>
        </w:rPr>
        <w:lastRenderedPageBreak/>
        <w:t>ской Федерации, срок выдачи (направления) документов, являющихся результ</w:t>
      </w:r>
      <w:r w:rsidRPr="009F4B2C">
        <w:rPr>
          <w:rFonts w:ascii="Times New Roman" w:hAnsi="Times New Roman"/>
          <w:b/>
          <w:bCs/>
          <w:sz w:val="24"/>
          <w:szCs w:val="24"/>
        </w:rPr>
        <w:t>а</w:t>
      </w:r>
      <w:r w:rsidRPr="009F4B2C">
        <w:rPr>
          <w:rFonts w:ascii="Times New Roman" w:hAnsi="Times New Roman"/>
          <w:b/>
          <w:bCs/>
          <w:sz w:val="24"/>
          <w:szCs w:val="24"/>
        </w:rPr>
        <w:t>том предоставления муниципальной  услуги</w:t>
      </w:r>
    </w:p>
    <w:p w:rsidR="00900B36" w:rsidRPr="009F4B2C" w:rsidRDefault="00900B36" w:rsidP="00F4714E">
      <w:pPr>
        <w:spacing w:after="0" w:line="240" w:lineRule="auto"/>
        <w:ind w:firstLine="709"/>
        <w:jc w:val="both"/>
        <w:rPr>
          <w:rFonts w:ascii="Times New Roman" w:hAnsi="Times New Roman"/>
          <w:b/>
          <w:sz w:val="24"/>
          <w:szCs w:val="24"/>
        </w:rPr>
      </w:pPr>
      <w:r w:rsidRPr="009F4B2C">
        <w:rPr>
          <w:rFonts w:ascii="Times New Roman" w:eastAsia="Times New Roman" w:hAnsi="Times New Roman"/>
          <w:sz w:val="24"/>
          <w:szCs w:val="24"/>
          <w:lang w:eastAsia="ru-RU"/>
        </w:rPr>
        <w:t>Срок предоставления муниципальной услуги 10 рабочих дней с момента регис</w:t>
      </w:r>
      <w:r w:rsidRPr="009F4B2C">
        <w:rPr>
          <w:rFonts w:ascii="Times New Roman" w:eastAsia="Times New Roman" w:hAnsi="Times New Roman"/>
          <w:sz w:val="24"/>
          <w:szCs w:val="24"/>
          <w:lang w:eastAsia="ru-RU"/>
        </w:rPr>
        <w:t>т</w:t>
      </w:r>
      <w:r w:rsidRPr="009F4B2C">
        <w:rPr>
          <w:rFonts w:ascii="Times New Roman" w:eastAsia="Times New Roman" w:hAnsi="Times New Roman"/>
          <w:sz w:val="24"/>
          <w:szCs w:val="24"/>
          <w:lang w:eastAsia="ru-RU"/>
        </w:rPr>
        <w:t>рации заявления.</w:t>
      </w:r>
    </w:p>
    <w:p w:rsidR="00900B36" w:rsidRPr="009F4B2C" w:rsidRDefault="00900B36" w:rsidP="004A67DB">
      <w:pPr>
        <w:spacing w:after="0" w:line="240" w:lineRule="auto"/>
        <w:ind w:firstLine="709"/>
        <w:jc w:val="both"/>
        <w:rPr>
          <w:rFonts w:ascii="Times New Roman" w:hAnsi="Times New Roman"/>
          <w:sz w:val="24"/>
          <w:szCs w:val="24"/>
        </w:rPr>
      </w:pPr>
      <w:r w:rsidRPr="009F4B2C">
        <w:rPr>
          <w:rFonts w:ascii="Times New Roman" w:hAnsi="Times New Roman"/>
          <w:sz w:val="24"/>
          <w:szCs w:val="24"/>
        </w:rPr>
        <w:t>Максимальный срок направления (выдачи) результата предоставления муниц</w:t>
      </w:r>
      <w:r w:rsidRPr="009F4B2C">
        <w:rPr>
          <w:rFonts w:ascii="Times New Roman" w:hAnsi="Times New Roman"/>
          <w:sz w:val="24"/>
          <w:szCs w:val="24"/>
        </w:rPr>
        <w:t>и</w:t>
      </w:r>
      <w:r w:rsidRPr="009F4B2C">
        <w:rPr>
          <w:rFonts w:ascii="Times New Roman" w:hAnsi="Times New Roman"/>
          <w:sz w:val="24"/>
          <w:szCs w:val="24"/>
        </w:rPr>
        <w:t>пальной услуги заявителю 3 рабочих дня.</w:t>
      </w:r>
    </w:p>
    <w:p w:rsidR="00900B36" w:rsidRPr="009F4B2C" w:rsidRDefault="00900B36" w:rsidP="00F4714E">
      <w:pPr>
        <w:spacing w:after="0" w:line="240" w:lineRule="auto"/>
        <w:ind w:firstLine="567"/>
        <w:jc w:val="both"/>
        <w:rPr>
          <w:rFonts w:ascii="Times New Roman" w:eastAsia="Times New Roman" w:hAnsi="Times New Roman"/>
          <w:sz w:val="24"/>
          <w:szCs w:val="24"/>
          <w:lang w:eastAsia="ru-RU"/>
        </w:rPr>
      </w:pPr>
    </w:p>
    <w:p w:rsidR="00BE6FA5" w:rsidRDefault="007E1C91" w:rsidP="00BB49C2">
      <w:pPr>
        <w:spacing w:after="0" w:line="240" w:lineRule="auto"/>
        <w:jc w:val="center"/>
        <w:rPr>
          <w:rFonts w:ascii="Times New Roman" w:eastAsia="Times New Roman" w:hAnsi="Times New Roman"/>
          <w:b/>
          <w:sz w:val="24"/>
          <w:szCs w:val="24"/>
        </w:rPr>
      </w:pPr>
      <w:r w:rsidRPr="009F4B2C">
        <w:rPr>
          <w:rFonts w:ascii="Times New Roman" w:eastAsia="Times New Roman" w:hAnsi="Times New Roman"/>
          <w:b/>
          <w:sz w:val="24"/>
          <w:szCs w:val="24"/>
        </w:rPr>
        <w:t xml:space="preserve">2.5 Нормативные правовые акты, регулирующие предоставление </w:t>
      </w:r>
    </w:p>
    <w:p w:rsidR="007E1C91" w:rsidRPr="009F4B2C" w:rsidRDefault="007E1C91" w:rsidP="00BB49C2">
      <w:pPr>
        <w:spacing w:after="0" w:line="240" w:lineRule="auto"/>
        <w:jc w:val="center"/>
        <w:rPr>
          <w:rFonts w:ascii="Times New Roman" w:eastAsia="Times New Roman" w:hAnsi="Times New Roman"/>
          <w:b/>
          <w:sz w:val="24"/>
          <w:szCs w:val="24"/>
        </w:rPr>
      </w:pPr>
      <w:r w:rsidRPr="009F4B2C">
        <w:rPr>
          <w:rFonts w:ascii="Times New Roman" w:eastAsia="Times New Roman" w:hAnsi="Times New Roman"/>
          <w:b/>
          <w:sz w:val="24"/>
          <w:szCs w:val="24"/>
        </w:rPr>
        <w:t>муниципальной  услуги</w:t>
      </w:r>
    </w:p>
    <w:p w:rsidR="007E1C91" w:rsidRPr="00AC25F9" w:rsidRDefault="007E1C91" w:rsidP="00BE6FA5">
      <w:pPr>
        <w:spacing w:after="0" w:line="240" w:lineRule="auto"/>
        <w:ind w:firstLine="709"/>
        <w:jc w:val="both"/>
        <w:rPr>
          <w:rFonts w:ascii="Times New Roman" w:hAnsi="Times New Roman"/>
          <w:sz w:val="24"/>
          <w:szCs w:val="24"/>
        </w:rPr>
      </w:pPr>
      <w:r w:rsidRPr="009F4B2C">
        <w:rPr>
          <w:rFonts w:ascii="Times New Roman" w:eastAsia="Times New Roman" w:hAnsi="Times New Roman"/>
          <w:sz w:val="24"/>
          <w:szCs w:val="24"/>
        </w:rPr>
        <w:t>Перечень нормативных правовых актов, регулирующих предоставление мун</w:t>
      </w:r>
      <w:r w:rsidRPr="009F4B2C">
        <w:rPr>
          <w:rFonts w:ascii="Times New Roman" w:eastAsia="Times New Roman" w:hAnsi="Times New Roman"/>
          <w:sz w:val="24"/>
          <w:szCs w:val="24"/>
        </w:rPr>
        <w:t>и</w:t>
      </w:r>
      <w:r w:rsidRPr="009F4B2C">
        <w:rPr>
          <w:rFonts w:ascii="Times New Roman" w:eastAsia="Times New Roman" w:hAnsi="Times New Roman"/>
          <w:sz w:val="24"/>
          <w:szCs w:val="24"/>
        </w:rPr>
        <w:t>ципальной  услуги  (с  указанием их реквизитов и источников официального опублик</w:t>
      </w:r>
      <w:r w:rsidRPr="009F4B2C">
        <w:rPr>
          <w:rFonts w:ascii="Times New Roman" w:eastAsia="Times New Roman" w:hAnsi="Times New Roman"/>
          <w:sz w:val="24"/>
          <w:szCs w:val="24"/>
        </w:rPr>
        <w:t>о</w:t>
      </w:r>
      <w:r w:rsidRPr="009F4B2C">
        <w:rPr>
          <w:rFonts w:ascii="Times New Roman" w:eastAsia="Times New Roman" w:hAnsi="Times New Roman"/>
          <w:sz w:val="24"/>
          <w:szCs w:val="24"/>
        </w:rPr>
        <w:t xml:space="preserve">вания), размещен на официальном сайте </w:t>
      </w:r>
      <w:r w:rsidRPr="00AC25F9">
        <w:rPr>
          <w:rFonts w:ascii="Times New Roman" w:eastAsia="Times New Roman" w:hAnsi="Times New Roman"/>
          <w:sz w:val="24"/>
          <w:szCs w:val="24"/>
        </w:rPr>
        <w:t>Управления образов</w:t>
      </w:r>
      <w:r w:rsidRPr="00AC25F9">
        <w:rPr>
          <w:rFonts w:ascii="Times New Roman" w:eastAsia="Times New Roman" w:hAnsi="Times New Roman"/>
          <w:sz w:val="24"/>
          <w:szCs w:val="24"/>
        </w:rPr>
        <w:t>а</w:t>
      </w:r>
      <w:r w:rsidRPr="00AC25F9">
        <w:rPr>
          <w:rFonts w:ascii="Times New Roman" w:eastAsia="Times New Roman" w:hAnsi="Times New Roman"/>
          <w:sz w:val="24"/>
          <w:szCs w:val="24"/>
        </w:rPr>
        <w:t>ния/</w:t>
      </w:r>
      <w:r w:rsidR="001765B7" w:rsidRPr="00AC25F9">
        <w:rPr>
          <w:rFonts w:ascii="Times New Roman" w:eastAsia="Times New Roman" w:hAnsi="Times New Roman"/>
          <w:sz w:val="24"/>
          <w:szCs w:val="24"/>
        </w:rPr>
        <w:t>МКОУ</w:t>
      </w:r>
      <w:hyperlink r:id="rId11" w:history="1">
        <w:r w:rsidR="00A6061D" w:rsidRPr="00AC25F9">
          <w:rPr>
            <w:rFonts w:ascii="Times New Roman" w:eastAsia="Times New Roman" w:hAnsi="Times New Roman"/>
            <w:sz w:val="24"/>
            <w:szCs w:val="24"/>
          </w:rPr>
          <w:t>http://хомутовский-район.рф/</w:t>
        </w:r>
      </w:hyperlink>
      <w:r w:rsidRPr="00AC25F9">
        <w:rPr>
          <w:rFonts w:ascii="Times New Roman" w:eastAsia="Times New Roman" w:hAnsi="Times New Roman"/>
          <w:sz w:val="24"/>
          <w:szCs w:val="24"/>
        </w:rPr>
        <w:t>в сети «Интернет», а также на Едином порт</w:t>
      </w:r>
      <w:r w:rsidRPr="00AC25F9">
        <w:rPr>
          <w:rFonts w:ascii="Times New Roman" w:eastAsia="Times New Roman" w:hAnsi="Times New Roman"/>
          <w:sz w:val="24"/>
          <w:szCs w:val="24"/>
        </w:rPr>
        <w:t>а</w:t>
      </w:r>
      <w:r w:rsidRPr="00AC25F9">
        <w:rPr>
          <w:rFonts w:ascii="Times New Roman" w:eastAsia="Times New Roman" w:hAnsi="Times New Roman"/>
          <w:sz w:val="24"/>
          <w:szCs w:val="24"/>
        </w:rPr>
        <w:t>ле</w:t>
      </w:r>
      <w:hyperlink r:id="rId12" w:history="1">
        <w:r w:rsidRPr="00AC25F9">
          <w:rPr>
            <w:rStyle w:val="a3"/>
            <w:color w:val="auto"/>
            <w:sz w:val="24"/>
            <w:szCs w:val="24"/>
          </w:rPr>
          <w:t>https://www.gosuslugi.ru</w:t>
        </w:r>
      </w:hyperlink>
      <w:r w:rsidRPr="00AC25F9">
        <w:rPr>
          <w:rFonts w:ascii="Times New Roman" w:hAnsi="Times New Roman"/>
          <w:sz w:val="24"/>
          <w:szCs w:val="24"/>
        </w:rPr>
        <w:t>.</w:t>
      </w:r>
    </w:p>
    <w:p w:rsidR="00C91B77" w:rsidRPr="009F4B2C" w:rsidRDefault="00C91B77" w:rsidP="00E50666">
      <w:pPr>
        <w:widowControl w:val="0"/>
        <w:spacing w:after="0" w:line="240" w:lineRule="auto"/>
        <w:ind w:firstLine="709"/>
        <w:jc w:val="both"/>
        <w:rPr>
          <w:rFonts w:ascii="Times New Roman" w:hAnsi="Times New Roman"/>
          <w:sz w:val="24"/>
          <w:szCs w:val="24"/>
        </w:rPr>
      </w:pPr>
    </w:p>
    <w:p w:rsidR="00E50666" w:rsidRPr="009F4B2C" w:rsidRDefault="00AE35C6" w:rsidP="00C91B77">
      <w:pPr>
        <w:autoSpaceDE w:val="0"/>
        <w:autoSpaceDN w:val="0"/>
        <w:adjustRightInd w:val="0"/>
        <w:spacing w:after="0" w:line="240" w:lineRule="auto"/>
        <w:jc w:val="center"/>
        <w:rPr>
          <w:rFonts w:ascii="Times New Roman" w:hAnsi="Times New Roman"/>
          <w:b/>
          <w:sz w:val="24"/>
          <w:szCs w:val="24"/>
          <w:lang w:eastAsia="ru-RU"/>
        </w:rPr>
      </w:pPr>
      <w:r w:rsidRPr="009F4B2C">
        <w:rPr>
          <w:rFonts w:ascii="Times New Roman" w:hAnsi="Times New Roman"/>
          <w:b/>
          <w:sz w:val="24"/>
          <w:szCs w:val="24"/>
          <w:lang w:eastAsia="ru-RU"/>
        </w:rPr>
        <w:t>2.</w:t>
      </w:r>
      <w:r w:rsidR="00D15338" w:rsidRPr="009F4B2C">
        <w:rPr>
          <w:rFonts w:ascii="Times New Roman" w:hAnsi="Times New Roman"/>
          <w:b/>
          <w:sz w:val="24"/>
          <w:szCs w:val="24"/>
          <w:lang w:eastAsia="ru-RU"/>
        </w:rPr>
        <w:t xml:space="preserve">6. </w:t>
      </w:r>
      <w:r w:rsidR="00900B36" w:rsidRPr="009F4B2C">
        <w:rPr>
          <w:rFonts w:ascii="Times New Roman" w:hAnsi="Times New Roman"/>
          <w:b/>
          <w:sz w:val="24"/>
          <w:szCs w:val="24"/>
          <w:lang w:eastAsia="ru-RU"/>
        </w:rPr>
        <w:t>Исчерпывающий перечень документов, необходимых</w:t>
      </w:r>
      <w:r w:rsidR="007D3C90" w:rsidRPr="009F4B2C">
        <w:rPr>
          <w:rFonts w:ascii="Times New Roman" w:hAnsi="Times New Roman"/>
          <w:b/>
          <w:sz w:val="24"/>
          <w:szCs w:val="24"/>
          <w:lang w:eastAsia="ru-RU"/>
        </w:rPr>
        <w:t xml:space="preserve"> в соответствии с норм</w:t>
      </w:r>
      <w:r w:rsidR="007D3C90" w:rsidRPr="009F4B2C">
        <w:rPr>
          <w:rFonts w:ascii="Times New Roman" w:hAnsi="Times New Roman"/>
          <w:b/>
          <w:sz w:val="24"/>
          <w:szCs w:val="24"/>
          <w:lang w:eastAsia="ru-RU"/>
        </w:rPr>
        <w:t>а</w:t>
      </w:r>
      <w:r w:rsidR="007D3C90" w:rsidRPr="009F4B2C">
        <w:rPr>
          <w:rFonts w:ascii="Times New Roman" w:hAnsi="Times New Roman"/>
          <w:b/>
          <w:sz w:val="24"/>
          <w:szCs w:val="24"/>
          <w:lang w:eastAsia="ru-RU"/>
        </w:rPr>
        <w:t>тивными правовыми актами</w:t>
      </w:r>
      <w:r w:rsidR="00900B36" w:rsidRPr="009F4B2C">
        <w:rPr>
          <w:rFonts w:ascii="Times New Roman" w:hAnsi="Times New Roman"/>
          <w:b/>
          <w:sz w:val="24"/>
          <w:szCs w:val="24"/>
          <w:lang w:eastAsia="ru-RU"/>
        </w:rPr>
        <w:t xml:space="preserve"> для предоставления муниципальной услуги и услуг, которые являются необходимыми и обязательными для предоставления муниц</w:t>
      </w:r>
      <w:r w:rsidR="00900B36" w:rsidRPr="009F4B2C">
        <w:rPr>
          <w:rFonts w:ascii="Times New Roman" w:hAnsi="Times New Roman"/>
          <w:b/>
          <w:sz w:val="24"/>
          <w:szCs w:val="24"/>
          <w:lang w:eastAsia="ru-RU"/>
        </w:rPr>
        <w:t>и</w:t>
      </w:r>
      <w:r w:rsidR="00900B36" w:rsidRPr="009F4B2C">
        <w:rPr>
          <w:rFonts w:ascii="Times New Roman" w:hAnsi="Times New Roman"/>
          <w:b/>
          <w:sz w:val="24"/>
          <w:szCs w:val="24"/>
          <w:lang w:eastAsia="ru-RU"/>
        </w:rPr>
        <w:t>пальной услуги, подлежащих представлению заявителем</w:t>
      </w:r>
      <w:r w:rsidR="007D3C90" w:rsidRPr="009F4B2C">
        <w:rPr>
          <w:rFonts w:ascii="Times New Roman" w:hAnsi="Times New Roman"/>
          <w:b/>
          <w:sz w:val="24"/>
          <w:szCs w:val="24"/>
          <w:lang w:eastAsia="ru-RU"/>
        </w:rPr>
        <w:t>, способы их получения заявителем, в том числе в электронной форме, порядок их предоставления</w:t>
      </w:r>
    </w:p>
    <w:p w:rsidR="00900B36" w:rsidRPr="009F4B2C" w:rsidRDefault="00900B36" w:rsidP="00C91B77">
      <w:pPr>
        <w:spacing w:after="0" w:line="240" w:lineRule="auto"/>
        <w:ind w:firstLine="709"/>
        <w:jc w:val="both"/>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 xml:space="preserve">Для получения муниципальной услуги заявитель </w:t>
      </w:r>
      <w:r w:rsidR="00635FD5" w:rsidRPr="009F4B2C">
        <w:rPr>
          <w:rFonts w:ascii="Times New Roman" w:eastAsia="Times New Roman" w:hAnsi="Times New Roman"/>
          <w:sz w:val="24"/>
          <w:szCs w:val="24"/>
          <w:lang w:eastAsia="ru-RU"/>
        </w:rPr>
        <w:t xml:space="preserve">подает </w:t>
      </w:r>
      <w:r w:rsidRPr="009F4B2C">
        <w:rPr>
          <w:rFonts w:ascii="Times New Roman" w:eastAsia="Times New Roman" w:hAnsi="Times New Roman"/>
          <w:sz w:val="24"/>
          <w:szCs w:val="24"/>
          <w:lang w:eastAsia="ru-RU"/>
        </w:rPr>
        <w:t>заявление на имя рук</w:t>
      </w:r>
      <w:r w:rsidRPr="009F4B2C">
        <w:rPr>
          <w:rFonts w:ascii="Times New Roman" w:eastAsia="Times New Roman" w:hAnsi="Times New Roman"/>
          <w:sz w:val="24"/>
          <w:szCs w:val="24"/>
          <w:lang w:eastAsia="ru-RU"/>
        </w:rPr>
        <w:t>о</w:t>
      </w:r>
      <w:r w:rsidRPr="009F4B2C">
        <w:rPr>
          <w:rFonts w:ascii="Times New Roman" w:eastAsia="Times New Roman" w:hAnsi="Times New Roman"/>
          <w:sz w:val="24"/>
          <w:szCs w:val="24"/>
          <w:lang w:eastAsia="ru-RU"/>
        </w:rPr>
        <w:t>водителя М</w:t>
      </w:r>
      <w:r w:rsidR="00FF7887" w:rsidRPr="009F4B2C">
        <w:rPr>
          <w:rFonts w:ascii="Times New Roman" w:eastAsia="Times New Roman" w:hAnsi="Times New Roman"/>
          <w:sz w:val="24"/>
          <w:szCs w:val="24"/>
          <w:lang w:eastAsia="ru-RU"/>
        </w:rPr>
        <w:t>К</w:t>
      </w:r>
      <w:r w:rsidRPr="009F4B2C">
        <w:rPr>
          <w:rFonts w:ascii="Times New Roman" w:eastAsia="Times New Roman" w:hAnsi="Times New Roman"/>
          <w:sz w:val="24"/>
          <w:szCs w:val="24"/>
          <w:lang w:eastAsia="ru-RU"/>
        </w:rPr>
        <w:t xml:space="preserve">ОУ (приложение № </w:t>
      </w:r>
      <w:r w:rsidR="00FF3078" w:rsidRPr="009F4B2C">
        <w:rPr>
          <w:rFonts w:ascii="Times New Roman" w:eastAsia="Times New Roman" w:hAnsi="Times New Roman"/>
          <w:sz w:val="24"/>
          <w:szCs w:val="24"/>
          <w:lang w:eastAsia="ru-RU"/>
        </w:rPr>
        <w:t>1</w:t>
      </w:r>
      <w:r w:rsidRPr="009F4B2C">
        <w:rPr>
          <w:rFonts w:ascii="Times New Roman" w:eastAsia="Times New Roman" w:hAnsi="Times New Roman"/>
          <w:sz w:val="24"/>
          <w:szCs w:val="24"/>
          <w:lang w:eastAsia="ru-RU"/>
        </w:rPr>
        <w:t xml:space="preserve"> к настоящему Административному регламенту), д</w:t>
      </w:r>
      <w:r w:rsidRPr="009F4B2C">
        <w:rPr>
          <w:rFonts w:ascii="Times New Roman" w:eastAsia="Times New Roman" w:hAnsi="Times New Roman"/>
          <w:sz w:val="24"/>
          <w:szCs w:val="24"/>
          <w:lang w:eastAsia="ru-RU"/>
        </w:rPr>
        <w:t>о</w:t>
      </w:r>
      <w:r w:rsidRPr="009F4B2C">
        <w:rPr>
          <w:rFonts w:ascii="Times New Roman" w:eastAsia="Times New Roman" w:hAnsi="Times New Roman"/>
          <w:sz w:val="24"/>
          <w:szCs w:val="24"/>
          <w:lang w:eastAsia="ru-RU"/>
        </w:rPr>
        <w:t>кумент, удостоверяющий его личность и согласие на обработку персональных данных обучающегося в М</w:t>
      </w:r>
      <w:r w:rsidR="00FF7887" w:rsidRPr="009F4B2C">
        <w:rPr>
          <w:rFonts w:ascii="Times New Roman" w:eastAsia="Times New Roman" w:hAnsi="Times New Roman"/>
          <w:sz w:val="24"/>
          <w:szCs w:val="24"/>
          <w:lang w:eastAsia="ru-RU"/>
        </w:rPr>
        <w:t>К</w:t>
      </w:r>
      <w:r w:rsidRPr="009F4B2C">
        <w:rPr>
          <w:rFonts w:ascii="Times New Roman" w:eastAsia="Times New Roman" w:hAnsi="Times New Roman"/>
          <w:sz w:val="24"/>
          <w:szCs w:val="24"/>
          <w:lang w:eastAsia="ru-RU"/>
        </w:rPr>
        <w:t xml:space="preserve">ОУ (приложение № </w:t>
      </w:r>
      <w:r w:rsidR="00FF3078" w:rsidRPr="009F4B2C">
        <w:rPr>
          <w:rFonts w:ascii="Times New Roman" w:eastAsia="Times New Roman" w:hAnsi="Times New Roman"/>
          <w:sz w:val="24"/>
          <w:szCs w:val="24"/>
          <w:lang w:eastAsia="ru-RU"/>
        </w:rPr>
        <w:t>2</w:t>
      </w:r>
      <w:r w:rsidRPr="009F4B2C">
        <w:rPr>
          <w:rFonts w:ascii="Times New Roman" w:eastAsia="Times New Roman" w:hAnsi="Times New Roman"/>
          <w:sz w:val="24"/>
          <w:szCs w:val="24"/>
          <w:lang w:eastAsia="ru-RU"/>
        </w:rPr>
        <w:t xml:space="preserve"> к настоящему Административному регл</w:t>
      </w:r>
      <w:r w:rsidRPr="009F4B2C">
        <w:rPr>
          <w:rFonts w:ascii="Times New Roman" w:eastAsia="Times New Roman" w:hAnsi="Times New Roman"/>
          <w:sz w:val="24"/>
          <w:szCs w:val="24"/>
          <w:lang w:eastAsia="ru-RU"/>
        </w:rPr>
        <w:t>а</w:t>
      </w:r>
      <w:r w:rsidRPr="009F4B2C">
        <w:rPr>
          <w:rFonts w:ascii="Times New Roman" w:eastAsia="Times New Roman" w:hAnsi="Times New Roman"/>
          <w:sz w:val="24"/>
          <w:szCs w:val="24"/>
          <w:lang w:eastAsia="ru-RU"/>
        </w:rPr>
        <w:t>менту).</w:t>
      </w:r>
    </w:p>
    <w:p w:rsidR="00635FD5" w:rsidRPr="009F4B2C" w:rsidRDefault="00635FD5" w:rsidP="00C91B77">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Документы предоставляются на русском языке либо должны иметь нотариально заверенный перевод на русский язык.</w:t>
      </w:r>
    </w:p>
    <w:p w:rsidR="00635FD5" w:rsidRPr="009F4B2C" w:rsidRDefault="00635FD5" w:rsidP="00C91B77">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635FD5" w:rsidRPr="009F4B2C" w:rsidRDefault="00635FD5" w:rsidP="00C91B77">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В документах не должно быть подчисток, приписок, зачеркнутых слов и иных не оговоренных в них исправлений.</w:t>
      </w:r>
    </w:p>
    <w:p w:rsidR="00635FD5" w:rsidRPr="009F4B2C" w:rsidRDefault="00635FD5" w:rsidP="00C91B77">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Тексты на документах, полученных посредством ксерокопирования, должны быть разборчивы.</w:t>
      </w:r>
    </w:p>
    <w:p w:rsidR="00900B36" w:rsidRPr="00BE6FA5" w:rsidRDefault="00900B36" w:rsidP="00F4714E">
      <w:pPr>
        <w:spacing w:after="0" w:line="240" w:lineRule="auto"/>
        <w:jc w:val="both"/>
        <w:rPr>
          <w:rFonts w:ascii="Times New Roman" w:eastAsia="Times New Roman" w:hAnsi="Times New Roman"/>
          <w:sz w:val="24"/>
          <w:szCs w:val="24"/>
          <w:lang w:eastAsia="ru-RU"/>
        </w:rPr>
      </w:pPr>
    </w:p>
    <w:p w:rsidR="00E50666" w:rsidRPr="009F4B2C" w:rsidRDefault="00D15338" w:rsidP="00C91B77">
      <w:pPr>
        <w:spacing w:after="0" w:line="240" w:lineRule="auto"/>
        <w:jc w:val="center"/>
        <w:rPr>
          <w:rFonts w:ascii="Times New Roman" w:eastAsia="Times New Roman" w:hAnsi="Times New Roman"/>
          <w:b/>
          <w:sz w:val="24"/>
          <w:szCs w:val="24"/>
          <w:lang w:eastAsia="ru-RU"/>
        </w:rPr>
      </w:pPr>
      <w:r w:rsidRPr="009F4B2C">
        <w:rPr>
          <w:rFonts w:ascii="Times New Roman" w:eastAsia="Times New Roman" w:hAnsi="Times New Roman"/>
          <w:b/>
          <w:sz w:val="24"/>
          <w:szCs w:val="24"/>
          <w:lang w:eastAsia="ru-RU"/>
        </w:rPr>
        <w:t xml:space="preserve">2.7. </w:t>
      </w:r>
      <w:r w:rsidR="00900B36" w:rsidRPr="009F4B2C">
        <w:rPr>
          <w:rFonts w:ascii="Times New Roman" w:eastAsia="Times New Roman" w:hAnsi="Times New Roman"/>
          <w:b/>
          <w:sz w:val="24"/>
          <w:szCs w:val="24"/>
          <w:lang w:eastAsia="ru-RU"/>
        </w:rPr>
        <w:t>Исчерпывающий перечень документов, необходимых в соответствии с норм</w:t>
      </w:r>
      <w:r w:rsidR="00900B36" w:rsidRPr="009F4B2C">
        <w:rPr>
          <w:rFonts w:ascii="Times New Roman" w:eastAsia="Times New Roman" w:hAnsi="Times New Roman"/>
          <w:b/>
          <w:sz w:val="24"/>
          <w:szCs w:val="24"/>
          <w:lang w:eastAsia="ru-RU"/>
        </w:rPr>
        <w:t>а</w:t>
      </w:r>
      <w:r w:rsidR="00900B36" w:rsidRPr="009F4B2C">
        <w:rPr>
          <w:rFonts w:ascii="Times New Roman" w:eastAsia="Times New Roman" w:hAnsi="Times New Roman"/>
          <w:b/>
          <w:sz w:val="24"/>
          <w:szCs w:val="24"/>
          <w:lang w:eastAsia="ru-RU"/>
        </w:rPr>
        <w:t>тивными правовыми актами для предоставления муниципальной услуги, кот</w:t>
      </w:r>
      <w:r w:rsidR="00900B36" w:rsidRPr="009F4B2C">
        <w:rPr>
          <w:rFonts w:ascii="Times New Roman" w:eastAsia="Times New Roman" w:hAnsi="Times New Roman"/>
          <w:b/>
          <w:sz w:val="24"/>
          <w:szCs w:val="24"/>
          <w:lang w:eastAsia="ru-RU"/>
        </w:rPr>
        <w:t>о</w:t>
      </w:r>
      <w:r w:rsidR="00900B36" w:rsidRPr="009F4B2C">
        <w:rPr>
          <w:rFonts w:ascii="Times New Roman" w:eastAsia="Times New Roman" w:hAnsi="Times New Roman"/>
          <w:b/>
          <w:sz w:val="24"/>
          <w:szCs w:val="24"/>
          <w:lang w:eastAsia="ru-RU"/>
        </w:rPr>
        <w:t>рые находятся в распоряжении государственных органов, органов местного сам</w:t>
      </w:r>
      <w:r w:rsidR="00900B36" w:rsidRPr="009F4B2C">
        <w:rPr>
          <w:rFonts w:ascii="Times New Roman" w:eastAsia="Times New Roman" w:hAnsi="Times New Roman"/>
          <w:b/>
          <w:sz w:val="24"/>
          <w:szCs w:val="24"/>
          <w:lang w:eastAsia="ru-RU"/>
        </w:rPr>
        <w:t>о</w:t>
      </w:r>
      <w:r w:rsidR="00900B36" w:rsidRPr="009F4B2C">
        <w:rPr>
          <w:rFonts w:ascii="Times New Roman" w:eastAsia="Times New Roman" w:hAnsi="Times New Roman"/>
          <w:b/>
          <w:sz w:val="24"/>
          <w:szCs w:val="24"/>
          <w:lang w:eastAsia="ru-RU"/>
        </w:rPr>
        <w:t>управления и иных органов, участвующих в предоставлении муниципальной у</w:t>
      </w:r>
      <w:r w:rsidR="00900B36" w:rsidRPr="009F4B2C">
        <w:rPr>
          <w:rFonts w:ascii="Times New Roman" w:eastAsia="Times New Roman" w:hAnsi="Times New Roman"/>
          <w:b/>
          <w:sz w:val="24"/>
          <w:szCs w:val="24"/>
          <w:lang w:eastAsia="ru-RU"/>
        </w:rPr>
        <w:t>с</w:t>
      </w:r>
      <w:r w:rsidR="00900B36" w:rsidRPr="009F4B2C">
        <w:rPr>
          <w:rFonts w:ascii="Times New Roman" w:eastAsia="Times New Roman" w:hAnsi="Times New Roman"/>
          <w:b/>
          <w:sz w:val="24"/>
          <w:szCs w:val="24"/>
          <w:lang w:eastAsia="ru-RU"/>
        </w:rPr>
        <w:t>луги, и которые заявитель вправе предоставить</w:t>
      </w:r>
      <w:r w:rsidR="00635FD5" w:rsidRPr="009F4B2C">
        <w:rPr>
          <w:rFonts w:ascii="Times New Roman" w:eastAsia="Times New Roman" w:hAnsi="Times New Roman"/>
          <w:b/>
          <w:sz w:val="24"/>
          <w:szCs w:val="24"/>
          <w:lang w:eastAsia="ru-RU"/>
        </w:rPr>
        <w:t>, а также способы их получения заявителями, в том числе в электронной форме, порядок их предоставления</w:t>
      </w:r>
    </w:p>
    <w:p w:rsidR="00900B36" w:rsidRPr="009F4B2C" w:rsidRDefault="00900B36" w:rsidP="00F4714E">
      <w:pPr>
        <w:spacing w:after="0" w:line="240" w:lineRule="auto"/>
        <w:ind w:firstLine="708"/>
        <w:jc w:val="both"/>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 xml:space="preserve">Для предоставления муниципальной услуги </w:t>
      </w:r>
      <w:r w:rsidR="00635FD5" w:rsidRPr="009F4B2C">
        <w:rPr>
          <w:rFonts w:ascii="Times New Roman" w:eastAsia="Times New Roman" w:hAnsi="Times New Roman"/>
          <w:sz w:val="24"/>
          <w:szCs w:val="24"/>
          <w:lang w:eastAsia="ru-RU"/>
        </w:rPr>
        <w:t xml:space="preserve">от заявителя не требуются какие-либо </w:t>
      </w:r>
      <w:r w:rsidRPr="009F4B2C">
        <w:rPr>
          <w:rFonts w:ascii="Times New Roman" w:eastAsia="Times New Roman" w:hAnsi="Times New Roman"/>
          <w:sz w:val="24"/>
          <w:szCs w:val="24"/>
          <w:lang w:eastAsia="ru-RU"/>
        </w:rPr>
        <w:t>документ</w:t>
      </w:r>
      <w:r w:rsidR="00635FD5" w:rsidRPr="009F4B2C">
        <w:rPr>
          <w:rFonts w:ascii="Times New Roman" w:eastAsia="Times New Roman" w:hAnsi="Times New Roman"/>
          <w:sz w:val="24"/>
          <w:szCs w:val="24"/>
          <w:lang w:eastAsia="ru-RU"/>
        </w:rPr>
        <w:t>ы</w:t>
      </w:r>
      <w:r w:rsidRPr="009F4B2C">
        <w:rPr>
          <w:rFonts w:ascii="Times New Roman" w:eastAsia="Times New Roman" w:hAnsi="Times New Roman"/>
          <w:sz w:val="24"/>
          <w:szCs w:val="24"/>
          <w:lang w:eastAsia="ru-RU"/>
        </w:rPr>
        <w:t xml:space="preserve">, находящихся </w:t>
      </w:r>
      <w:r w:rsidR="00635FD5" w:rsidRPr="009F4B2C">
        <w:rPr>
          <w:rFonts w:ascii="Times New Roman" w:eastAsia="Times New Roman" w:hAnsi="Times New Roman"/>
          <w:sz w:val="24"/>
          <w:szCs w:val="24"/>
          <w:lang w:eastAsia="ru-RU"/>
        </w:rPr>
        <w:t xml:space="preserve">в распоряжении </w:t>
      </w:r>
      <w:r w:rsidRPr="009F4B2C">
        <w:rPr>
          <w:rFonts w:ascii="Times New Roman" w:eastAsia="Times New Roman" w:hAnsi="Times New Roman"/>
          <w:sz w:val="24"/>
          <w:szCs w:val="24"/>
          <w:lang w:eastAsia="ru-RU"/>
        </w:rPr>
        <w:t>государственных органов, органов м</w:t>
      </w:r>
      <w:r w:rsidRPr="009F4B2C">
        <w:rPr>
          <w:rFonts w:ascii="Times New Roman" w:eastAsia="Times New Roman" w:hAnsi="Times New Roman"/>
          <w:sz w:val="24"/>
          <w:szCs w:val="24"/>
          <w:lang w:eastAsia="ru-RU"/>
        </w:rPr>
        <w:t>е</w:t>
      </w:r>
      <w:r w:rsidRPr="009F4B2C">
        <w:rPr>
          <w:rFonts w:ascii="Times New Roman" w:eastAsia="Times New Roman" w:hAnsi="Times New Roman"/>
          <w:sz w:val="24"/>
          <w:szCs w:val="24"/>
          <w:lang w:eastAsia="ru-RU"/>
        </w:rPr>
        <w:t xml:space="preserve">стного самоуправления и </w:t>
      </w:r>
      <w:r w:rsidR="00635FD5" w:rsidRPr="009F4B2C">
        <w:rPr>
          <w:rFonts w:ascii="Times New Roman" w:eastAsia="Times New Roman" w:hAnsi="Times New Roman"/>
          <w:sz w:val="24"/>
          <w:szCs w:val="24"/>
          <w:lang w:eastAsia="ru-RU"/>
        </w:rPr>
        <w:t xml:space="preserve">иных </w:t>
      </w:r>
      <w:r w:rsidRPr="009F4B2C">
        <w:rPr>
          <w:rFonts w:ascii="Times New Roman" w:eastAsia="Times New Roman" w:hAnsi="Times New Roman"/>
          <w:sz w:val="24"/>
          <w:szCs w:val="24"/>
          <w:lang w:eastAsia="ru-RU"/>
        </w:rPr>
        <w:t xml:space="preserve">организаций, </w:t>
      </w:r>
      <w:r w:rsidR="00635FD5" w:rsidRPr="009F4B2C">
        <w:rPr>
          <w:rFonts w:ascii="Times New Roman" w:eastAsia="Times New Roman" w:hAnsi="Times New Roman"/>
          <w:sz w:val="24"/>
          <w:szCs w:val="24"/>
          <w:lang w:eastAsia="ru-RU"/>
        </w:rPr>
        <w:t>участвующих в предоставлении муниц</w:t>
      </w:r>
      <w:r w:rsidR="00635FD5" w:rsidRPr="009F4B2C">
        <w:rPr>
          <w:rFonts w:ascii="Times New Roman" w:eastAsia="Times New Roman" w:hAnsi="Times New Roman"/>
          <w:sz w:val="24"/>
          <w:szCs w:val="24"/>
          <w:lang w:eastAsia="ru-RU"/>
        </w:rPr>
        <w:t>и</w:t>
      </w:r>
      <w:r w:rsidR="00635FD5" w:rsidRPr="009F4B2C">
        <w:rPr>
          <w:rFonts w:ascii="Times New Roman" w:eastAsia="Times New Roman" w:hAnsi="Times New Roman"/>
          <w:sz w:val="24"/>
          <w:szCs w:val="24"/>
          <w:lang w:eastAsia="ru-RU"/>
        </w:rPr>
        <w:t>пальной услуги</w:t>
      </w:r>
      <w:r w:rsidRPr="009F4B2C">
        <w:rPr>
          <w:rFonts w:ascii="Times New Roman" w:eastAsia="Times New Roman" w:hAnsi="Times New Roman"/>
          <w:sz w:val="24"/>
          <w:szCs w:val="24"/>
          <w:lang w:eastAsia="ru-RU"/>
        </w:rPr>
        <w:t>.</w:t>
      </w:r>
    </w:p>
    <w:p w:rsidR="009F4B64" w:rsidRPr="009F4B2C" w:rsidRDefault="009F4B64" w:rsidP="00F4714E">
      <w:pPr>
        <w:spacing w:after="0" w:line="240" w:lineRule="auto"/>
        <w:ind w:firstLine="708"/>
        <w:jc w:val="both"/>
        <w:rPr>
          <w:rFonts w:ascii="Times New Roman" w:eastAsia="Times New Roman" w:hAnsi="Times New Roman"/>
          <w:sz w:val="24"/>
          <w:szCs w:val="24"/>
          <w:lang w:eastAsia="ru-RU"/>
        </w:rPr>
      </w:pPr>
    </w:p>
    <w:p w:rsidR="00D4133B" w:rsidRPr="009F4B2C" w:rsidRDefault="00D4133B" w:rsidP="00BE6FA5">
      <w:pPr>
        <w:pStyle w:val="ConsPlusNormal"/>
        <w:ind w:firstLine="0"/>
        <w:jc w:val="center"/>
        <w:rPr>
          <w:rFonts w:ascii="Times New Roman" w:hAnsi="Times New Roman"/>
          <w:b/>
          <w:bCs/>
          <w:sz w:val="24"/>
          <w:szCs w:val="24"/>
        </w:rPr>
      </w:pPr>
      <w:r w:rsidRPr="009F4B2C">
        <w:rPr>
          <w:rFonts w:ascii="Times New Roman" w:hAnsi="Times New Roman"/>
          <w:b/>
          <w:bCs/>
          <w:sz w:val="24"/>
          <w:szCs w:val="24"/>
        </w:rPr>
        <w:t xml:space="preserve">2.8. Указание на запрет требовать от заявителя </w:t>
      </w:r>
    </w:p>
    <w:p w:rsidR="00900B36" w:rsidRPr="009F4B2C" w:rsidRDefault="00900B36" w:rsidP="00BE6FA5">
      <w:pPr>
        <w:autoSpaceDE w:val="0"/>
        <w:spacing w:after="0" w:line="240" w:lineRule="auto"/>
        <w:ind w:firstLine="709"/>
        <w:jc w:val="both"/>
        <w:rPr>
          <w:rFonts w:ascii="Times New Roman" w:hAnsi="Times New Roman"/>
          <w:sz w:val="24"/>
          <w:szCs w:val="24"/>
        </w:rPr>
      </w:pPr>
      <w:r w:rsidRPr="009F4B2C">
        <w:rPr>
          <w:rFonts w:ascii="Times New Roman" w:hAnsi="Times New Roman"/>
          <w:sz w:val="24"/>
          <w:szCs w:val="24"/>
        </w:rPr>
        <w:t xml:space="preserve"> Запрещается требовать от заявителя:</w:t>
      </w:r>
    </w:p>
    <w:p w:rsidR="00900B36" w:rsidRPr="009F4B2C" w:rsidRDefault="00900B36" w:rsidP="00BE6FA5">
      <w:pPr>
        <w:autoSpaceDE w:val="0"/>
        <w:spacing w:after="0" w:line="240" w:lineRule="auto"/>
        <w:ind w:firstLine="709"/>
        <w:jc w:val="both"/>
        <w:rPr>
          <w:rFonts w:ascii="Times New Roman" w:hAnsi="Times New Roman"/>
          <w:sz w:val="24"/>
          <w:szCs w:val="24"/>
        </w:rPr>
      </w:pPr>
      <w:r w:rsidRPr="009F4B2C">
        <w:rPr>
          <w:rFonts w:ascii="Times New Roman" w:hAnsi="Times New Roman"/>
          <w:sz w:val="24"/>
          <w:szCs w:val="24"/>
        </w:rPr>
        <w:t>- представления документов и информации или осуществления действий, пре</w:t>
      </w:r>
      <w:r w:rsidRPr="009F4B2C">
        <w:rPr>
          <w:rFonts w:ascii="Times New Roman" w:hAnsi="Times New Roman"/>
          <w:sz w:val="24"/>
          <w:szCs w:val="24"/>
        </w:rPr>
        <w:t>д</w:t>
      </w:r>
      <w:r w:rsidRPr="009F4B2C">
        <w:rPr>
          <w:rFonts w:ascii="Times New Roman" w:hAnsi="Times New Roman"/>
          <w:sz w:val="24"/>
          <w:szCs w:val="24"/>
        </w:rPr>
        <w:t xml:space="preserve">ставление или осуществление которых не предусмотрено нормативными правовыми </w:t>
      </w:r>
      <w:r w:rsidRPr="009F4B2C">
        <w:rPr>
          <w:rFonts w:ascii="Times New Roman" w:hAnsi="Times New Roman"/>
          <w:sz w:val="24"/>
          <w:szCs w:val="24"/>
        </w:rPr>
        <w:lastRenderedPageBreak/>
        <w:t>актами, регулирующими отношения, возникающие в связи с предоставлением муниц</w:t>
      </w:r>
      <w:r w:rsidRPr="009F4B2C">
        <w:rPr>
          <w:rFonts w:ascii="Times New Roman" w:hAnsi="Times New Roman"/>
          <w:sz w:val="24"/>
          <w:szCs w:val="24"/>
        </w:rPr>
        <w:t>и</w:t>
      </w:r>
      <w:r w:rsidRPr="009F4B2C">
        <w:rPr>
          <w:rFonts w:ascii="Times New Roman" w:hAnsi="Times New Roman"/>
          <w:sz w:val="24"/>
          <w:szCs w:val="24"/>
        </w:rPr>
        <w:t>пальной услуги;</w:t>
      </w:r>
    </w:p>
    <w:p w:rsidR="00900B36" w:rsidRPr="009F4B2C" w:rsidRDefault="00900B36" w:rsidP="00BE6FA5">
      <w:pPr>
        <w:autoSpaceDE w:val="0"/>
        <w:spacing w:after="0" w:line="240" w:lineRule="auto"/>
        <w:ind w:firstLine="709"/>
        <w:jc w:val="both"/>
        <w:rPr>
          <w:rFonts w:ascii="Times New Roman" w:hAnsi="Times New Roman"/>
          <w:sz w:val="24"/>
          <w:szCs w:val="24"/>
        </w:rPr>
      </w:pPr>
      <w:r w:rsidRPr="009F4B2C">
        <w:rPr>
          <w:rFonts w:ascii="Times New Roman" w:hAnsi="Times New Roman"/>
          <w:sz w:val="24"/>
          <w:szCs w:val="24"/>
        </w:rPr>
        <w:t>- представления документов и информации, которые в соответствии с нормати</w:t>
      </w:r>
      <w:r w:rsidRPr="009F4B2C">
        <w:rPr>
          <w:rFonts w:ascii="Times New Roman" w:hAnsi="Times New Roman"/>
          <w:sz w:val="24"/>
          <w:szCs w:val="24"/>
        </w:rPr>
        <w:t>в</w:t>
      </w:r>
      <w:r w:rsidRPr="009F4B2C">
        <w:rPr>
          <w:rFonts w:ascii="Times New Roman" w:hAnsi="Times New Roman"/>
          <w:sz w:val="24"/>
          <w:szCs w:val="24"/>
        </w:rPr>
        <w:t xml:space="preserve">ными правовыми актами Российской Федерации, нормативными правовыми актами </w:t>
      </w:r>
      <w:r w:rsidR="00AE35C6" w:rsidRPr="009F4B2C">
        <w:rPr>
          <w:rFonts w:ascii="Times New Roman" w:hAnsi="Times New Roman"/>
          <w:sz w:val="24"/>
          <w:szCs w:val="24"/>
        </w:rPr>
        <w:t xml:space="preserve">Курской области </w:t>
      </w:r>
      <w:r w:rsidRPr="009F4B2C">
        <w:rPr>
          <w:rFonts w:ascii="Times New Roman" w:hAnsi="Times New Roman"/>
          <w:sz w:val="24"/>
          <w:szCs w:val="24"/>
        </w:rPr>
        <w:t xml:space="preserve"> и муниципальными правовыми актами находятся в распоряжении г</w:t>
      </w:r>
      <w:r w:rsidRPr="009F4B2C">
        <w:rPr>
          <w:rFonts w:ascii="Times New Roman" w:hAnsi="Times New Roman"/>
          <w:sz w:val="24"/>
          <w:szCs w:val="24"/>
        </w:rPr>
        <w:t>о</w:t>
      </w:r>
      <w:r w:rsidRPr="009F4B2C">
        <w:rPr>
          <w:rFonts w:ascii="Times New Roman" w:hAnsi="Times New Roman"/>
          <w:sz w:val="24"/>
          <w:szCs w:val="24"/>
        </w:rPr>
        <w:t xml:space="preserve">сударственных органов, </w:t>
      </w:r>
      <w:r w:rsidR="00AE35C6" w:rsidRPr="009F4B2C">
        <w:rPr>
          <w:rFonts w:ascii="Times New Roman" w:hAnsi="Times New Roman"/>
          <w:sz w:val="24"/>
          <w:szCs w:val="24"/>
        </w:rPr>
        <w:t>иных государственных органов, органов местного самоупра</w:t>
      </w:r>
      <w:r w:rsidR="00AE35C6" w:rsidRPr="009F4B2C">
        <w:rPr>
          <w:rFonts w:ascii="Times New Roman" w:hAnsi="Times New Roman"/>
          <w:sz w:val="24"/>
          <w:szCs w:val="24"/>
        </w:rPr>
        <w:t>в</w:t>
      </w:r>
      <w:r w:rsidR="00AE35C6" w:rsidRPr="009F4B2C">
        <w:rPr>
          <w:rFonts w:ascii="Times New Roman" w:hAnsi="Times New Roman"/>
          <w:sz w:val="24"/>
          <w:szCs w:val="24"/>
        </w:rPr>
        <w:t>ления и (или) подведомственным государственным органам и органам местного сам</w:t>
      </w:r>
      <w:r w:rsidR="00AE35C6" w:rsidRPr="009F4B2C">
        <w:rPr>
          <w:rFonts w:ascii="Times New Roman" w:hAnsi="Times New Roman"/>
          <w:sz w:val="24"/>
          <w:szCs w:val="24"/>
        </w:rPr>
        <w:t>о</w:t>
      </w:r>
      <w:r w:rsidR="00AE35C6" w:rsidRPr="009F4B2C">
        <w:rPr>
          <w:rFonts w:ascii="Times New Roman" w:hAnsi="Times New Roman"/>
          <w:sz w:val="24"/>
          <w:szCs w:val="24"/>
        </w:rPr>
        <w:t xml:space="preserve">управления организаций, </w:t>
      </w:r>
      <w:r w:rsidRPr="009F4B2C">
        <w:rPr>
          <w:rFonts w:ascii="Times New Roman" w:hAnsi="Times New Roman"/>
          <w:sz w:val="24"/>
          <w:szCs w:val="24"/>
        </w:rPr>
        <w:t>участвующих в пре</w:t>
      </w:r>
      <w:r w:rsidR="00FF7887" w:rsidRPr="009F4B2C">
        <w:rPr>
          <w:rFonts w:ascii="Times New Roman" w:hAnsi="Times New Roman"/>
          <w:sz w:val="24"/>
          <w:szCs w:val="24"/>
        </w:rPr>
        <w:t>доставлении муниципальных услуг.</w:t>
      </w:r>
    </w:p>
    <w:p w:rsidR="00D4133B" w:rsidRPr="00AC25F9" w:rsidRDefault="00D4133B" w:rsidP="00BE6FA5">
      <w:pPr>
        <w:widowControl w:val="0"/>
        <w:autoSpaceDE w:val="0"/>
        <w:autoSpaceDN w:val="0"/>
        <w:adjustRightInd w:val="0"/>
        <w:spacing w:after="0" w:line="240" w:lineRule="auto"/>
        <w:ind w:firstLine="709"/>
        <w:jc w:val="both"/>
        <w:rPr>
          <w:rFonts w:ascii="Times New Roman" w:hAnsi="Times New Roman"/>
          <w:sz w:val="24"/>
          <w:szCs w:val="24"/>
        </w:rPr>
      </w:pPr>
      <w:r w:rsidRPr="00AC25F9">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w:t>
      </w:r>
      <w:r w:rsidRPr="00AC25F9">
        <w:rPr>
          <w:rFonts w:ascii="Times New Roman" w:hAnsi="Times New Roman"/>
          <w:sz w:val="24"/>
          <w:szCs w:val="24"/>
        </w:rPr>
        <w:t>е</w:t>
      </w:r>
      <w:r w:rsidRPr="00AC25F9">
        <w:rPr>
          <w:rFonts w:ascii="Times New Roman" w:hAnsi="Times New Roman"/>
          <w:sz w:val="24"/>
          <w:szCs w:val="24"/>
        </w:rPr>
        <w:t>рального закона</w:t>
      </w:r>
      <w:r w:rsidR="00BE6FA5" w:rsidRPr="00AC25F9">
        <w:rPr>
          <w:rFonts w:ascii="Times New Roman" w:hAnsi="Times New Roman"/>
          <w:sz w:val="24"/>
          <w:szCs w:val="24"/>
        </w:rPr>
        <w:t xml:space="preserve"> </w:t>
      </w:r>
      <w:r w:rsidRPr="00AC25F9">
        <w:rPr>
          <w:rFonts w:ascii="Times New Roman" w:hAnsi="Times New Roman"/>
          <w:sz w:val="24"/>
          <w:szCs w:val="24"/>
        </w:rPr>
        <w:t>«Об организации предоставления государственных и муниципальных услуг».</w:t>
      </w:r>
    </w:p>
    <w:p w:rsidR="00BE6FA5" w:rsidRDefault="00BE6FA5" w:rsidP="00D4133B">
      <w:pPr>
        <w:pStyle w:val="ConsPlusNormal"/>
        <w:jc w:val="center"/>
        <w:rPr>
          <w:rFonts w:ascii="Times New Roman" w:hAnsi="Times New Roman"/>
          <w:b/>
          <w:bCs/>
          <w:sz w:val="24"/>
          <w:szCs w:val="24"/>
        </w:rPr>
      </w:pPr>
    </w:p>
    <w:p w:rsidR="00D4133B" w:rsidRPr="009F4B2C" w:rsidRDefault="00D4133B" w:rsidP="00BE6FA5">
      <w:pPr>
        <w:pStyle w:val="ConsPlusNormal"/>
        <w:ind w:firstLine="0"/>
        <w:jc w:val="center"/>
        <w:rPr>
          <w:rFonts w:ascii="Times New Roman" w:hAnsi="Times New Roman"/>
          <w:b/>
          <w:bCs/>
          <w:sz w:val="24"/>
          <w:szCs w:val="24"/>
        </w:rPr>
      </w:pPr>
      <w:r w:rsidRPr="009F4B2C">
        <w:rPr>
          <w:rFonts w:ascii="Times New Roman" w:hAnsi="Times New Roman"/>
          <w:b/>
          <w:bCs/>
          <w:sz w:val="24"/>
          <w:szCs w:val="24"/>
        </w:rPr>
        <w:t>2.9. Исчерпывающий перечень оснований для отказа в приеме</w:t>
      </w:r>
    </w:p>
    <w:p w:rsidR="00D4133B" w:rsidRPr="009F4B2C" w:rsidRDefault="00D4133B" w:rsidP="00BE6FA5">
      <w:pPr>
        <w:pStyle w:val="ConsPlusNormal"/>
        <w:ind w:firstLine="0"/>
        <w:jc w:val="center"/>
        <w:rPr>
          <w:rFonts w:ascii="Times New Roman" w:hAnsi="Times New Roman"/>
          <w:b/>
          <w:bCs/>
          <w:sz w:val="24"/>
          <w:szCs w:val="24"/>
        </w:rPr>
      </w:pPr>
      <w:r w:rsidRPr="009F4B2C">
        <w:rPr>
          <w:rFonts w:ascii="Times New Roman" w:hAnsi="Times New Roman"/>
          <w:b/>
          <w:bCs/>
          <w:sz w:val="24"/>
          <w:szCs w:val="24"/>
        </w:rPr>
        <w:t>документов, необходимых для предоставления</w:t>
      </w:r>
    </w:p>
    <w:p w:rsidR="00D4133B" w:rsidRPr="009F4B2C" w:rsidRDefault="00D4133B" w:rsidP="00BE6FA5">
      <w:pPr>
        <w:pStyle w:val="ConsPlusNormal"/>
        <w:ind w:firstLine="0"/>
        <w:jc w:val="center"/>
        <w:rPr>
          <w:rFonts w:ascii="Times New Roman" w:hAnsi="Times New Roman"/>
          <w:b/>
          <w:bCs/>
          <w:sz w:val="24"/>
          <w:szCs w:val="24"/>
        </w:rPr>
      </w:pPr>
      <w:r w:rsidRPr="009F4B2C">
        <w:rPr>
          <w:rFonts w:ascii="Times New Roman" w:hAnsi="Times New Roman"/>
          <w:b/>
          <w:bCs/>
          <w:sz w:val="24"/>
          <w:szCs w:val="24"/>
        </w:rPr>
        <w:t>муниципальной услуги</w:t>
      </w:r>
    </w:p>
    <w:p w:rsidR="00D4133B" w:rsidRPr="009F4B2C" w:rsidRDefault="00D4133B" w:rsidP="00D4133B">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F4B2C">
        <w:rPr>
          <w:rFonts w:ascii="Times New Roman" w:eastAsia="Times New Roman" w:hAnsi="Times New Roman"/>
          <w:sz w:val="24"/>
          <w:szCs w:val="24"/>
        </w:rPr>
        <w:t xml:space="preserve">Оснований для отказа в приеме документов законодательством </w:t>
      </w:r>
      <w:r w:rsidRPr="009F4B2C">
        <w:rPr>
          <w:rFonts w:ascii="Times New Roman" w:eastAsia="Times New Roman" w:hAnsi="Times New Roman"/>
          <w:bCs/>
          <w:sz w:val="24"/>
          <w:szCs w:val="24"/>
        </w:rPr>
        <w:t>Российской Ф</w:t>
      </w:r>
      <w:r w:rsidRPr="009F4B2C">
        <w:rPr>
          <w:rFonts w:ascii="Times New Roman" w:eastAsia="Times New Roman" w:hAnsi="Times New Roman"/>
          <w:bCs/>
          <w:sz w:val="24"/>
          <w:szCs w:val="24"/>
        </w:rPr>
        <w:t>е</w:t>
      </w:r>
      <w:r w:rsidRPr="009F4B2C">
        <w:rPr>
          <w:rFonts w:ascii="Times New Roman" w:eastAsia="Times New Roman" w:hAnsi="Times New Roman"/>
          <w:bCs/>
          <w:sz w:val="24"/>
          <w:szCs w:val="24"/>
        </w:rPr>
        <w:t>дерации</w:t>
      </w:r>
      <w:r w:rsidRPr="009F4B2C">
        <w:rPr>
          <w:rFonts w:ascii="Times New Roman" w:eastAsia="Times New Roman" w:hAnsi="Times New Roman"/>
          <w:sz w:val="24"/>
          <w:szCs w:val="24"/>
        </w:rPr>
        <w:t xml:space="preserve"> не предусмотрено.</w:t>
      </w:r>
    </w:p>
    <w:p w:rsidR="00900B36" w:rsidRPr="009F4B2C" w:rsidRDefault="00900B36" w:rsidP="00F4714E">
      <w:pPr>
        <w:spacing w:after="0" w:line="240" w:lineRule="auto"/>
        <w:ind w:firstLine="567"/>
        <w:jc w:val="both"/>
        <w:rPr>
          <w:rFonts w:ascii="Times New Roman" w:eastAsia="Times New Roman" w:hAnsi="Times New Roman"/>
          <w:sz w:val="24"/>
          <w:szCs w:val="24"/>
          <w:lang w:eastAsia="ru-RU"/>
        </w:rPr>
      </w:pPr>
    </w:p>
    <w:p w:rsidR="00AC25F9" w:rsidRDefault="00D15338" w:rsidP="00CB405C">
      <w:pPr>
        <w:autoSpaceDE w:val="0"/>
        <w:spacing w:after="0" w:line="240" w:lineRule="auto"/>
        <w:jc w:val="center"/>
        <w:rPr>
          <w:rFonts w:ascii="Times New Roman" w:hAnsi="Times New Roman"/>
          <w:b/>
          <w:sz w:val="24"/>
          <w:szCs w:val="24"/>
        </w:rPr>
      </w:pPr>
      <w:r w:rsidRPr="009F4B2C">
        <w:rPr>
          <w:rFonts w:ascii="Times New Roman" w:hAnsi="Times New Roman"/>
          <w:b/>
          <w:sz w:val="24"/>
          <w:szCs w:val="24"/>
        </w:rPr>
        <w:t xml:space="preserve">2.10. </w:t>
      </w:r>
      <w:r w:rsidR="00900B36" w:rsidRPr="009F4B2C">
        <w:rPr>
          <w:rFonts w:ascii="Times New Roman" w:hAnsi="Times New Roman"/>
          <w:b/>
          <w:sz w:val="24"/>
          <w:szCs w:val="24"/>
        </w:rPr>
        <w:t xml:space="preserve">Исчерпывающий перечень оснований  приостановления  или отказа </w:t>
      </w:r>
    </w:p>
    <w:p w:rsidR="00CB405C" w:rsidRPr="009F4B2C" w:rsidRDefault="00900B36" w:rsidP="00CB405C">
      <w:pPr>
        <w:autoSpaceDE w:val="0"/>
        <w:spacing w:after="0" w:line="240" w:lineRule="auto"/>
        <w:jc w:val="center"/>
        <w:rPr>
          <w:rFonts w:ascii="Times New Roman" w:hAnsi="Times New Roman"/>
          <w:b/>
          <w:sz w:val="24"/>
          <w:szCs w:val="24"/>
        </w:rPr>
      </w:pPr>
      <w:r w:rsidRPr="009F4B2C">
        <w:rPr>
          <w:rFonts w:ascii="Times New Roman" w:hAnsi="Times New Roman"/>
          <w:b/>
          <w:sz w:val="24"/>
          <w:szCs w:val="24"/>
        </w:rPr>
        <w:t>в предоставления муниципальной услуги</w:t>
      </w:r>
    </w:p>
    <w:p w:rsidR="00C74521" w:rsidRPr="009F4B2C" w:rsidRDefault="00D4133B" w:rsidP="00C74521">
      <w:pPr>
        <w:autoSpaceDE w:val="0"/>
        <w:spacing w:after="0" w:line="240" w:lineRule="auto"/>
        <w:ind w:firstLine="709"/>
        <w:jc w:val="both"/>
        <w:rPr>
          <w:rFonts w:ascii="Times New Roman" w:hAnsi="Times New Roman"/>
          <w:sz w:val="24"/>
          <w:szCs w:val="24"/>
        </w:rPr>
      </w:pPr>
      <w:r w:rsidRPr="009F4B2C">
        <w:rPr>
          <w:rFonts w:ascii="Times New Roman" w:hAnsi="Times New Roman"/>
          <w:sz w:val="24"/>
          <w:szCs w:val="24"/>
        </w:rPr>
        <w:t xml:space="preserve">2.10.1. </w:t>
      </w:r>
      <w:r w:rsidR="00900B36" w:rsidRPr="009F4B2C">
        <w:rPr>
          <w:rFonts w:ascii="Times New Roman" w:hAnsi="Times New Roman"/>
          <w:sz w:val="24"/>
          <w:szCs w:val="24"/>
        </w:rPr>
        <w:t>Основания для приостановления предоставления муниципальной услуги отсутствуют.</w:t>
      </w:r>
      <w:r w:rsidR="00D5267B" w:rsidRPr="009F4B2C">
        <w:rPr>
          <w:rFonts w:ascii="Times New Roman" w:hAnsi="Times New Roman"/>
          <w:sz w:val="24"/>
          <w:szCs w:val="24"/>
        </w:rPr>
        <w:tab/>
      </w:r>
      <w:r w:rsidR="00D5267B" w:rsidRPr="009F4B2C">
        <w:rPr>
          <w:rFonts w:ascii="Times New Roman" w:hAnsi="Times New Roman"/>
          <w:sz w:val="24"/>
          <w:szCs w:val="24"/>
        </w:rPr>
        <w:tab/>
      </w:r>
      <w:r w:rsidR="00D5267B" w:rsidRPr="009F4B2C">
        <w:rPr>
          <w:rFonts w:ascii="Times New Roman" w:hAnsi="Times New Roman"/>
          <w:sz w:val="24"/>
          <w:szCs w:val="24"/>
        </w:rPr>
        <w:tab/>
      </w:r>
      <w:r w:rsidR="00D5267B" w:rsidRPr="009F4B2C">
        <w:rPr>
          <w:rFonts w:ascii="Times New Roman" w:hAnsi="Times New Roman"/>
          <w:sz w:val="24"/>
          <w:szCs w:val="24"/>
        </w:rPr>
        <w:tab/>
      </w:r>
      <w:r w:rsidR="00D5267B" w:rsidRPr="009F4B2C">
        <w:rPr>
          <w:rFonts w:ascii="Times New Roman" w:hAnsi="Times New Roman"/>
          <w:sz w:val="24"/>
          <w:szCs w:val="24"/>
        </w:rPr>
        <w:tab/>
      </w:r>
      <w:r w:rsidR="00D5267B" w:rsidRPr="009F4B2C">
        <w:rPr>
          <w:rFonts w:ascii="Times New Roman" w:hAnsi="Times New Roman"/>
          <w:sz w:val="24"/>
          <w:szCs w:val="24"/>
        </w:rPr>
        <w:tab/>
      </w:r>
      <w:r w:rsidR="00D5267B" w:rsidRPr="009F4B2C">
        <w:rPr>
          <w:rFonts w:ascii="Times New Roman" w:hAnsi="Times New Roman"/>
          <w:sz w:val="24"/>
          <w:szCs w:val="24"/>
        </w:rPr>
        <w:tab/>
      </w:r>
      <w:r w:rsidR="00D5267B" w:rsidRPr="009F4B2C">
        <w:rPr>
          <w:rFonts w:ascii="Times New Roman" w:hAnsi="Times New Roman"/>
          <w:sz w:val="24"/>
          <w:szCs w:val="24"/>
        </w:rPr>
        <w:tab/>
      </w:r>
      <w:r w:rsidR="00D5267B" w:rsidRPr="009F4B2C">
        <w:rPr>
          <w:rFonts w:ascii="Times New Roman" w:hAnsi="Times New Roman"/>
          <w:sz w:val="24"/>
          <w:szCs w:val="24"/>
        </w:rPr>
        <w:tab/>
      </w:r>
      <w:r w:rsidR="00D5267B" w:rsidRPr="009F4B2C">
        <w:rPr>
          <w:rFonts w:ascii="Times New Roman" w:hAnsi="Times New Roman"/>
          <w:sz w:val="24"/>
          <w:szCs w:val="24"/>
        </w:rPr>
        <w:tab/>
      </w:r>
    </w:p>
    <w:p w:rsidR="00900B36" w:rsidRPr="009F4B2C" w:rsidRDefault="00D4133B" w:rsidP="00C74521">
      <w:pPr>
        <w:autoSpaceDE w:val="0"/>
        <w:spacing w:after="0" w:line="240" w:lineRule="auto"/>
        <w:ind w:firstLine="709"/>
        <w:jc w:val="both"/>
        <w:rPr>
          <w:rFonts w:ascii="Times New Roman" w:hAnsi="Times New Roman"/>
          <w:sz w:val="24"/>
          <w:szCs w:val="24"/>
        </w:rPr>
      </w:pPr>
      <w:r w:rsidRPr="009F4B2C">
        <w:rPr>
          <w:rFonts w:ascii="Times New Roman" w:hAnsi="Times New Roman"/>
          <w:sz w:val="24"/>
          <w:szCs w:val="24"/>
        </w:rPr>
        <w:t xml:space="preserve">2.10.2. </w:t>
      </w:r>
      <w:r w:rsidR="00900B36" w:rsidRPr="009F4B2C">
        <w:rPr>
          <w:rFonts w:ascii="Times New Roman" w:hAnsi="Times New Roman"/>
          <w:sz w:val="24"/>
          <w:szCs w:val="24"/>
        </w:rPr>
        <w:t>Основанием для отказа в предоставлении муниципальной услуги является несоответствие заявления требованиям настоящего Административного регламента.</w:t>
      </w:r>
    </w:p>
    <w:p w:rsidR="00900B36" w:rsidRPr="009F4B2C" w:rsidRDefault="00900B36" w:rsidP="00F4714E">
      <w:pPr>
        <w:spacing w:after="0" w:line="240" w:lineRule="auto"/>
        <w:ind w:firstLine="567"/>
        <w:jc w:val="both"/>
        <w:rPr>
          <w:rFonts w:ascii="Times New Roman" w:eastAsia="Times New Roman" w:hAnsi="Times New Roman"/>
          <w:b/>
          <w:sz w:val="24"/>
          <w:szCs w:val="24"/>
          <w:lang w:eastAsia="ru-RU"/>
        </w:rPr>
      </w:pPr>
    </w:p>
    <w:p w:rsidR="00AC25F9" w:rsidRDefault="00D15338" w:rsidP="007151AD">
      <w:pPr>
        <w:spacing w:after="0" w:line="240" w:lineRule="auto"/>
        <w:jc w:val="center"/>
        <w:rPr>
          <w:rFonts w:ascii="Times New Roman" w:eastAsia="Times New Roman" w:hAnsi="Times New Roman"/>
          <w:b/>
          <w:sz w:val="24"/>
          <w:szCs w:val="24"/>
          <w:lang w:eastAsia="ru-RU"/>
        </w:rPr>
      </w:pPr>
      <w:r w:rsidRPr="009F4B2C">
        <w:rPr>
          <w:rFonts w:ascii="Times New Roman" w:eastAsia="Times New Roman" w:hAnsi="Times New Roman"/>
          <w:b/>
          <w:sz w:val="24"/>
          <w:szCs w:val="24"/>
          <w:lang w:eastAsia="ru-RU"/>
        </w:rPr>
        <w:t>2.11.</w:t>
      </w:r>
      <w:r w:rsidR="00AC25F9">
        <w:rPr>
          <w:rFonts w:ascii="Times New Roman" w:eastAsia="Times New Roman" w:hAnsi="Times New Roman"/>
          <w:b/>
          <w:sz w:val="24"/>
          <w:szCs w:val="24"/>
          <w:lang w:eastAsia="ru-RU"/>
        </w:rPr>
        <w:t xml:space="preserve"> </w:t>
      </w:r>
      <w:r w:rsidR="00900B36" w:rsidRPr="009F4B2C">
        <w:rPr>
          <w:rFonts w:ascii="Times New Roman" w:eastAsia="Times New Roman" w:hAnsi="Times New Roman"/>
          <w:b/>
          <w:sz w:val="24"/>
          <w:szCs w:val="24"/>
          <w:lang w:eastAsia="ru-RU"/>
        </w:rPr>
        <w:t>Перечень услуг, которые являются необходимыми и обязательными для пр</w:t>
      </w:r>
      <w:r w:rsidR="00900B36" w:rsidRPr="009F4B2C">
        <w:rPr>
          <w:rFonts w:ascii="Times New Roman" w:eastAsia="Times New Roman" w:hAnsi="Times New Roman"/>
          <w:b/>
          <w:sz w:val="24"/>
          <w:szCs w:val="24"/>
          <w:lang w:eastAsia="ru-RU"/>
        </w:rPr>
        <w:t>е</w:t>
      </w:r>
      <w:r w:rsidR="00900B36" w:rsidRPr="009F4B2C">
        <w:rPr>
          <w:rFonts w:ascii="Times New Roman" w:eastAsia="Times New Roman" w:hAnsi="Times New Roman"/>
          <w:b/>
          <w:sz w:val="24"/>
          <w:szCs w:val="24"/>
          <w:lang w:eastAsia="ru-RU"/>
        </w:rPr>
        <w:t>доставления муниципальной услуги, в том числе</w:t>
      </w:r>
      <w:r w:rsidR="00BE6FA5">
        <w:rPr>
          <w:rFonts w:ascii="Times New Roman" w:eastAsia="Times New Roman" w:hAnsi="Times New Roman"/>
          <w:b/>
          <w:sz w:val="24"/>
          <w:szCs w:val="24"/>
          <w:lang w:eastAsia="ru-RU"/>
        </w:rPr>
        <w:t xml:space="preserve"> </w:t>
      </w:r>
      <w:r w:rsidR="00900B36" w:rsidRPr="009F4B2C">
        <w:rPr>
          <w:rFonts w:ascii="Times New Roman" w:eastAsia="Times New Roman" w:hAnsi="Times New Roman"/>
          <w:b/>
          <w:sz w:val="24"/>
          <w:szCs w:val="24"/>
          <w:lang w:eastAsia="ru-RU"/>
        </w:rPr>
        <w:t>сведения о документе (докуме</w:t>
      </w:r>
      <w:r w:rsidR="00900B36" w:rsidRPr="009F4B2C">
        <w:rPr>
          <w:rFonts w:ascii="Times New Roman" w:eastAsia="Times New Roman" w:hAnsi="Times New Roman"/>
          <w:b/>
          <w:sz w:val="24"/>
          <w:szCs w:val="24"/>
          <w:lang w:eastAsia="ru-RU"/>
        </w:rPr>
        <w:t>н</w:t>
      </w:r>
      <w:r w:rsidR="00900B36" w:rsidRPr="009F4B2C">
        <w:rPr>
          <w:rFonts w:ascii="Times New Roman" w:eastAsia="Times New Roman" w:hAnsi="Times New Roman"/>
          <w:b/>
          <w:sz w:val="24"/>
          <w:szCs w:val="24"/>
          <w:lang w:eastAsia="ru-RU"/>
        </w:rPr>
        <w:t>тах), в</w:t>
      </w:r>
      <w:r w:rsidR="000D78BC" w:rsidRPr="009F4B2C">
        <w:rPr>
          <w:rFonts w:ascii="Times New Roman" w:eastAsia="Times New Roman" w:hAnsi="Times New Roman"/>
          <w:b/>
          <w:sz w:val="24"/>
          <w:szCs w:val="24"/>
          <w:lang w:eastAsia="ru-RU"/>
        </w:rPr>
        <w:t xml:space="preserve">ыдаваемом (выдаваемых) </w:t>
      </w:r>
      <w:r w:rsidR="00900B36" w:rsidRPr="009F4B2C">
        <w:rPr>
          <w:rFonts w:ascii="Times New Roman" w:eastAsia="Times New Roman" w:hAnsi="Times New Roman"/>
          <w:b/>
          <w:sz w:val="24"/>
          <w:szCs w:val="24"/>
          <w:lang w:eastAsia="ru-RU"/>
        </w:rPr>
        <w:t xml:space="preserve">организациями, участвующими в предоставлении </w:t>
      </w:r>
    </w:p>
    <w:p w:rsidR="00900B36" w:rsidRPr="009F4B2C" w:rsidRDefault="00900B36" w:rsidP="007151AD">
      <w:pPr>
        <w:spacing w:after="0" w:line="240" w:lineRule="auto"/>
        <w:jc w:val="center"/>
        <w:rPr>
          <w:rFonts w:ascii="Times New Roman" w:eastAsia="Times New Roman" w:hAnsi="Times New Roman"/>
          <w:b/>
          <w:sz w:val="24"/>
          <w:szCs w:val="24"/>
          <w:lang w:eastAsia="ru-RU"/>
        </w:rPr>
      </w:pPr>
      <w:r w:rsidRPr="009F4B2C">
        <w:rPr>
          <w:rFonts w:ascii="Times New Roman" w:eastAsia="Times New Roman" w:hAnsi="Times New Roman"/>
          <w:b/>
          <w:sz w:val="24"/>
          <w:szCs w:val="24"/>
          <w:lang w:eastAsia="ru-RU"/>
        </w:rPr>
        <w:t>муниципальной услуги</w:t>
      </w:r>
    </w:p>
    <w:p w:rsidR="00D4133B" w:rsidRPr="009F4B2C" w:rsidRDefault="00D4133B" w:rsidP="00D4133B">
      <w:pPr>
        <w:spacing w:after="0" w:line="240" w:lineRule="auto"/>
        <w:ind w:firstLine="540"/>
        <w:jc w:val="both"/>
        <w:rPr>
          <w:rFonts w:ascii="Times New Roman" w:eastAsia="Times New Roman" w:hAnsi="Times New Roman"/>
          <w:sz w:val="24"/>
          <w:szCs w:val="24"/>
        </w:rPr>
      </w:pPr>
      <w:r w:rsidRPr="009F4B2C">
        <w:rPr>
          <w:rFonts w:ascii="Times New Roman" w:eastAsia="Times New Roman" w:hAnsi="Times New Roman"/>
          <w:sz w:val="24"/>
          <w:szCs w:val="24"/>
        </w:rPr>
        <w:t>Оказание услуг, которые являются необходимыми и обязательными для предо</w:t>
      </w:r>
      <w:r w:rsidRPr="009F4B2C">
        <w:rPr>
          <w:rFonts w:ascii="Times New Roman" w:eastAsia="Times New Roman" w:hAnsi="Times New Roman"/>
          <w:sz w:val="24"/>
          <w:szCs w:val="24"/>
        </w:rPr>
        <w:t>с</w:t>
      </w:r>
      <w:r w:rsidRPr="009F4B2C">
        <w:rPr>
          <w:rFonts w:ascii="Times New Roman" w:eastAsia="Times New Roman" w:hAnsi="Times New Roman"/>
          <w:sz w:val="24"/>
          <w:szCs w:val="24"/>
        </w:rPr>
        <w:t>тавления муниципальной услуги, законодательством  не предусмотрено.</w:t>
      </w:r>
    </w:p>
    <w:p w:rsidR="00900B36" w:rsidRPr="009F4B2C" w:rsidRDefault="00900B36" w:rsidP="00F4714E">
      <w:pPr>
        <w:spacing w:after="0" w:line="240" w:lineRule="auto"/>
        <w:ind w:firstLine="567"/>
        <w:jc w:val="both"/>
        <w:rPr>
          <w:rFonts w:ascii="Times New Roman" w:eastAsia="Times New Roman" w:hAnsi="Times New Roman"/>
          <w:sz w:val="24"/>
          <w:szCs w:val="24"/>
          <w:lang w:eastAsia="ru-RU"/>
        </w:rPr>
      </w:pPr>
    </w:p>
    <w:p w:rsidR="00AC25F9" w:rsidRDefault="00D15338" w:rsidP="00C74521">
      <w:pPr>
        <w:spacing w:after="0" w:line="240" w:lineRule="auto"/>
        <w:jc w:val="center"/>
        <w:rPr>
          <w:rFonts w:ascii="Times New Roman" w:eastAsia="Times New Roman" w:hAnsi="Times New Roman"/>
          <w:b/>
          <w:sz w:val="24"/>
          <w:szCs w:val="24"/>
          <w:lang w:eastAsia="ru-RU"/>
        </w:rPr>
      </w:pPr>
      <w:r w:rsidRPr="009F4B2C">
        <w:rPr>
          <w:rFonts w:ascii="Times New Roman" w:eastAsia="Times New Roman" w:hAnsi="Times New Roman"/>
          <w:b/>
          <w:sz w:val="24"/>
          <w:szCs w:val="24"/>
          <w:lang w:eastAsia="ru-RU"/>
        </w:rPr>
        <w:t>2.12.</w:t>
      </w:r>
      <w:r w:rsidR="00900B36" w:rsidRPr="009F4B2C">
        <w:rPr>
          <w:rFonts w:ascii="Times New Roman" w:eastAsia="Times New Roman" w:hAnsi="Times New Roman"/>
          <w:b/>
          <w:sz w:val="24"/>
          <w:szCs w:val="24"/>
          <w:lang w:eastAsia="ru-RU"/>
        </w:rPr>
        <w:t xml:space="preserve">Порядок, размер и основания взимания </w:t>
      </w:r>
      <w:r w:rsidR="00A15685" w:rsidRPr="009F4B2C">
        <w:rPr>
          <w:rFonts w:ascii="Times New Roman" w:eastAsia="Times New Roman" w:hAnsi="Times New Roman"/>
          <w:b/>
          <w:sz w:val="24"/>
          <w:szCs w:val="24"/>
          <w:lang w:eastAsia="ru-RU"/>
        </w:rPr>
        <w:t xml:space="preserve">государственной пошлины или иной </w:t>
      </w:r>
    </w:p>
    <w:p w:rsidR="00900B36" w:rsidRPr="009F4B2C" w:rsidRDefault="00900B36" w:rsidP="00C74521">
      <w:pPr>
        <w:spacing w:after="0" w:line="240" w:lineRule="auto"/>
        <w:jc w:val="center"/>
        <w:rPr>
          <w:rFonts w:ascii="Times New Roman" w:eastAsia="Times New Roman" w:hAnsi="Times New Roman"/>
          <w:b/>
          <w:sz w:val="24"/>
          <w:szCs w:val="24"/>
          <w:lang w:eastAsia="ru-RU"/>
        </w:rPr>
      </w:pPr>
      <w:r w:rsidRPr="009F4B2C">
        <w:rPr>
          <w:rFonts w:ascii="Times New Roman" w:eastAsia="Times New Roman" w:hAnsi="Times New Roman"/>
          <w:b/>
          <w:sz w:val="24"/>
          <w:szCs w:val="24"/>
          <w:lang w:eastAsia="ru-RU"/>
        </w:rPr>
        <w:t>платы</w:t>
      </w:r>
      <w:r w:rsidR="00A15685" w:rsidRPr="009F4B2C">
        <w:rPr>
          <w:rFonts w:ascii="Times New Roman" w:eastAsia="Times New Roman" w:hAnsi="Times New Roman"/>
          <w:b/>
          <w:sz w:val="24"/>
          <w:szCs w:val="24"/>
          <w:lang w:eastAsia="ru-RU"/>
        </w:rPr>
        <w:t>, взимаемой</w:t>
      </w:r>
      <w:r w:rsidRPr="009F4B2C">
        <w:rPr>
          <w:rFonts w:ascii="Times New Roman" w:eastAsia="Times New Roman" w:hAnsi="Times New Roman"/>
          <w:b/>
          <w:sz w:val="24"/>
          <w:szCs w:val="24"/>
          <w:lang w:eastAsia="ru-RU"/>
        </w:rPr>
        <w:t xml:space="preserve"> за предоставление услуги</w:t>
      </w:r>
    </w:p>
    <w:p w:rsidR="008743AC" w:rsidRPr="009F4B2C" w:rsidRDefault="00D4133B" w:rsidP="00C74521">
      <w:pPr>
        <w:spacing w:after="0" w:line="240" w:lineRule="auto"/>
        <w:ind w:firstLine="709"/>
        <w:jc w:val="both"/>
        <w:rPr>
          <w:rFonts w:ascii="Times New Roman" w:eastAsia="Times New Roman" w:hAnsi="Times New Roman"/>
          <w:sz w:val="24"/>
          <w:szCs w:val="24"/>
          <w:lang w:eastAsia="ru-RU"/>
        </w:rPr>
      </w:pPr>
      <w:r w:rsidRPr="009F4B2C">
        <w:rPr>
          <w:rFonts w:ascii="Times New Roman" w:eastAsia="Times New Roman" w:hAnsi="Times New Roman"/>
          <w:sz w:val="24"/>
          <w:szCs w:val="24"/>
        </w:rPr>
        <w:t>Муниципальная услуга предоставляется без взимания государственной пошлины или иной платы.</w:t>
      </w:r>
    </w:p>
    <w:p w:rsidR="00A15685" w:rsidRPr="009F4B2C" w:rsidRDefault="00A15685" w:rsidP="00F4714E">
      <w:pPr>
        <w:spacing w:after="0" w:line="240" w:lineRule="auto"/>
        <w:ind w:firstLine="567"/>
        <w:jc w:val="both"/>
        <w:rPr>
          <w:rFonts w:ascii="Times New Roman" w:eastAsia="Times New Roman" w:hAnsi="Times New Roman"/>
          <w:sz w:val="24"/>
          <w:szCs w:val="24"/>
          <w:lang w:eastAsia="ru-RU"/>
        </w:rPr>
      </w:pPr>
    </w:p>
    <w:p w:rsidR="00B56E8E" w:rsidRPr="009F4B2C" w:rsidRDefault="00A15685" w:rsidP="00BE6FA5">
      <w:pPr>
        <w:spacing w:after="0" w:line="240" w:lineRule="auto"/>
        <w:jc w:val="center"/>
        <w:rPr>
          <w:rFonts w:ascii="Times New Roman" w:eastAsia="Times New Roman" w:hAnsi="Times New Roman"/>
          <w:b/>
          <w:sz w:val="24"/>
          <w:szCs w:val="24"/>
          <w:lang w:eastAsia="ru-RU"/>
        </w:rPr>
      </w:pPr>
      <w:r w:rsidRPr="009F4B2C">
        <w:rPr>
          <w:rFonts w:ascii="Times New Roman" w:eastAsia="Times New Roman" w:hAnsi="Times New Roman"/>
          <w:b/>
          <w:sz w:val="24"/>
          <w:szCs w:val="24"/>
          <w:lang w:eastAsia="ru-RU"/>
        </w:rPr>
        <w:t xml:space="preserve">2.13.Порядок, размер и </w:t>
      </w:r>
      <w:r w:rsidR="008743AC" w:rsidRPr="009F4B2C">
        <w:rPr>
          <w:rFonts w:ascii="Times New Roman" w:eastAsia="Times New Roman" w:hAnsi="Times New Roman"/>
          <w:b/>
          <w:sz w:val="24"/>
          <w:szCs w:val="24"/>
          <w:lang w:eastAsia="ru-RU"/>
        </w:rPr>
        <w:t>основания</w:t>
      </w:r>
      <w:r w:rsidRPr="009F4B2C">
        <w:rPr>
          <w:rFonts w:ascii="Times New Roman" w:eastAsia="Times New Roman" w:hAnsi="Times New Roman"/>
          <w:b/>
          <w:sz w:val="24"/>
          <w:szCs w:val="24"/>
          <w:lang w:eastAsia="ru-RU"/>
        </w:rPr>
        <w:t xml:space="preserve"> взимания </w:t>
      </w:r>
      <w:r w:rsidR="008743AC" w:rsidRPr="009F4B2C">
        <w:rPr>
          <w:rFonts w:ascii="Times New Roman" w:eastAsia="Times New Roman" w:hAnsi="Times New Roman"/>
          <w:b/>
          <w:sz w:val="24"/>
          <w:szCs w:val="24"/>
          <w:lang w:eastAsia="ru-RU"/>
        </w:rPr>
        <w:t xml:space="preserve">платы, </w:t>
      </w:r>
      <w:r w:rsidRPr="009F4B2C">
        <w:rPr>
          <w:rFonts w:ascii="Times New Roman" w:eastAsia="Times New Roman" w:hAnsi="Times New Roman"/>
          <w:b/>
          <w:sz w:val="24"/>
          <w:szCs w:val="24"/>
          <w:lang w:eastAsia="ru-RU"/>
        </w:rPr>
        <w:t xml:space="preserve">взимаемой за предоставление </w:t>
      </w:r>
      <w:r w:rsidR="008743AC" w:rsidRPr="009F4B2C">
        <w:rPr>
          <w:rFonts w:ascii="Times New Roman" w:eastAsia="Times New Roman" w:hAnsi="Times New Roman"/>
          <w:b/>
          <w:sz w:val="24"/>
          <w:szCs w:val="24"/>
          <w:lang w:eastAsia="ru-RU"/>
        </w:rPr>
        <w:t>услуг, которые являются необходимыми и обязательными для предоставления услуги, включая информацию о методике расчета размера такой платы</w:t>
      </w:r>
    </w:p>
    <w:p w:rsidR="00900B36" w:rsidRPr="009F4B2C" w:rsidRDefault="00D4133B" w:rsidP="00F4714E">
      <w:pPr>
        <w:spacing w:after="0" w:line="240" w:lineRule="auto"/>
        <w:jc w:val="both"/>
        <w:rPr>
          <w:rFonts w:ascii="Times New Roman" w:hAnsi="Times New Roman"/>
          <w:sz w:val="24"/>
          <w:szCs w:val="24"/>
        </w:rPr>
      </w:pPr>
      <w:r w:rsidRPr="009F4B2C">
        <w:rPr>
          <w:rFonts w:ascii="Times New Roman" w:hAnsi="Times New Roman"/>
          <w:sz w:val="24"/>
          <w:szCs w:val="24"/>
        </w:rPr>
        <w:t>Оказание  услуг, которые являются необходимыми и обязательными для предоставл</w:t>
      </w:r>
      <w:r w:rsidRPr="009F4B2C">
        <w:rPr>
          <w:rFonts w:ascii="Times New Roman" w:hAnsi="Times New Roman"/>
          <w:sz w:val="24"/>
          <w:szCs w:val="24"/>
        </w:rPr>
        <w:t>е</w:t>
      </w:r>
      <w:r w:rsidRPr="009F4B2C">
        <w:rPr>
          <w:rFonts w:ascii="Times New Roman" w:hAnsi="Times New Roman"/>
          <w:sz w:val="24"/>
          <w:szCs w:val="24"/>
        </w:rPr>
        <w:t>ния муниципальной услуги, законодательством  не предусмотрено</w:t>
      </w:r>
    </w:p>
    <w:p w:rsidR="00D4133B" w:rsidRPr="009F4B2C" w:rsidRDefault="00D4133B" w:rsidP="00F4714E">
      <w:pPr>
        <w:spacing w:after="0" w:line="240" w:lineRule="auto"/>
        <w:jc w:val="both"/>
        <w:rPr>
          <w:rFonts w:ascii="Times New Roman" w:eastAsia="Times New Roman" w:hAnsi="Times New Roman"/>
          <w:sz w:val="24"/>
          <w:szCs w:val="24"/>
          <w:lang w:eastAsia="ru-RU"/>
        </w:rPr>
      </w:pPr>
    </w:p>
    <w:p w:rsidR="00903410" w:rsidRPr="009F4B2C" w:rsidRDefault="00D15338" w:rsidP="00CD323B">
      <w:pPr>
        <w:spacing w:after="0" w:line="240" w:lineRule="auto"/>
        <w:jc w:val="center"/>
        <w:rPr>
          <w:rFonts w:ascii="Times New Roman" w:eastAsia="Times New Roman" w:hAnsi="Times New Roman"/>
          <w:b/>
          <w:sz w:val="24"/>
          <w:szCs w:val="24"/>
          <w:lang w:eastAsia="ru-RU"/>
        </w:rPr>
      </w:pPr>
      <w:r w:rsidRPr="009F4B2C">
        <w:rPr>
          <w:rFonts w:ascii="Times New Roman" w:eastAsia="Times New Roman" w:hAnsi="Times New Roman"/>
          <w:b/>
          <w:sz w:val="24"/>
          <w:szCs w:val="24"/>
          <w:lang w:eastAsia="ru-RU"/>
        </w:rPr>
        <w:t>2.1</w:t>
      </w:r>
      <w:r w:rsidR="008743AC" w:rsidRPr="009F4B2C">
        <w:rPr>
          <w:rFonts w:ascii="Times New Roman" w:eastAsia="Times New Roman" w:hAnsi="Times New Roman"/>
          <w:b/>
          <w:sz w:val="24"/>
          <w:szCs w:val="24"/>
          <w:lang w:eastAsia="ru-RU"/>
        </w:rPr>
        <w:t>4</w:t>
      </w:r>
      <w:r w:rsidRPr="009F4B2C">
        <w:rPr>
          <w:rFonts w:ascii="Times New Roman" w:eastAsia="Times New Roman" w:hAnsi="Times New Roman"/>
          <w:b/>
          <w:sz w:val="24"/>
          <w:szCs w:val="24"/>
          <w:lang w:eastAsia="ru-RU"/>
        </w:rPr>
        <w:t>.</w:t>
      </w:r>
      <w:r w:rsidR="00900B36" w:rsidRPr="009F4B2C">
        <w:rPr>
          <w:rFonts w:ascii="Times New Roman" w:eastAsia="Times New Roman" w:hAnsi="Times New Roman"/>
          <w:b/>
          <w:sz w:val="24"/>
          <w:szCs w:val="24"/>
          <w:lang w:eastAsia="ru-RU"/>
        </w:rPr>
        <w:t>Максимальный срок ожидания в очереди при подаче запроса о предоставл</w:t>
      </w:r>
      <w:r w:rsidR="00900B36" w:rsidRPr="009F4B2C">
        <w:rPr>
          <w:rFonts w:ascii="Times New Roman" w:eastAsia="Times New Roman" w:hAnsi="Times New Roman"/>
          <w:b/>
          <w:sz w:val="24"/>
          <w:szCs w:val="24"/>
          <w:lang w:eastAsia="ru-RU"/>
        </w:rPr>
        <w:t>е</w:t>
      </w:r>
      <w:r w:rsidR="00900B36" w:rsidRPr="009F4B2C">
        <w:rPr>
          <w:rFonts w:ascii="Times New Roman" w:eastAsia="Times New Roman" w:hAnsi="Times New Roman"/>
          <w:b/>
          <w:sz w:val="24"/>
          <w:szCs w:val="24"/>
          <w:lang w:eastAsia="ru-RU"/>
        </w:rPr>
        <w:t xml:space="preserve">нии муниципальной услуги и при получении результата </w:t>
      </w:r>
    </w:p>
    <w:p w:rsidR="00B56E8E" w:rsidRPr="009F4B2C" w:rsidRDefault="00900B36" w:rsidP="00CD323B">
      <w:pPr>
        <w:spacing w:after="0" w:line="240" w:lineRule="auto"/>
        <w:jc w:val="center"/>
        <w:rPr>
          <w:rFonts w:ascii="Times New Roman" w:eastAsia="Times New Roman" w:hAnsi="Times New Roman"/>
          <w:b/>
          <w:sz w:val="24"/>
          <w:szCs w:val="24"/>
          <w:lang w:eastAsia="ru-RU"/>
        </w:rPr>
      </w:pPr>
      <w:r w:rsidRPr="009F4B2C">
        <w:rPr>
          <w:rFonts w:ascii="Times New Roman" w:eastAsia="Times New Roman" w:hAnsi="Times New Roman"/>
          <w:b/>
          <w:sz w:val="24"/>
          <w:szCs w:val="24"/>
          <w:lang w:eastAsia="ru-RU"/>
        </w:rPr>
        <w:t>предоставления муниципальной услуги</w:t>
      </w:r>
    </w:p>
    <w:p w:rsidR="00D4133B" w:rsidRPr="009F4B2C" w:rsidRDefault="00D4133B" w:rsidP="00CD323B">
      <w:pPr>
        <w:spacing w:after="0" w:line="240" w:lineRule="auto"/>
        <w:jc w:val="center"/>
        <w:rPr>
          <w:rFonts w:ascii="Times New Roman" w:eastAsia="Times New Roman" w:hAnsi="Times New Roman"/>
          <w:b/>
          <w:sz w:val="24"/>
          <w:szCs w:val="24"/>
          <w:lang w:eastAsia="ru-RU"/>
        </w:rPr>
      </w:pPr>
    </w:p>
    <w:p w:rsidR="00900B36" w:rsidRPr="009F4B2C" w:rsidRDefault="00900B36" w:rsidP="00F4714E">
      <w:pPr>
        <w:spacing w:after="0" w:line="240" w:lineRule="auto"/>
        <w:ind w:firstLine="708"/>
        <w:jc w:val="both"/>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Максимальный срок ожидания в очереди при подаче заявления о предоставл</w:t>
      </w:r>
      <w:r w:rsidRPr="009F4B2C">
        <w:rPr>
          <w:rFonts w:ascii="Times New Roman" w:eastAsia="Times New Roman" w:hAnsi="Times New Roman"/>
          <w:sz w:val="24"/>
          <w:szCs w:val="24"/>
          <w:lang w:eastAsia="ru-RU"/>
        </w:rPr>
        <w:t>е</w:t>
      </w:r>
      <w:r w:rsidRPr="009F4B2C">
        <w:rPr>
          <w:rFonts w:ascii="Times New Roman" w:eastAsia="Times New Roman" w:hAnsi="Times New Roman"/>
          <w:sz w:val="24"/>
          <w:szCs w:val="24"/>
          <w:lang w:eastAsia="ru-RU"/>
        </w:rPr>
        <w:t>нии муниципальной услуги и при получении результата предоставления муниципал</w:t>
      </w:r>
      <w:r w:rsidRPr="009F4B2C">
        <w:rPr>
          <w:rFonts w:ascii="Times New Roman" w:eastAsia="Times New Roman" w:hAnsi="Times New Roman"/>
          <w:sz w:val="24"/>
          <w:szCs w:val="24"/>
          <w:lang w:eastAsia="ru-RU"/>
        </w:rPr>
        <w:t>ь</w:t>
      </w:r>
      <w:r w:rsidRPr="009F4B2C">
        <w:rPr>
          <w:rFonts w:ascii="Times New Roman" w:eastAsia="Times New Roman" w:hAnsi="Times New Roman"/>
          <w:sz w:val="24"/>
          <w:szCs w:val="24"/>
          <w:lang w:eastAsia="ru-RU"/>
        </w:rPr>
        <w:t>ной услуги не должен превышать 15 минут.</w:t>
      </w:r>
    </w:p>
    <w:p w:rsidR="00900B36" w:rsidRPr="009F4B2C" w:rsidRDefault="00900B36" w:rsidP="00F4714E">
      <w:pPr>
        <w:spacing w:after="0" w:line="240" w:lineRule="auto"/>
        <w:ind w:firstLine="567"/>
        <w:jc w:val="both"/>
        <w:rPr>
          <w:rFonts w:ascii="Times New Roman" w:eastAsia="Times New Roman" w:hAnsi="Times New Roman"/>
          <w:sz w:val="24"/>
          <w:szCs w:val="24"/>
          <w:lang w:eastAsia="ru-RU"/>
        </w:rPr>
      </w:pPr>
    </w:p>
    <w:p w:rsidR="00BE6FA5" w:rsidRDefault="00D4133B" w:rsidP="00BE6FA5">
      <w:pPr>
        <w:pStyle w:val="ConsPlusNormal"/>
        <w:jc w:val="center"/>
        <w:rPr>
          <w:rFonts w:ascii="Times New Roman" w:hAnsi="Times New Roman"/>
          <w:b/>
          <w:bCs/>
          <w:sz w:val="24"/>
          <w:szCs w:val="24"/>
        </w:rPr>
      </w:pPr>
      <w:r w:rsidRPr="009F4B2C">
        <w:rPr>
          <w:rFonts w:ascii="Times New Roman" w:hAnsi="Times New Roman"/>
          <w:b/>
          <w:bCs/>
          <w:sz w:val="24"/>
          <w:szCs w:val="24"/>
        </w:rPr>
        <w:t>2.15. Срок и порядок регистрации запроса заявителя о</w:t>
      </w:r>
      <w:r w:rsidR="00BE6FA5">
        <w:rPr>
          <w:rFonts w:ascii="Times New Roman" w:hAnsi="Times New Roman"/>
          <w:b/>
          <w:bCs/>
          <w:sz w:val="24"/>
          <w:szCs w:val="24"/>
        </w:rPr>
        <w:t xml:space="preserve"> </w:t>
      </w:r>
      <w:r w:rsidRPr="009F4B2C">
        <w:rPr>
          <w:rFonts w:ascii="Times New Roman" w:hAnsi="Times New Roman"/>
          <w:b/>
          <w:bCs/>
          <w:sz w:val="24"/>
          <w:szCs w:val="24"/>
        </w:rPr>
        <w:t xml:space="preserve">предоставлении </w:t>
      </w:r>
    </w:p>
    <w:p w:rsidR="00BE6FA5" w:rsidRDefault="00D4133B" w:rsidP="00BE6FA5">
      <w:pPr>
        <w:pStyle w:val="ConsPlusNormal"/>
        <w:jc w:val="center"/>
        <w:rPr>
          <w:rFonts w:ascii="Times New Roman" w:hAnsi="Times New Roman"/>
          <w:b/>
          <w:bCs/>
          <w:sz w:val="24"/>
          <w:szCs w:val="24"/>
        </w:rPr>
      </w:pPr>
      <w:r w:rsidRPr="009F4B2C">
        <w:rPr>
          <w:rFonts w:ascii="Times New Roman" w:hAnsi="Times New Roman"/>
          <w:b/>
          <w:bCs/>
          <w:sz w:val="24"/>
          <w:szCs w:val="24"/>
        </w:rPr>
        <w:t>муниципальной услуги и услуги, предоставляемой организацией, учас</w:t>
      </w:r>
      <w:r w:rsidRPr="009F4B2C">
        <w:rPr>
          <w:rFonts w:ascii="Times New Roman" w:hAnsi="Times New Roman"/>
          <w:b/>
          <w:bCs/>
          <w:sz w:val="24"/>
          <w:szCs w:val="24"/>
        </w:rPr>
        <w:t>т</w:t>
      </w:r>
      <w:r w:rsidRPr="009F4B2C">
        <w:rPr>
          <w:rFonts w:ascii="Times New Roman" w:hAnsi="Times New Roman"/>
          <w:b/>
          <w:bCs/>
          <w:sz w:val="24"/>
          <w:szCs w:val="24"/>
        </w:rPr>
        <w:t xml:space="preserve">вующей в предоставлении муниципальной  услуги, в том числе </w:t>
      </w:r>
    </w:p>
    <w:p w:rsidR="00D4133B" w:rsidRPr="009F4B2C" w:rsidRDefault="00D4133B" w:rsidP="00D4133B">
      <w:pPr>
        <w:pStyle w:val="ConsPlusNormal"/>
        <w:jc w:val="center"/>
        <w:rPr>
          <w:rFonts w:ascii="Times New Roman" w:hAnsi="Times New Roman"/>
          <w:b/>
          <w:bCs/>
          <w:sz w:val="24"/>
          <w:szCs w:val="24"/>
        </w:rPr>
      </w:pPr>
      <w:r w:rsidRPr="009F4B2C">
        <w:rPr>
          <w:rFonts w:ascii="Times New Roman" w:hAnsi="Times New Roman"/>
          <w:b/>
          <w:bCs/>
          <w:sz w:val="24"/>
          <w:szCs w:val="24"/>
        </w:rPr>
        <w:t>в электронной форме</w:t>
      </w:r>
    </w:p>
    <w:p w:rsidR="00900B36" w:rsidRPr="009F4B2C" w:rsidRDefault="00D4133B" w:rsidP="00F4714E">
      <w:pPr>
        <w:spacing w:after="0" w:line="240" w:lineRule="auto"/>
        <w:ind w:firstLine="708"/>
        <w:jc w:val="both"/>
        <w:rPr>
          <w:rFonts w:ascii="Times New Roman" w:hAnsi="Times New Roman"/>
          <w:sz w:val="24"/>
          <w:szCs w:val="24"/>
        </w:rPr>
      </w:pPr>
      <w:r w:rsidRPr="009F4B2C">
        <w:rPr>
          <w:rFonts w:ascii="Times New Roman" w:hAnsi="Times New Roman"/>
          <w:sz w:val="24"/>
          <w:szCs w:val="24"/>
        </w:rPr>
        <w:t xml:space="preserve">2.15.1. </w:t>
      </w:r>
      <w:r w:rsidR="00900B36" w:rsidRPr="009F4B2C">
        <w:rPr>
          <w:rFonts w:ascii="Times New Roman" w:hAnsi="Times New Roman"/>
          <w:sz w:val="24"/>
          <w:szCs w:val="24"/>
        </w:rPr>
        <w:t>Максимальный срок регистрации запроса о предоставлении муниципал</w:t>
      </w:r>
      <w:r w:rsidR="00900B36" w:rsidRPr="009F4B2C">
        <w:rPr>
          <w:rFonts w:ascii="Times New Roman" w:hAnsi="Times New Roman"/>
          <w:sz w:val="24"/>
          <w:szCs w:val="24"/>
        </w:rPr>
        <w:t>ь</w:t>
      </w:r>
      <w:r w:rsidR="00900B36" w:rsidRPr="009F4B2C">
        <w:rPr>
          <w:rFonts w:ascii="Times New Roman" w:hAnsi="Times New Roman"/>
          <w:sz w:val="24"/>
          <w:szCs w:val="24"/>
        </w:rPr>
        <w:t>ной услуги 15 минут.</w:t>
      </w:r>
    </w:p>
    <w:p w:rsidR="00900B36" w:rsidRPr="009F4B2C" w:rsidRDefault="00D4133B" w:rsidP="00F4714E">
      <w:pPr>
        <w:tabs>
          <w:tab w:val="left" w:pos="540"/>
        </w:tabs>
        <w:spacing w:after="0" w:line="240" w:lineRule="auto"/>
        <w:ind w:firstLine="709"/>
        <w:jc w:val="both"/>
        <w:rPr>
          <w:rFonts w:ascii="Times New Roman" w:hAnsi="Times New Roman"/>
          <w:sz w:val="24"/>
          <w:szCs w:val="24"/>
          <w:lang w:eastAsia="ru-RU"/>
        </w:rPr>
      </w:pPr>
      <w:r w:rsidRPr="009F4B2C">
        <w:rPr>
          <w:rFonts w:ascii="Times New Roman" w:hAnsi="Times New Roman"/>
          <w:sz w:val="24"/>
          <w:szCs w:val="24"/>
          <w:lang w:eastAsia="ru-RU"/>
        </w:rPr>
        <w:t xml:space="preserve">2.15.2. </w:t>
      </w:r>
      <w:r w:rsidR="00900B36" w:rsidRPr="009F4B2C">
        <w:rPr>
          <w:rFonts w:ascii="Times New Roman" w:hAnsi="Times New Roman"/>
          <w:sz w:val="24"/>
          <w:szCs w:val="24"/>
          <w:lang w:eastAsia="ru-RU"/>
        </w:rPr>
        <w:t>Заявление о предоставлении муниципальной услуги, направленное по</w:t>
      </w:r>
      <w:r w:rsidR="00900B36" w:rsidRPr="009F4B2C">
        <w:rPr>
          <w:rFonts w:ascii="Times New Roman" w:hAnsi="Times New Roman"/>
          <w:sz w:val="24"/>
          <w:szCs w:val="24"/>
          <w:lang w:eastAsia="ru-RU"/>
        </w:rPr>
        <w:t>ч</w:t>
      </w:r>
      <w:r w:rsidR="00900B36" w:rsidRPr="009F4B2C">
        <w:rPr>
          <w:rFonts w:ascii="Times New Roman" w:hAnsi="Times New Roman"/>
          <w:sz w:val="24"/>
          <w:szCs w:val="24"/>
          <w:lang w:eastAsia="ru-RU"/>
        </w:rPr>
        <w:t>товым отправлением или в электронной форме,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56E8E" w:rsidRPr="009F4B2C" w:rsidRDefault="00B56E8E" w:rsidP="00CD323B">
      <w:pPr>
        <w:spacing w:after="0" w:line="240" w:lineRule="auto"/>
        <w:jc w:val="both"/>
        <w:rPr>
          <w:rFonts w:ascii="Times New Roman" w:eastAsia="Times New Roman" w:hAnsi="Times New Roman"/>
          <w:sz w:val="24"/>
          <w:szCs w:val="24"/>
          <w:lang w:eastAsia="ar-SA"/>
        </w:rPr>
      </w:pPr>
    </w:p>
    <w:p w:rsidR="00B56E8E" w:rsidRPr="009F4B2C" w:rsidRDefault="00D15338" w:rsidP="00903410">
      <w:pPr>
        <w:spacing w:after="0" w:line="240" w:lineRule="auto"/>
        <w:jc w:val="center"/>
        <w:rPr>
          <w:rFonts w:ascii="Times New Roman" w:eastAsia="Times New Roman" w:hAnsi="Times New Roman"/>
          <w:b/>
          <w:sz w:val="24"/>
          <w:szCs w:val="24"/>
          <w:lang w:eastAsia="ar-SA"/>
        </w:rPr>
      </w:pPr>
      <w:r w:rsidRPr="009F4B2C">
        <w:rPr>
          <w:rFonts w:ascii="Times New Roman" w:eastAsia="Times New Roman" w:hAnsi="Times New Roman"/>
          <w:b/>
          <w:sz w:val="24"/>
          <w:szCs w:val="24"/>
          <w:lang w:eastAsia="ar-SA"/>
        </w:rPr>
        <w:t>2.1</w:t>
      </w:r>
      <w:r w:rsidR="008743AC" w:rsidRPr="009F4B2C">
        <w:rPr>
          <w:rFonts w:ascii="Times New Roman" w:eastAsia="Times New Roman" w:hAnsi="Times New Roman"/>
          <w:b/>
          <w:sz w:val="24"/>
          <w:szCs w:val="24"/>
          <w:lang w:eastAsia="ar-SA"/>
        </w:rPr>
        <w:t>6</w:t>
      </w:r>
      <w:r w:rsidRPr="009F4B2C">
        <w:rPr>
          <w:rFonts w:ascii="Times New Roman" w:eastAsia="Times New Roman" w:hAnsi="Times New Roman"/>
          <w:b/>
          <w:sz w:val="24"/>
          <w:szCs w:val="24"/>
          <w:lang w:eastAsia="ar-SA"/>
        </w:rPr>
        <w:t>.</w:t>
      </w:r>
      <w:r w:rsidR="00900B36" w:rsidRPr="009F4B2C">
        <w:rPr>
          <w:rFonts w:ascii="Times New Roman" w:eastAsia="Times New Roman" w:hAnsi="Times New Roman"/>
          <w:b/>
          <w:sz w:val="24"/>
          <w:szCs w:val="24"/>
          <w:lang w:eastAsia="ar-SA"/>
        </w:rPr>
        <w:t>Требования к помещениям, в которых предоставляется муниципальная усл</w:t>
      </w:r>
      <w:r w:rsidR="00900B36" w:rsidRPr="009F4B2C">
        <w:rPr>
          <w:rFonts w:ascii="Times New Roman" w:eastAsia="Times New Roman" w:hAnsi="Times New Roman"/>
          <w:b/>
          <w:sz w:val="24"/>
          <w:szCs w:val="24"/>
          <w:lang w:eastAsia="ar-SA"/>
        </w:rPr>
        <w:t>у</w:t>
      </w:r>
      <w:r w:rsidR="00900B36" w:rsidRPr="009F4B2C">
        <w:rPr>
          <w:rFonts w:ascii="Times New Roman" w:eastAsia="Times New Roman" w:hAnsi="Times New Roman"/>
          <w:b/>
          <w:sz w:val="24"/>
          <w:szCs w:val="24"/>
          <w:lang w:eastAsia="ar-SA"/>
        </w:rPr>
        <w:t>га, к месту ожидания и приема заявителей, размещению и оформлению визуал</w:t>
      </w:r>
      <w:r w:rsidR="00900B36" w:rsidRPr="009F4B2C">
        <w:rPr>
          <w:rFonts w:ascii="Times New Roman" w:eastAsia="Times New Roman" w:hAnsi="Times New Roman"/>
          <w:b/>
          <w:sz w:val="24"/>
          <w:szCs w:val="24"/>
          <w:lang w:eastAsia="ar-SA"/>
        </w:rPr>
        <w:t>ь</w:t>
      </w:r>
      <w:r w:rsidR="00900B36" w:rsidRPr="009F4B2C">
        <w:rPr>
          <w:rFonts w:ascii="Times New Roman" w:eastAsia="Times New Roman" w:hAnsi="Times New Roman"/>
          <w:b/>
          <w:sz w:val="24"/>
          <w:szCs w:val="24"/>
          <w:lang w:eastAsia="ar-SA"/>
        </w:rPr>
        <w:t>ной, текстовой и мультимедийной информации о порядке предоставления услуги</w:t>
      </w:r>
    </w:p>
    <w:p w:rsidR="00D4133B" w:rsidRPr="009F4B2C" w:rsidRDefault="00D4133B" w:rsidP="00BE6FA5">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2.16.1. Помещения, в которых предоставляется  муниципальная услуга, обесп</w:t>
      </w:r>
      <w:r w:rsidRPr="009F4B2C">
        <w:rPr>
          <w:rFonts w:ascii="Times New Roman" w:hAnsi="Times New Roman"/>
          <w:sz w:val="24"/>
          <w:szCs w:val="24"/>
        </w:rPr>
        <w:t>е</w:t>
      </w:r>
      <w:r w:rsidRPr="009F4B2C">
        <w:rPr>
          <w:rFonts w:ascii="Times New Roman" w:hAnsi="Times New Roman"/>
          <w:sz w:val="24"/>
          <w:szCs w:val="24"/>
        </w:rPr>
        <w:t>чиваются компьютерами, средствами связи, включая доступ к информационно-телекоммуникационной сети «Интернет», оргтехникой, канцелярскими принадлежн</w:t>
      </w:r>
      <w:r w:rsidRPr="009F4B2C">
        <w:rPr>
          <w:rFonts w:ascii="Times New Roman" w:hAnsi="Times New Roman"/>
          <w:sz w:val="24"/>
          <w:szCs w:val="24"/>
        </w:rPr>
        <w:t>о</w:t>
      </w:r>
      <w:r w:rsidRPr="009F4B2C">
        <w:rPr>
          <w:rFonts w:ascii="Times New Roman" w:hAnsi="Times New Roman"/>
          <w:sz w:val="24"/>
          <w:szCs w:val="24"/>
        </w:rPr>
        <w:t>стями, информационными и справочными материалами, наглядной информацией, стульями и столами, средствами пожаротушения и оповещения о возникновении чре</w:t>
      </w:r>
      <w:r w:rsidRPr="009F4B2C">
        <w:rPr>
          <w:rFonts w:ascii="Times New Roman" w:hAnsi="Times New Roman"/>
          <w:sz w:val="24"/>
          <w:szCs w:val="24"/>
        </w:rPr>
        <w:t>з</w:t>
      </w:r>
      <w:r w:rsidRPr="009F4B2C">
        <w:rPr>
          <w:rFonts w:ascii="Times New Roman" w:hAnsi="Times New Roman"/>
          <w:sz w:val="24"/>
          <w:szCs w:val="24"/>
        </w:rPr>
        <w:t>вычайной ситуации, доступом к региональной системе межведомственного электро</w:t>
      </w:r>
      <w:r w:rsidRPr="009F4B2C">
        <w:rPr>
          <w:rFonts w:ascii="Times New Roman" w:hAnsi="Times New Roman"/>
          <w:sz w:val="24"/>
          <w:szCs w:val="24"/>
        </w:rPr>
        <w:t>н</w:t>
      </w:r>
      <w:r w:rsidRPr="009F4B2C">
        <w:rPr>
          <w:rFonts w:ascii="Times New Roman" w:hAnsi="Times New Roman"/>
          <w:sz w:val="24"/>
          <w:szCs w:val="24"/>
        </w:rPr>
        <w:t>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4133B" w:rsidRPr="009F4B2C" w:rsidRDefault="00D4133B" w:rsidP="00BE6FA5">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Места ожидания заявителей оборудуются стульями и (или) кресельными се</w:t>
      </w:r>
      <w:r w:rsidRPr="009F4B2C">
        <w:rPr>
          <w:rFonts w:ascii="Times New Roman" w:hAnsi="Times New Roman"/>
          <w:sz w:val="24"/>
          <w:szCs w:val="24"/>
        </w:rPr>
        <w:t>к</w:t>
      </w:r>
      <w:r w:rsidRPr="009F4B2C">
        <w:rPr>
          <w:rFonts w:ascii="Times New Roman" w:hAnsi="Times New Roman"/>
          <w:sz w:val="24"/>
          <w:szCs w:val="24"/>
        </w:rPr>
        <w:t>циями, и (или) скамьями.</w:t>
      </w:r>
    </w:p>
    <w:p w:rsidR="00D4133B" w:rsidRPr="009F4B2C" w:rsidRDefault="00D4133B" w:rsidP="00BE6FA5">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w:t>
      </w:r>
      <w:r w:rsidRPr="009F4B2C">
        <w:rPr>
          <w:rFonts w:ascii="Times New Roman" w:hAnsi="Times New Roman"/>
          <w:sz w:val="24"/>
          <w:szCs w:val="24"/>
        </w:rPr>
        <w:t>р</w:t>
      </w:r>
      <w:r w:rsidRPr="009F4B2C">
        <w:rPr>
          <w:rFonts w:ascii="Times New Roman" w:hAnsi="Times New Roman"/>
          <w:sz w:val="24"/>
          <w:szCs w:val="24"/>
        </w:rPr>
        <w:t>мационных стендах, расположенных в местах, обеспечивающих доступ к ним заявит</w:t>
      </w:r>
      <w:r w:rsidRPr="009F4B2C">
        <w:rPr>
          <w:rFonts w:ascii="Times New Roman" w:hAnsi="Times New Roman"/>
          <w:sz w:val="24"/>
          <w:szCs w:val="24"/>
        </w:rPr>
        <w:t>е</w:t>
      </w:r>
      <w:r w:rsidRPr="009F4B2C">
        <w:rPr>
          <w:rFonts w:ascii="Times New Roman" w:hAnsi="Times New Roman"/>
          <w:sz w:val="24"/>
          <w:szCs w:val="24"/>
        </w:rPr>
        <w:t>лей, и обновляются при изменении действующего законодательства, регулирующего предоставление муниципальной услуги, и справочных сведений.</w:t>
      </w:r>
    </w:p>
    <w:p w:rsidR="00D4133B" w:rsidRPr="009F4B2C" w:rsidRDefault="00D4133B" w:rsidP="00BE6FA5">
      <w:pPr>
        <w:tabs>
          <w:tab w:val="left" w:pos="709"/>
        </w:tabs>
        <w:suppressAutoHyphens/>
        <w:spacing w:after="0" w:line="240" w:lineRule="auto"/>
        <w:ind w:firstLine="709"/>
        <w:rPr>
          <w:rFonts w:ascii="Times New Roman" w:hAnsi="Times New Roman"/>
          <w:sz w:val="24"/>
          <w:szCs w:val="24"/>
        </w:rPr>
      </w:pPr>
      <w:r w:rsidRPr="009F4B2C">
        <w:rPr>
          <w:rFonts w:ascii="Times New Roman" w:hAnsi="Times New Roman"/>
          <w:sz w:val="24"/>
          <w:szCs w:val="24"/>
        </w:rPr>
        <w:t>2.16.3. Обеспечение доступности для инвалидов.</w:t>
      </w:r>
    </w:p>
    <w:p w:rsidR="00D4133B" w:rsidRPr="009F4B2C" w:rsidRDefault="00D4133B" w:rsidP="00BE6FA5">
      <w:pPr>
        <w:tabs>
          <w:tab w:val="left" w:pos="-5103"/>
        </w:tabs>
        <w:suppressAutoHyphens/>
        <w:spacing w:after="0" w:line="240" w:lineRule="auto"/>
        <w:ind w:firstLine="709"/>
        <w:jc w:val="both"/>
        <w:rPr>
          <w:rFonts w:ascii="Times New Roman" w:hAnsi="Times New Roman"/>
          <w:sz w:val="24"/>
          <w:szCs w:val="24"/>
        </w:rPr>
      </w:pPr>
      <w:r w:rsidRPr="009F4B2C">
        <w:rPr>
          <w:rFonts w:ascii="Times New Roman" w:hAnsi="Times New Roman"/>
          <w:sz w:val="24"/>
          <w:szCs w:val="24"/>
        </w:rPr>
        <w:t>Управление образования/</w:t>
      </w:r>
      <w:r w:rsidRPr="00AC25F9">
        <w:rPr>
          <w:rFonts w:ascii="Times New Roman" w:hAnsi="Times New Roman"/>
          <w:sz w:val="24"/>
          <w:szCs w:val="24"/>
        </w:rPr>
        <w:t>МКОУобеспечивает условия</w:t>
      </w:r>
      <w:r w:rsidRPr="009F4B2C">
        <w:rPr>
          <w:rFonts w:ascii="Times New Roman" w:hAnsi="Times New Roman"/>
          <w:sz w:val="24"/>
          <w:szCs w:val="24"/>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4133B" w:rsidRPr="009F4B2C" w:rsidRDefault="00D4133B" w:rsidP="00BE6FA5">
      <w:pPr>
        <w:tabs>
          <w:tab w:val="left" w:pos="-5103"/>
        </w:tabs>
        <w:suppressAutoHyphens/>
        <w:spacing w:after="0" w:line="240" w:lineRule="auto"/>
        <w:ind w:firstLine="709"/>
        <w:jc w:val="both"/>
        <w:rPr>
          <w:rFonts w:ascii="Times New Roman" w:hAnsi="Times New Roman"/>
          <w:sz w:val="24"/>
          <w:szCs w:val="24"/>
        </w:rPr>
      </w:pPr>
      <w:r w:rsidRPr="009F4B2C">
        <w:rPr>
          <w:rFonts w:ascii="Times New Roman" w:hAnsi="Times New Roman"/>
          <w:sz w:val="24"/>
          <w:szCs w:val="24"/>
        </w:rPr>
        <w:t>возможность беспрепятственного входа в помещение  и выхода из него;</w:t>
      </w:r>
    </w:p>
    <w:p w:rsidR="00D4133B" w:rsidRPr="009F4B2C" w:rsidRDefault="00D4133B" w:rsidP="00BE6FA5">
      <w:pPr>
        <w:tabs>
          <w:tab w:val="left" w:pos="-5103"/>
        </w:tabs>
        <w:suppressAutoHyphens/>
        <w:spacing w:after="0" w:line="240" w:lineRule="auto"/>
        <w:ind w:firstLine="709"/>
        <w:jc w:val="both"/>
        <w:rPr>
          <w:rFonts w:ascii="Times New Roman" w:hAnsi="Times New Roman"/>
          <w:sz w:val="24"/>
          <w:szCs w:val="24"/>
        </w:rPr>
      </w:pPr>
      <w:r w:rsidRPr="009F4B2C">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D4133B" w:rsidRPr="009F4B2C" w:rsidRDefault="00D4133B" w:rsidP="00BE6FA5">
      <w:pPr>
        <w:tabs>
          <w:tab w:val="left" w:pos="-5103"/>
        </w:tabs>
        <w:suppressAutoHyphens/>
        <w:spacing w:after="0" w:line="240" w:lineRule="auto"/>
        <w:ind w:firstLine="709"/>
        <w:jc w:val="both"/>
        <w:rPr>
          <w:rFonts w:ascii="Times New Roman" w:hAnsi="Times New Roman"/>
          <w:sz w:val="24"/>
          <w:szCs w:val="24"/>
        </w:rPr>
      </w:pPr>
      <w:r w:rsidRPr="009F4B2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4133B" w:rsidRPr="009F4B2C" w:rsidRDefault="00D4133B" w:rsidP="00BE6FA5">
      <w:pPr>
        <w:tabs>
          <w:tab w:val="left" w:pos="-5103"/>
        </w:tabs>
        <w:suppressAutoHyphens/>
        <w:spacing w:after="0" w:line="240" w:lineRule="auto"/>
        <w:ind w:firstLine="709"/>
        <w:jc w:val="both"/>
        <w:rPr>
          <w:rFonts w:ascii="Times New Roman" w:hAnsi="Times New Roman"/>
          <w:sz w:val="24"/>
          <w:szCs w:val="24"/>
        </w:rPr>
      </w:pPr>
      <w:r w:rsidRPr="009F4B2C">
        <w:rPr>
          <w:rFonts w:ascii="Times New Roman" w:hAnsi="Times New Roman"/>
          <w:sz w:val="24"/>
          <w:szCs w:val="24"/>
        </w:rPr>
        <w:t>содействие со стороны должностных лиц, при необходимости, инвалиду при входе в объект и выходе из него;</w:t>
      </w:r>
    </w:p>
    <w:p w:rsidR="00D4133B" w:rsidRPr="009F4B2C" w:rsidRDefault="00D4133B" w:rsidP="00BE6FA5">
      <w:pPr>
        <w:tabs>
          <w:tab w:val="left" w:pos="-5103"/>
        </w:tabs>
        <w:suppressAutoHyphens/>
        <w:spacing w:after="0" w:line="240" w:lineRule="auto"/>
        <w:ind w:firstLine="709"/>
        <w:jc w:val="both"/>
        <w:rPr>
          <w:rFonts w:ascii="Times New Roman" w:hAnsi="Times New Roman"/>
          <w:sz w:val="24"/>
          <w:szCs w:val="24"/>
        </w:rPr>
      </w:pPr>
      <w:r w:rsidRPr="009F4B2C">
        <w:rPr>
          <w:rFonts w:ascii="Times New Roman" w:hAnsi="Times New Roman"/>
          <w:sz w:val="24"/>
          <w:szCs w:val="24"/>
        </w:rPr>
        <w:t>оборудование на прилегающих к зданию территориях мест для парковки автотранспортных средств инвалидов;</w:t>
      </w:r>
    </w:p>
    <w:p w:rsidR="00D4133B" w:rsidRPr="009F4B2C" w:rsidRDefault="00D4133B" w:rsidP="00BE6FA5">
      <w:pPr>
        <w:tabs>
          <w:tab w:val="left" w:pos="-5103"/>
        </w:tabs>
        <w:suppressAutoHyphens/>
        <w:spacing w:after="0" w:line="240" w:lineRule="auto"/>
        <w:ind w:firstLine="709"/>
        <w:jc w:val="both"/>
        <w:rPr>
          <w:rFonts w:ascii="Times New Roman" w:hAnsi="Times New Roman"/>
          <w:sz w:val="24"/>
          <w:szCs w:val="24"/>
        </w:rPr>
      </w:pPr>
      <w:r w:rsidRPr="009F4B2C">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D4133B" w:rsidRPr="009F4B2C" w:rsidRDefault="00D4133B" w:rsidP="00BE6FA5">
      <w:pPr>
        <w:tabs>
          <w:tab w:val="left" w:pos="-5103"/>
        </w:tabs>
        <w:suppressAutoHyphens/>
        <w:spacing w:after="0" w:line="240" w:lineRule="auto"/>
        <w:ind w:firstLine="709"/>
        <w:jc w:val="both"/>
        <w:rPr>
          <w:rFonts w:ascii="Times New Roman" w:hAnsi="Times New Roman"/>
          <w:sz w:val="24"/>
          <w:szCs w:val="24"/>
        </w:rPr>
      </w:pPr>
      <w:r w:rsidRPr="009F4B2C">
        <w:rPr>
          <w:rFonts w:ascii="Times New Roman" w:hAnsi="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D4133B" w:rsidRPr="009F4B2C" w:rsidRDefault="00D4133B" w:rsidP="00BE6FA5">
      <w:pPr>
        <w:tabs>
          <w:tab w:val="left" w:pos="-5103"/>
        </w:tabs>
        <w:suppressAutoHyphens/>
        <w:spacing w:after="0" w:line="240" w:lineRule="auto"/>
        <w:ind w:firstLine="709"/>
        <w:jc w:val="both"/>
        <w:rPr>
          <w:rFonts w:ascii="Times New Roman" w:hAnsi="Times New Roman"/>
          <w:sz w:val="24"/>
          <w:szCs w:val="24"/>
        </w:rPr>
      </w:pPr>
      <w:r w:rsidRPr="009F4B2C">
        <w:rPr>
          <w:rFonts w:ascii="Times New Roman" w:hAnsi="Times New Roman"/>
          <w:sz w:val="24"/>
          <w:szCs w:val="24"/>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w:t>
      </w:r>
      <w:r w:rsidRPr="009F4B2C">
        <w:rPr>
          <w:rFonts w:ascii="Times New Roman" w:hAnsi="Times New Roman"/>
          <w:sz w:val="24"/>
          <w:szCs w:val="24"/>
        </w:rPr>
        <w:lastRenderedPageBreak/>
        <w:t>выработке и реализации государственной политики и нормативно-правовому регулированию в сфере социальной защиты населения;</w:t>
      </w:r>
    </w:p>
    <w:p w:rsidR="00D4133B" w:rsidRPr="009F4B2C" w:rsidRDefault="00D4133B" w:rsidP="00BE6FA5">
      <w:pPr>
        <w:tabs>
          <w:tab w:val="left" w:pos="-5103"/>
        </w:tabs>
        <w:suppressAutoHyphens/>
        <w:spacing w:after="0" w:line="240" w:lineRule="auto"/>
        <w:ind w:firstLine="709"/>
        <w:jc w:val="both"/>
        <w:rPr>
          <w:rFonts w:ascii="Times New Roman" w:hAnsi="Times New Roman"/>
          <w:sz w:val="24"/>
          <w:szCs w:val="24"/>
        </w:rPr>
      </w:pPr>
      <w:r w:rsidRPr="009F4B2C">
        <w:rPr>
          <w:rFonts w:ascii="Times New Roman" w:hAnsi="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4133B" w:rsidRPr="009F4B2C" w:rsidRDefault="00D4133B" w:rsidP="00BE6FA5">
      <w:pPr>
        <w:tabs>
          <w:tab w:val="left" w:pos="-5103"/>
        </w:tabs>
        <w:suppressAutoHyphens/>
        <w:spacing w:after="0" w:line="240" w:lineRule="auto"/>
        <w:ind w:firstLine="709"/>
        <w:jc w:val="both"/>
        <w:rPr>
          <w:rFonts w:ascii="Times New Roman" w:hAnsi="Times New Roman"/>
          <w:sz w:val="24"/>
          <w:szCs w:val="24"/>
        </w:rPr>
      </w:pPr>
      <w:r w:rsidRPr="009F4B2C">
        <w:rPr>
          <w:rFonts w:ascii="Times New Roman" w:hAnsi="Times New Roman"/>
          <w:sz w:val="24"/>
          <w:szCs w:val="24"/>
        </w:rPr>
        <w:t>допуск в помещение сурдопереводчика и тифлосурдопереводчика;</w:t>
      </w:r>
    </w:p>
    <w:p w:rsidR="00D4133B" w:rsidRPr="009F4B2C" w:rsidRDefault="00D4133B" w:rsidP="00BE6FA5">
      <w:pPr>
        <w:tabs>
          <w:tab w:val="left" w:pos="-5103"/>
        </w:tabs>
        <w:suppressAutoHyphens/>
        <w:spacing w:after="0" w:line="240" w:lineRule="auto"/>
        <w:jc w:val="both"/>
        <w:rPr>
          <w:rFonts w:ascii="Times New Roman" w:hAnsi="Times New Roman"/>
          <w:sz w:val="24"/>
          <w:szCs w:val="24"/>
        </w:rPr>
      </w:pPr>
      <w:r w:rsidRPr="009F4B2C">
        <w:rPr>
          <w:rFonts w:ascii="Times New Roman" w:hAnsi="Times New Roman"/>
          <w:sz w:val="24"/>
          <w:szCs w:val="24"/>
        </w:rPr>
        <w:t>предоставление, при необходимости, услуги по месту жительства инвалида или в дистанционном режиме;</w:t>
      </w:r>
    </w:p>
    <w:p w:rsidR="00D4133B" w:rsidRPr="009F4B2C" w:rsidRDefault="00D4133B" w:rsidP="00BE6FA5">
      <w:pPr>
        <w:tabs>
          <w:tab w:val="left" w:pos="-5103"/>
        </w:tabs>
        <w:suppressAutoHyphens/>
        <w:spacing w:after="0" w:line="240" w:lineRule="auto"/>
        <w:ind w:firstLine="709"/>
        <w:jc w:val="both"/>
        <w:rPr>
          <w:rFonts w:ascii="Times New Roman" w:hAnsi="Times New Roman"/>
          <w:sz w:val="24"/>
          <w:szCs w:val="24"/>
        </w:rPr>
      </w:pPr>
      <w:r w:rsidRPr="009F4B2C">
        <w:rPr>
          <w:rFonts w:ascii="Times New Roman" w:hAnsi="Times New Roman"/>
          <w:sz w:val="24"/>
          <w:szCs w:val="24"/>
        </w:rPr>
        <w:t>оказание должностными  лицами Управление образования /</w:t>
      </w:r>
      <w:r w:rsidR="001765B7" w:rsidRPr="009F4B2C">
        <w:rPr>
          <w:rFonts w:ascii="Times New Roman" w:hAnsi="Times New Roman"/>
          <w:sz w:val="24"/>
          <w:szCs w:val="24"/>
        </w:rPr>
        <w:t>МКОУ</w:t>
      </w:r>
      <w:r w:rsidRPr="009F4B2C">
        <w:rPr>
          <w:rFonts w:ascii="Times New Roman" w:hAnsi="Times New Roman"/>
          <w:sz w:val="24"/>
          <w:szCs w:val="24"/>
        </w:rPr>
        <w:t xml:space="preserve"> иной необходимой инвалидам помощи в преодолении барьеров, мешающих получению ими услуг наравне с другими лицами.</w:t>
      </w:r>
    </w:p>
    <w:p w:rsidR="00D4133B" w:rsidRPr="009F4B2C" w:rsidRDefault="00D4133B" w:rsidP="00CD323B">
      <w:pPr>
        <w:pStyle w:val="a4"/>
        <w:spacing w:before="0" w:beforeAutospacing="0" w:after="0" w:afterAutospacing="0"/>
        <w:jc w:val="center"/>
        <w:rPr>
          <w:rStyle w:val="ad"/>
        </w:rPr>
      </w:pPr>
    </w:p>
    <w:p w:rsidR="00D4133B" w:rsidRPr="00AC25F9" w:rsidRDefault="00D4133B" w:rsidP="00D4133B">
      <w:pPr>
        <w:tabs>
          <w:tab w:val="left" w:pos="709"/>
        </w:tabs>
        <w:suppressAutoHyphens/>
        <w:spacing w:line="240" w:lineRule="auto"/>
        <w:ind w:firstLine="540"/>
        <w:jc w:val="both"/>
        <w:rPr>
          <w:rFonts w:ascii="Times New Roman" w:hAnsi="Times New Roman"/>
          <w:b/>
          <w:bCs/>
          <w:sz w:val="24"/>
          <w:szCs w:val="24"/>
        </w:rPr>
      </w:pPr>
      <w:r w:rsidRPr="00AC25F9">
        <w:rPr>
          <w:rFonts w:ascii="Times New Roman" w:hAnsi="Times New Roman"/>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133B" w:rsidRPr="009F4B2C" w:rsidRDefault="00D4133B" w:rsidP="00D4133B">
      <w:pPr>
        <w:autoSpaceDE w:val="0"/>
        <w:spacing w:after="0" w:line="240" w:lineRule="auto"/>
        <w:ind w:firstLine="703"/>
        <w:rPr>
          <w:rFonts w:ascii="Times New Roman" w:hAnsi="Times New Roman"/>
          <w:b/>
          <w:bCs/>
          <w:sz w:val="24"/>
          <w:szCs w:val="24"/>
        </w:rPr>
      </w:pPr>
      <w:r w:rsidRPr="009F4B2C">
        <w:rPr>
          <w:rFonts w:ascii="Times New Roman" w:hAnsi="Times New Roman"/>
          <w:b/>
          <w:bCs/>
          <w:sz w:val="24"/>
          <w:szCs w:val="24"/>
        </w:rPr>
        <w:t>Показатели доступности муниципальной услуги:</w:t>
      </w:r>
    </w:p>
    <w:p w:rsidR="00D4133B" w:rsidRPr="009F4B2C" w:rsidRDefault="00D4133B" w:rsidP="00D4133B">
      <w:pPr>
        <w:autoSpaceDE w:val="0"/>
        <w:spacing w:after="0" w:line="240" w:lineRule="auto"/>
        <w:ind w:firstLine="703"/>
        <w:rPr>
          <w:rFonts w:ascii="Times New Roman" w:hAnsi="Times New Roman"/>
          <w:sz w:val="24"/>
          <w:szCs w:val="24"/>
        </w:rPr>
      </w:pPr>
      <w:r w:rsidRPr="009F4B2C">
        <w:rPr>
          <w:rFonts w:ascii="Times New Roman" w:hAnsi="Times New Roman"/>
          <w:sz w:val="24"/>
          <w:szCs w:val="24"/>
        </w:rPr>
        <w:t>транспортная или пешая доступность к местам предоставления муниципальной услуги;</w:t>
      </w:r>
    </w:p>
    <w:p w:rsidR="00D4133B" w:rsidRPr="009F4B2C" w:rsidRDefault="00D4133B" w:rsidP="00D4133B">
      <w:pPr>
        <w:autoSpaceDE w:val="0"/>
        <w:spacing w:after="0" w:line="240" w:lineRule="auto"/>
        <w:ind w:firstLine="703"/>
        <w:rPr>
          <w:rFonts w:ascii="Times New Roman" w:hAnsi="Times New Roman"/>
          <w:sz w:val="24"/>
          <w:szCs w:val="24"/>
        </w:rPr>
      </w:pPr>
      <w:r w:rsidRPr="009F4B2C">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D4133B" w:rsidRPr="009F4B2C" w:rsidRDefault="00D4133B" w:rsidP="00D4133B">
      <w:pPr>
        <w:autoSpaceDE w:val="0"/>
        <w:spacing w:after="0" w:line="240" w:lineRule="auto"/>
        <w:ind w:firstLine="703"/>
        <w:rPr>
          <w:rFonts w:ascii="Times New Roman" w:hAnsi="Times New Roman"/>
          <w:sz w:val="24"/>
          <w:szCs w:val="24"/>
        </w:rPr>
      </w:pPr>
      <w:r w:rsidRPr="009F4B2C">
        <w:rPr>
          <w:rFonts w:ascii="Times New Roman" w:hAnsi="Times New Roman"/>
          <w:sz w:val="24"/>
          <w:szCs w:val="24"/>
        </w:rPr>
        <w:t>наличие полной и понятной информации о местах, порядке и сроках предоста</w:t>
      </w:r>
      <w:r w:rsidRPr="009F4B2C">
        <w:rPr>
          <w:rFonts w:ascii="Times New Roman" w:hAnsi="Times New Roman"/>
          <w:sz w:val="24"/>
          <w:szCs w:val="24"/>
        </w:rPr>
        <w:t>в</w:t>
      </w:r>
      <w:r w:rsidRPr="009F4B2C">
        <w:rPr>
          <w:rFonts w:ascii="Times New Roman" w:hAnsi="Times New Roman"/>
          <w:sz w:val="24"/>
          <w:szCs w:val="24"/>
        </w:rPr>
        <w:t>ления муниципальной  услуги в общедоступных местах помещений органов, предо</w:t>
      </w:r>
      <w:r w:rsidRPr="009F4B2C">
        <w:rPr>
          <w:rFonts w:ascii="Times New Roman" w:hAnsi="Times New Roman"/>
          <w:sz w:val="24"/>
          <w:szCs w:val="24"/>
        </w:rPr>
        <w:t>с</w:t>
      </w:r>
      <w:r w:rsidRPr="009F4B2C">
        <w:rPr>
          <w:rFonts w:ascii="Times New Roman" w:hAnsi="Times New Roman"/>
          <w:sz w:val="24"/>
          <w:szCs w:val="24"/>
        </w:rPr>
        <w:t>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4133B" w:rsidRPr="009F4B2C" w:rsidRDefault="00D4133B" w:rsidP="00D4133B">
      <w:pPr>
        <w:autoSpaceDE w:val="0"/>
        <w:spacing w:after="0" w:line="240" w:lineRule="auto"/>
        <w:ind w:firstLine="539"/>
        <w:rPr>
          <w:rFonts w:ascii="Times New Roman" w:hAnsi="Times New Roman"/>
          <w:sz w:val="24"/>
          <w:szCs w:val="24"/>
        </w:rPr>
      </w:pPr>
      <w:r w:rsidRPr="009F4B2C">
        <w:rPr>
          <w:rFonts w:ascii="Times New Roman" w:hAnsi="Times New Roman"/>
          <w:sz w:val="24"/>
          <w:szCs w:val="24"/>
        </w:rPr>
        <w:t>предоставление возможности получения муниципальной услуги в электронном виде.</w:t>
      </w:r>
    </w:p>
    <w:p w:rsidR="00D4133B" w:rsidRPr="009F4B2C" w:rsidRDefault="00D4133B" w:rsidP="00D4133B">
      <w:pPr>
        <w:autoSpaceDE w:val="0"/>
        <w:spacing w:after="0" w:line="240" w:lineRule="auto"/>
        <w:rPr>
          <w:rFonts w:ascii="Times New Roman" w:hAnsi="Times New Roman"/>
          <w:sz w:val="24"/>
          <w:szCs w:val="24"/>
        </w:rPr>
      </w:pPr>
    </w:p>
    <w:p w:rsidR="00D4133B" w:rsidRPr="009F4B2C" w:rsidRDefault="00D4133B" w:rsidP="00D4133B">
      <w:pPr>
        <w:autoSpaceDE w:val="0"/>
        <w:spacing w:after="0" w:line="240" w:lineRule="auto"/>
        <w:ind w:firstLine="703"/>
        <w:rPr>
          <w:rFonts w:ascii="Times New Roman" w:hAnsi="Times New Roman"/>
          <w:b/>
          <w:bCs/>
          <w:sz w:val="24"/>
          <w:szCs w:val="24"/>
        </w:rPr>
      </w:pPr>
      <w:r w:rsidRPr="009F4B2C">
        <w:rPr>
          <w:rFonts w:ascii="Times New Roman" w:hAnsi="Times New Roman"/>
          <w:b/>
          <w:bCs/>
          <w:sz w:val="24"/>
          <w:szCs w:val="24"/>
        </w:rPr>
        <w:t>Показателями доступности предоставления муниципальной услуги в  эле</w:t>
      </w:r>
      <w:r w:rsidRPr="009F4B2C">
        <w:rPr>
          <w:rFonts w:ascii="Times New Roman" w:hAnsi="Times New Roman"/>
          <w:b/>
          <w:bCs/>
          <w:sz w:val="24"/>
          <w:szCs w:val="24"/>
        </w:rPr>
        <w:t>к</w:t>
      </w:r>
      <w:r w:rsidRPr="009F4B2C">
        <w:rPr>
          <w:rFonts w:ascii="Times New Roman" w:hAnsi="Times New Roman"/>
          <w:b/>
          <w:bCs/>
          <w:sz w:val="24"/>
          <w:szCs w:val="24"/>
        </w:rPr>
        <w:t xml:space="preserve">тронной форме являются: </w:t>
      </w:r>
    </w:p>
    <w:p w:rsidR="00D4133B" w:rsidRPr="009F4B2C" w:rsidRDefault="00D4133B" w:rsidP="00D4133B">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9F4B2C">
        <w:rPr>
          <w:rFonts w:ascii="Times New Roman" w:eastAsia="Times New Roman" w:hAnsi="Times New Roman"/>
          <w:sz w:val="24"/>
          <w:szCs w:val="24"/>
        </w:rPr>
        <w:t>получение информации о порядке и сроках предоставления услуги;</w:t>
      </w:r>
    </w:p>
    <w:p w:rsidR="00D4133B" w:rsidRPr="00AC25F9" w:rsidRDefault="00D4133B" w:rsidP="00AC25F9">
      <w:pPr>
        <w:autoSpaceDE w:val="0"/>
        <w:autoSpaceDN w:val="0"/>
        <w:adjustRightInd w:val="0"/>
        <w:spacing w:after="0" w:line="240" w:lineRule="auto"/>
        <w:ind w:firstLine="709"/>
        <w:jc w:val="both"/>
        <w:rPr>
          <w:rFonts w:ascii="Times New Roman" w:eastAsia="Times New Roman" w:hAnsi="Times New Roman"/>
          <w:sz w:val="24"/>
          <w:szCs w:val="24"/>
        </w:rPr>
      </w:pPr>
      <w:r w:rsidRPr="00AC25F9">
        <w:rPr>
          <w:rFonts w:ascii="Times New Roman" w:eastAsia="Times New Roman" w:hAnsi="Times New Roman"/>
          <w:sz w:val="24"/>
          <w:szCs w:val="24"/>
        </w:rPr>
        <w:t>- запись на прием в Администрацию для подачи запроса о предоставлении усл</w:t>
      </w:r>
      <w:r w:rsidRPr="00AC25F9">
        <w:rPr>
          <w:rFonts w:ascii="Times New Roman" w:eastAsia="Times New Roman" w:hAnsi="Times New Roman"/>
          <w:sz w:val="24"/>
          <w:szCs w:val="24"/>
        </w:rPr>
        <w:t>у</w:t>
      </w:r>
      <w:r w:rsidRPr="00AC25F9">
        <w:rPr>
          <w:rFonts w:ascii="Times New Roman" w:eastAsia="Times New Roman" w:hAnsi="Times New Roman"/>
          <w:sz w:val="24"/>
          <w:szCs w:val="24"/>
        </w:rPr>
        <w:t>ги;</w:t>
      </w:r>
    </w:p>
    <w:p w:rsidR="00D4133B" w:rsidRPr="00AC25F9" w:rsidRDefault="00D4133B" w:rsidP="00AC25F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AC25F9">
        <w:rPr>
          <w:rFonts w:ascii="Times New Roman" w:eastAsia="Times New Roman" w:hAnsi="Times New Roman"/>
          <w:sz w:val="24"/>
          <w:szCs w:val="24"/>
        </w:rPr>
        <w:t>формирование запроса;</w:t>
      </w:r>
    </w:p>
    <w:p w:rsidR="00D4133B" w:rsidRPr="00AC25F9" w:rsidRDefault="00D4133B" w:rsidP="00AC25F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AC25F9">
        <w:rPr>
          <w:rFonts w:ascii="Times New Roman" w:eastAsia="Times New Roman" w:hAnsi="Times New Roman"/>
          <w:sz w:val="24"/>
          <w:szCs w:val="24"/>
        </w:rPr>
        <w:t>прием и регистрация Администрацией  запроса и иных документов, необход</w:t>
      </w:r>
      <w:r w:rsidRPr="00AC25F9">
        <w:rPr>
          <w:rFonts w:ascii="Times New Roman" w:eastAsia="Times New Roman" w:hAnsi="Times New Roman"/>
          <w:sz w:val="24"/>
          <w:szCs w:val="24"/>
        </w:rPr>
        <w:t>и</w:t>
      </w:r>
      <w:r w:rsidRPr="00AC25F9">
        <w:rPr>
          <w:rFonts w:ascii="Times New Roman" w:eastAsia="Times New Roman" w:hAnsi="Times New Roman"/>
          <w:sz w:val="24"/>
          <w:szCs w:val="24"/>
        </w:rPr>
        <w:t>мых для предоставления муниципальной  услуги;</w:t>
      </w:r>
    </w:p>
    <w:p w:rsidR="00D4133B" w:rsidRPr="00AC25F9" w:rsidRDefault="00D4133B" w:rsidP="00AC25F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AC25F9">
        <w:rPr>
          <w:rFonts w:ascii="Times New Roman" w:eastAsia="Times New Roman" w:hAnsi="Times New Roman"/>
          <w:sz w:val="24"/>
          <w:szCs w:val="24"/>
        </w:rPr>
        <w:t>получение результата предоставления  муниципальной услуги;</w:t>
      </w:r>
    </w:p>
    <w:p w:rsidR="00D4133B" w:rsidRPr="00AC25F9" w:rsidRDefault="00D4133B" w:rsidP="00AC25F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AC25F9">
        <w:rPr>
          <w:rFonts w:ascii="Times New Roman" w:eastAsia="Times New Roman" w:hAnsi="Times New Roman"/>
          <w:sz w:val="24"/>
          <w:szCs w:val="24"/>
        </w:rPr>
        <w:t>получение сведений о ходе выполнения запроса;</w:t>
      </w:r>
    </w:p>
    <w:p w:rsidR="00D4133B" w:rsidRPr="00AC25F9" w:rsidRDefault="00D4133B" w:rsidP="00AC25F9">
      <w:pPr>
        <w:autoSpaceDE w:val="0"/>
        <w:autoSpaceDN w:val="0"/>
        <w:adjustRightInd w:val="0"/>
        <w:spacing w:after="0" w:line="240" w:lineRule="auto"/>
        <w:ind w:firstLine="709"/>
        <w:jc w:val="both"/>
        <w:rPr>
          <w:rFonts w:ascii="Times New Roman" w:eastAsia="Times New Roman" w:hAnsi="Times New Roman"/>
          <w:sz w:val="24"/>
          <w:szCs w:val="24"/>
        </w:rPr>
      </w:pPr>
      <w:r w:rsidRPr="00AC25F9">
        <w:rPr>
          <w:rFonts w:ascii="Times New Roman" w:eastAsia="Times New Roman" w:hAnsi="Times New Roman"/>
          <w:sz w:val="24"/>
          <w:szCs w:val="24"/>
        </w:rPr>
        <w:t>осуществление оценки качества предоставления  муниципальной услуги;</w:t>
      </w:r>
    </w:p>
    <w:p w:rsidR="00D4133B" w:rsidRPr="00AC25F9" w:rsidRDefault="00D4133B" w:rsidP="00AC25F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AC25F9">
        <w:rPr>
          <w:rFonts w:ascii="Times New Roman" w:eastAsia="Times New Roman" w:hAnsi="Times New Roman"/>
          <w:sz w:val="24"/>
          <w:szCs w:val="24"/>
        </w:rPr>
        <w:t>досудебное (внесудебное) обжалование решений и действий (бездействия) А</w:t>
      </w:r>
      <w:r w:rsidRPr="00AC25F9">
        <w:rPr>
          <w:rFonts w:ascii="Times New Roman" w:eastAsia="Times New Roman" w:hAnsi="Times New Roman"/>
          <w:sz w:val="24"/>
          <w:szCs w:val="24"/>
        </w:rPr>
        <w:t>д</w:t>
      </w:r>
      <w:r w:rsidRPr="00AC25F9">
        <w:rPr>
          <w:rFonts w:ascii="Times New Roman" w:eastAsia="Times New Roman" w:hAnsi="Times New Roman"/>
          <w:sz w:val="24"/>
          <w:szCs w:val="24"/>
        </w:rPr>
        <w:t>министрации, должностного лица Администрации либо муниципального служащего.</w:t>
      </w:r>
    </w:p>
    <w:p w:rsidR="00D4133B" w:rsidRPr="009F4B2C" w:rsidRDefault="00D4133B" w:rsidP="00D4133B">
      <w:pPr>
        <w:widowControl w:val="0"/>
        <w:autoSpaceDE w:val="0"/>
        <w:autoSpaceDN w:val="0"/>
        <w:adjustRightInd w:val="0"/>
        <w:spacing w:after="0" w:line="240" w:lineRule="auto"/>
        <w:ind w:firstLine="539"/>
        <w:jc w:val="both"/>
        <w:rPr>
          <w:rFonts w:ascii="Times New Roman" w:eastAsia="Times New Roman" w:hAnsi="Times New Roman"/>
          <w:sz w:val="24"/>
          <w:szCs w:val="24"/>
        </w:rPr>
      </w:pPr>
    </w:p>
    <w:p w:rsidR="00D4133B" w:rsidRPr="009F4B2C" w:rsidRDefault="00D4133B" w:rsidP="00D4133B">
      <w:pPr>
        <w:autoSpaceDE w:val="0"/>
        <w:spacing w:after="0" w:line="240" w:lineRule="auto"/>
        <w:ind w:firstLine="703"/>
        <w:rPr>
          <w:rFonts w:ascii="Times New Roman" w:hAnsi="Times New Roman"/>
          <w:b/>
          <w:bCs/>
          <w:sz w:val="24"/>
          <w:szCs w:val="24"/>
        </w:rPr>
      </w:pPr>
      <w:r w:rsidRPr="009F4B2C">
        <w:rPr>
          <w:rFonts w:ascii="Times New Roman" w:hAnsi="Times New Roman"/>
          <w:b/>
          <w:bCs/>
          <w:sz w:val="24"/>
          <w:szCs w:val="24"/>
        </w:rPr>
        <w:t>Показатели качества муниципальной услуги:</w:t>
      </w:r>
    </w:p>
    <w:p w:rsidR="00D4133B" w:rsidRPr="009F4B2C" w:rsidRDefault="00D4133B" w:rsidP="00D4133B">
      <w:pPr>
        <w:autoSpaceDE w:val="0"/>
        <w:spacing w:after="0" w:line="240" w:lineRule="auto"/>
        <w:ind w:firstLine="703"/>
        <w:rPr>
          <w:rFonts w:ascii="Times New Roman" w:hAnsi="Times New Roman"/>
          <w:sz w:val="24"/>
          <w:szCs w:val="24"/>
        </w:rPr>
      </w:pPr>
      <w:r w:rsidRPr="009F4B2C">
        <w:rPr>
          <w:rFonts w:ascii="Times New Roman" w:hAnsi="Times New Roman"/>
          <w:sz w:val="24"/>
          <w:szCs w:val="24"/>
        </w:rPr>
        <w:t>полнота и актуальность информации о порядке предоставления муниципальной услуги;</w:t>
      </w:r>
    </w:p>
    <w:p w:rsidR="00D4133B" w:rsidRPr="009F4B2C" w:rsidRDefault="00D4133B" w:rsidP="00D4133B">
      <w:pPr>
        <w:autoSpaceDE w:val="0"/>
        <w:spacing w:after="0" w:line="240" w:lineRule="auto"/>
        <w:ind w:firstLine="703"/>
        <w:rPr>
          <w:rFonts w:ascii="Times New Roman" w:hAnsi="Times New Roman"/>
          <w:sz w:val="24"/>
          <w:szCs w:val="24"/>
        </w:rPr>
      </w:pPr>
      <w:r w:rsidRPr="009F4B2C">
        <w:rPr>
          <w:rFonts w:ascii="Times New Roman" w:hAnsi="Times New Roman"/>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4133B" w:rsidRPr="009F4B2C" w:rsidRDefault="00D4133B" w:rsidP="00D4133B">
      <w:pPr>
        <w:autoSpaceDE w:val="0"/>
        <w:spacing w:after="0" w:line="240" w:lineRule="auto"/>
        <w:ind w:firstLine="703"/>
        <w:rPr>
          <w:rFonts w:ascii="Times New Roman" w:hAnsi="Times New Roman"/>
          <w:sz w:val="24"/>
          <w:szCs w:val="24"/>
        </w:rPr>
      </w:pPr>
      <w:r w:rsidRPr="009F4B2C">
        <w:rPr>
          <w:rFonts w:ascii="Times New Roman" w:hAnsi="Times New Roman"/>
          <w:sz w:val="24"/>
          <w:szCs w:val="24"/>
        </w:rPr>
        <w:t xml:space="preserve"> наличие необходимого и достаточного количества специалистов, а также пом</w:t>
      </w:r>
      <w:r w:rsidRPr="009F4B2C">
        <w:rPr>
          <w:rFonts w:ascii="Times New Roman" w:hAnsi="Times New Roman"/>
          <w:sz w:val="24"/>
          <w:szCs w:val="24"/>
        </w:rPr>
        <w:t>е</w:t>
      </w:r>
      <w:r w:rsidRPr="009F4B2C">
        <w:rPr>
          <w:rFonts w:ascii="Times New Roman" w:hAnsi="Times New Roman"/>
          <w:sz w:val="24"/>
          <w:szCs w:val="24"/>
        </w:rPr>
        <w:t>щений, в которых предоставляется муниципальная услуга,  в целях соблюдения уст</w:t>
      </w:r>
      <w:r w:rsidRPr="009F4B2C">
        <w:rPr>
          <w:rFonts w:ascii="Times New Roman" w:hAnsi="Times New Roman"/>
          <w:sz w:val="24"/>
          <w:szCs w:val="24"/>
        </w:rPr>
        <w:t>а</w:t>
      </w:r>
      <w:r w:rsidRPr="009F4B2C">
        <w:rPr>
          <w:rFonts w:ascii="Times New Roman" w:hAnsi="Times New Roman"/>
          <w:sz w:val="24"/>
          <w:szCs w:val="24"/>
        </w:rPr>
        <w:t>новленных настоящим Административным регламентом сроков предоставления мун</w:t>
      </w:r>
      <w:r w:rsidRPr="009F4B2C">
        <w:rPr>
          <w:rFonts w:ascii="Times New Roman" w:hAnsi="Times New Roman"/>
          <w:sz w:val="24"/>
          <w:szCs w:val="24"/>
        </w:rPr>
        <w:t>и</w:t>
      </w:r>
      <w:r w:rsidRPr="009F4B2C">
        <w:rPr>
          <w:rFonts w:ascii="Times New Roman" w:hAnsi="Times New Roman"/>
          <w:sz w:val="24"/>
          <w:szCs w:val="24"/>
        </w:rPr>
        <w:t>ципальной услуги;</w:t>
      </w:r>
    </w:p>
    <w:p w:rsidR="00D4133B" w:rsidRPr="00AC25F9" w:rsidRDefault="00D4133B" w:rsidP="00D4133B">
      <w:pPr>
        <w:widowControl w:val="0"/>
        <w:autoSpaceDE w:val="0"/>
        <w:autoSpaceDN w:val="0"/>
        <w:adjustRightInd w:val="0"/>
        <w:spacing w:after="0" w:line="240" w:lineRule="auto"/>
        <w:ind w:firstLine="704"/>
        <w:jc w:val="both"/>
        <w:rPr>
          <w:rFonts w:ascii="Times New Roman" w:eastAsia="Times New Roman" w:hAnsi="Times New Roman"/>
          <w:sz w:val="24"/>
          <w:szCs w:val="24"/>
          <w:lang w:eastAsia="zh-CN"/>
        </w:rPr>
      </w:pPr>
      <w:r w:rsidRPr="009F4B2C">
        <w:rPr>
          <w:rFonts w:ascii="Times New Roman" w:eastAsia="Times New Roman" w:hAnsi="Times New Roman"/>
          <w:sz w:val="24"/>
          <w:szCs w:val="24"/>
        </w:rPr>
        <w:t xml:space="preserve">количество </w:t>
      </w:r>
      <w:r w:rsidRPr="00AC25F9">
        <w:rPr>
          <w:rFonts w:ascii="Times New Roman" w:eastAsia="Times New Roman" w:hAnsi="Times New Roman"/>
          <w:sz w:val="24"/>
          <w:szCs w:val="24"/>
        </w:rPr>
        <w:t>взаимодействий  заявителя с должностными лицами при предоста</w:t>
      </w:r>
      <w:r w:rsidRPr="00AC25F9">
        <w:rPr>
          <w:rFonts w:ascii="Times New Roman" w:eastAsia="Times New Roman" w:hAnsi="Times New Roman"/>
          <w:sz w:val="24"/>
          <w:szCs w:val="24"/>
        </w:rPr>
        <w:t>в</w:t>
      </w:r>
      <w:r w:rsidRPr="00AC25F9">
        <w:rPr>
          <w:rFonts w:ascii="Times New Roman" w:eastAsia="Times New Roman" w:hAnsi="Times New Roman"/>
          <w:sz w:val="24"/>
          <w:szCs w:val="24"/>
        </w:rPr>
        <w:t>лении муниципальной услуги</w:t>
      </w:r>
      <w:r w:rsidRPr="00AC25F9">
        <w:rPr>
          <w:rFonts w:ascii="Times New Roman" w:eastAsia="Times New Roman" w:hAnsi="Times New Roman"/>
          <w:sz w:val="24"/>
          <w:szCs w:val="24"/>
          <w:lang w:eastAsia="zh-CN"/>
        </w:rPr>
        <w:t xml:space="preserve"> и их продолжительность; </w:t>
      </w:r>
    </w:p>
    <w:p w:rsidR="00D4133B" w:rsidRPr="009F4B2C" w:rsidRDefault="00D4133B" w:rsidP="00D4133B">
      <w:pPr>
        <w:autoSpaceDE w:val="0"/>
        <w:spacing w:after="0" w:line="240" w:lineRule="auto"/>
        <w:ind w:firstLine="703"/>
        <w:rPr>
          <w:rFonts w:ascii="Times New Roman" w:hAnsi="Times New Roman"/>
          <w:sz w:val="24"/>
          <w:szCs w:val="24"/>
        </w:rPr>
      </w:pPr>
      <w:r w:rsidRPr="009F4B2C">
        <w:rPr>
          <w:rFonts w:ascii="Times New Roman" w:hAnsi="Times New Roman"/>
          <w:sz w:val="24"/>
          <w:szCs w:val="24"/>
        </w:rPr>
        <w:t>отсутствие очередей при приеме и выдаче документов заявителям;</w:t>
      </w:r>
    </w:p>
    <w:p w:rsidR="00D4133B" w:rsidRPr="009F4B2C" w:rsidRDefault="00D4133B" w:rsidP="00D4133B">
      <w:pPr>
        <w:autoSpaceDE w:val="0"/>
        <w:spacing w:after="0" w:line="240" w:lineRule="auto"/>
        <w:ind w:firstLine="703"/>
        <w:rPr>
          <w:rFonts w:ascii="Times New Roman" w:hAnsi="Times New Roman"/>
          <w:sz w:val="24"/>
          <w:szCs w:val="24"/>
        </w:rPr>
      </w:pPr>
      <w:r w:rsidRPr="009F4B2C">
        <w:rPr>
          <w:rFonts w:ascii="Times New Roman" w:hAnsi="Times New Roman"/>
          <w:sz w:val="24"/>
          <w:szCs w:val="24"/>
        </w:rPr>
        <w:t>отсутствием обоснованных жалоб на действия (бездействие) специалистов и уполномоченных должностных лиц;</w:t>
      </w:r>
    </w:p>
    <w:p w:rsidR="00D4133B" w:rsidRPr="009F4B2C" w:rsidRDefault="00D4133B" w:rsidP="00D4133B">
      <w:pPr>
        <w:autoSpaceDE w:val="0"/>
        <w:spacing w:after="0" w:line="240" w:lineRule="auto"/>
        <w:ind w:firstLine="703"/>
        <w:rPr>
          <w:rFonts w:ascii="Times New Roman" w:hAnsi="Times New Roman"/>
          <w:sz w:val="24"/>
          <w:szCs w:val="24"/>
        </w:rPr>
      </w:pPr>
      <w:r w:rsidRPr="009F4B2C">
        <w:rPr>
          <w:rFonts w:ascii="Times New Roman" w:hAnsi="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D4133B" w:rsidRPr="009F4B2C" w:rsidRDefault="00D4133B" w:rsidP="00F71C1D">
      <w:pPr>
        <w:pStyle w:val="a4"/>
        <w:spacing w:before="0" w:beforeAutospacing="0" w:after="0" w:afterAutospacing="0"/>
        <w:jc w:val="center"/>
        <w:rPr>
          <w:rStyle w:val="ad"/>
        </w:rPr>
      </w:pPr>
    </w:p>
    <w:p w:rsidR="00BE6FA5" w:rsidRDefault="00D4133B" w:rsidP="00BE6FA5">
      <w:pPr>
        <w:pStyle w:val="ConsPlusNormal"/>
        <w:ind w:firstLine="0"/>
        <w:jc w:val="center"/>
        <w:rPr>
          <w:rFonts w:ascii="Times New Roman" w:hAnsi="Times New Roman"/>
          <w:b/>
          <w:bCs/>
          <w:sz w:val="24"/>
          <w:szCs w:val="24"/>
        </w:rPr>
      </w:pPr>
      <w:r w:rsidRPr="009F4B2C">
        <w:rPr>
          <w:rFonts w:ascii="Times New Roman" w:hAnsi="Times New Roman"/>
          <w:b/>
          <w:bCs/>
          <w:sz w:val="24"/>
          <w:szCs w:val="24"/>
        </w:rPr>
        <w:t>2.18. Иные требования, в том числе учитывающие особенности</w:t>
      </w:r>
      <w:r w:rsidR="00BE6FA5">
        <w:rPr>
          <w:rFonts w:ascii="Times New Roman" w:hAnsi="Times New Roman"/>
          <w:b/>
          <w:bCs/>
          <w:sz w:val="24"/>
          <w:szCs w:val="24"/>
        </w:rPr>
        <w:t xml:space="preserve"> </w:t>
      </w:r>
      <w:r w:rsidRPr="009F4B2C">
        <w:rPr>
          <w:rFonts w:ascii="Times New Roman" w:hAnsi="Times New Roman"/>
          <w:b/>
          <w:bCs/>
          <w:sz w:val="24"/>
          <w:szCs w:val="24"/>
        </w:rPr>
        <w:t xml:space="preserve">предоставления </w:t>
      </w:r>
    </w:p>
    <w:p w:rsidR="00D4133B" w:rsidRPr="009F4B2C" w:rsidRDefault="00D4133B" w:rsidP="00BE6FA5">
      <w:pPr>
        <w:pStyle w:val="ConsPlusNormal"/>
        <w:ind w:firstLine="0"/>
        <w:jc w:val="center"/>
        <w:rPr>
          <w:rFonts w:ascii="Times New Roman" w:hAnsi="Times New Roman"/>
          <w:b/>
          <w:bCs/>
          <w:sz w:val="24"/>
          <w:szCs w:val="24"/>
        </w:rPr>
      </w:pPr>
      <w:r w:rsidRPr="009F4B2C">
        <w:rPr>
          <w:rFonts w:ascii="Times New Roman" w:hAnsi="Times New Roman"/>
          <w:b/>
          <w:bCs/>
          <w:sz w:val="24"/>
          <w:szCs w:val="24"/>
        </w:rPr>
        <w:t>муниципальной услуги в электронной форме</w:t>
      </w:r>
    </w:p>
    <w:p w:rsidR="00900B36" w:rsidRPr="009F4B2C" w:rsidRDefault="00900B36" w:rsidP="000B66E0">
      <w:pPr>
        <w:autoSpaceDE w:val="0"/>
        <w:spacing w:after="0" w:line="240" w:lineRule="auto"/>
        <w:ind w:firstLine="708"/>
        <w:jc w:val="both"/>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Предоставлением муниципальной услуги в электронной форме является предо</w:t>
      </w:r>
      <w:r w:rsidRPr="009F4B2C">
        <w:rPr>
          <w:rFonts w:ascii="Times New Roman" w:eastAsia="Times New Roman" w:hAnsi="Times New Roman"/>
          <w:sz w:val="24"/>
          <w:szCs w:val="24"/>
          <w:lang w:eastAsia="ru-RU"/>
        </w:rPr>
        <w:t>с</w:t>
      </w:r>
      <w:r w:rsidRPr="009F4B2C">
        <w:rPr>
          <w:rFonts w:ascii="Times New Roman" w:eastAsia="Times New Roman" w:hAnsi="Times New Roman"/>
          <w:sz w:val="24"/>
          <w:szCs w:val="24"/>
          <w:lang w:eastAsia="ru-RU"/>
        </w:rPr>
        <w:t>тавление муниципальной услуги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 если это не запрещено федерал</w:t>
      </w:r>
      <w:r w:rsidRPr="009F4B2C">
        <w:rPr>
          <w:rFonts w:ascii="Times New Roman" w:eastAsia="Times New Roman" w:hAnsi="Times New Roman"/>
          <w:sz w:val="24"/>
          <w:szCs w:val="24"/>
          <w:lang w:eastAsia="ru-RU"/>
        </w:rPr>
        <w:t>ь</w:t>
      </w:r>
      <w:r w:rsidRPr="009F4B2C">
        <w:rPr>
          <w:rFonts w:ascii="Times New Roman" w:eastAsia="Times New Roman" w:hAnsi="Times New Roman"/>
          <w:sz w:val="24"/>
          <w:szCs w:val="24"/>
          <w:lang w:eastAsia="ru-RU"/>
        </w:rPr>
        <w:t>ным законом.</w:t>
      </w:r>
    </w:p>
    <w:p w:rsidR="00900B36" w:rsidRPr="009F4B2C" w:rsidRDefault="00900B36" w:rsidP="000B66E0">
      <w:pPr>
        <w:autoSpaceDE w:val="0"/>
        <w:spacing w:after="0" w:line="240" w:lineRule="auto"/>
        <w:ind w:firstLine="708"/>
        <w:jc w:val="both"/>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При предоставлении муниципальной услуги в электронной форме осуществл</w:t>
      </w:r>
      <w:r w:rsidRPr="009F4B2C">
        <w:rPr>
          <w:rFonts w:ascii="Times New Roman" w:eastAsia="Times New Roman" w:hAnsi="Times New Roman"/>
          <w:sz w:val="24"/>
          <w:szCs w:val="24"/>
          <w:lang w:eastAsia="ru-RU"/>
        </w:rPr>
        <w:t>я</w:t>
      </w:r>
      <w:r w:rsidRPr="009F4B2C">
        <w:rPr>
          <w:rFonts w:ascii="Times New Roman" w:eastAsia="Times New Roman" w:hAnsi="Times New Roman"/>
          <w:sz w:val="24"/>
          <w:szCs w:val="24"/>
          <w:lang w:eastAsia="ru-RU"/>
        </w:rPr>
        <w:t>ется:</w:t>
      </w:r>
    </w:p>
    <w:p w:rsidR="00900B36" w:rsidRPr="009F4B2C" w:rsidRDefault="00900B36" w:rsidP="000B66E0">
      <w:pPr>
        <w:autoSpaceDE w:val="0"/>
        <w:spacing w:after="0" w:line="240" w:lineRule="auto"/>
        <w:ind w:firstLine="708"/>
        <w:jc w:val="both"/>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обеспечение возможности доступа заявителей к сведениям о муниципальной у</w:t>
      </w:r>
      <w:r w:rsidRPr="009F4B2C">
        <w:rPr>
          <w:rFonts w:ascii="Times New Roman" w:eastAsia="Times New Roman" w:hAnsi="Times New Roman"/>
          <w:sz w:val="24"/>
          <w:szCs w:val="24"/>
          <w:lang w:eastAsia="ru-RU"/>
        </w:rPr>
        <w:t>с</w:t>
      </w:r>
      <w:r w:rsidRPr="009F4B2C">
        <w:rPr>
          <w:rFonts w:ascii="Times New Roman" w:eastAsia="Times New Roman" w:hAnsi="Times New Roman"/>
          <w:sz w:val="24"/>
          <w:szCs w:val="24"/>
          <w:lang w:eastAsia="ru-RU"/>
        </w:rPr>
        <w:t>луге;</w:t>
      </w:r>
    </w:p>
    <w:p w:rsidR="00900B36" w:rsidRPr="009F4B2C" w:rsidRDefault="00900B36" w:rsidP="000B66E0">
      <w:pPr>
        <w:autoSpaceDE w:val="0"/>
        <w:spacing w:after="0" w:line="240" w:lineRule="auto"/>
        <w:ind w:firstLine="708"/>
        <w:jc w:val="both"/>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обеспечение возможности получения заявителями информации о предоставля</w:t>
      </w:r>
      <w:r w:rsidRPr="009F4B2C">
        <w:rPr>
          <w:rFonts w:ascii="Times New Roman" w:eastAsia="Times New Roman" w:hAnsi="Times New Roman"/>
          <w:sz w:val="24"/>
          <w:szCs w:val="24"/>
          <w:lang w:eastAsia="ru-RU"/>
        </w:rPr>
        <w:t>е</w:t>
      </w:r>
      <w:r w:rsidRPr="009F4B2C">
        <w:rPr>
          <w:rFonts w:ascii="Times New Roman" w:eastAsia="Times New Roman" w:hAnsi="Times New Roman"/>
          <w:sz w:val="24"/>
          <w:szCs w:val="24"/>
          <w:lang w:eastAsia="ru-RU"/>
        </w:rPr>
        <w:t>мой муниципальной услуге с использованием информационно-телекоммуникационных технологий (на официальном сайте М</w:t>
      </w:r>
      <w:r w:rsidR="008878FA" w:rsidRPr="009F4B2C">
        <w:rPr>
          <w:rFonts w:ascii="Times New Roman" w:eastAsia="Times New Roman" w:hAnsi="Times New Roman"/>
          <w:sz w:val="24"/>
          <w:szCs w:val="24"/>
          <w:lang w:eastAsia="ru-RU"/>
        </w:rPr>
        <w:t>К</w:t>
      </w:r>
      <w:r w:rsidRPr="009F4B2C">
        <w:rPr>
          <w:rFonts w:ascii="Times New Roman" w:eastAsia="Times New Roman" w:hAnsi="Times New Roman"/>
          <w:sz w:val="24"/>
          <w:szCs w:val="24"/>
          <w:lang w:eastAsia="ru-RU"/>
        </w:rPr>
        <w:t>ОУ, на Едином портале государственных и м</w:t>
      </w:r>
      <w:r w:rsidRPr="009F4B2C">
        <w:rPr>
          <w:rFonts w:ascii="Times New Roman" w:eastAsia="Times New Roman" w:hAnsi="Times New Roman"/>
          <w:sz w:val="24"/>
          <w:szCs w:val="24"/>
          <w:lang w:eastAsia="ru-RU"/>
        </w:rPr>
        <w:t>у</w:t>
      </w:r>
      <w:r w:rsidRPr="009F4B2C">
        <w:rPr>
          <w:rFonts w:ascii="Times New Roman" w:eastAsia="Times New Roman" w:hAnsi="Times New Roman"/>
          <w:sz w:val="24"/>
          <w:szCs w:val="24"/>
          <w:lang w:eastAsia="ru-RU"/>
        </w:rPr>
        <w:t>ниципальных услуг (функций);</w:t>
      </w:r>
    </w:p>
    <w:p w:rsidR="00900B36" w:rsidRPr="009F4B2C" w:rsidRDefault="00900B36" w:rsidP="000B66E0">
      <w:pPr>
        <w:autoSpaceDE w:val="0"/>
        <w:spacing w:after="0" w:line="240" w:lineRule="auto"/>
        <w:ind w:firstLine="708"/>
        <w:jc w:val="both"/>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обеспечение возможности получения и копирования заявителями на официал</w:t>
      </w:r>
      <w:r w:rsidRPr="009F4B2C">
        <w:rPr>
          <w:rFonts w:ascii="Times New Roman" w:eastAsia="Times New Roman" w:hAnsi="Times New Roman"/>
          <w:sz w:val="24"/>
          <w:szCs w:val="24"/>
          <w:lang w:eastAsia="ru-RU"/>
        </w:rPr>
        <w:t>ь</w:t>
      </w:r>
      <w:r w:rsidRPr="009F4B2C">
        <w:rPr>
          <w:rFonts w:ascii="Times New Roman" w:eastAsia="Times New Roman" w:hAnsi="Times New Roman"/>
          <w:sz w:val="24"/>
          <w:szCs w:val="24"/>
          <w:lang w:eastAsia="ru-RU"/>
        </w:rPr>
        <w:t>ном сайте М</w:t>
      </w:r>
      <w:r w:rsidR="008878FA" w:rsidRPr="009F4B2C">
        <w:rPr>
          <w:rFonts w:ascii="Times New Roman" w:eastAsia="Times New Roman" w:hAnsi="Times New Roman"/>
          <w:sz w:val="24"/>
          <w:szCs w:val="24"/>
          <w:lang w:eastAsia="ru-RU"/>
        </w:rPr>
        <w:t>К</w:t>
      </w:r>
      <w:r w:rsidRPr="009F4B2C">
        <w:rPr>
          <w:rFonts w:ascii="Times New Roman" w:eastAsia="Times New Roman" w:hAnsi="Times New Roman"/>
          <w:sz w:val="24"/>
          <w:szCs w:val="24"/>
          <w:lang w:eastAsia="ru-RU"/>
        </w:rPr>
        <w:t>ОУ, на Едином портале государственных и муниципальных услуг (фун</w:t>
      </w:r>
      <w:r w:rsidRPr="009F4B2C">
        <w:rPr>
          <w:rFonts w:ascii="Times New Roman" w:eastAsia="Times New Roman" w:hAnsi="Times New Roman"/>
          <w:sz w:val="24"/>
          <w:szCs w:val="24"/>
          <w:lang w:eastAsia="ru-RU"/>
        </w:rPr>
        <w:t>к</w:t>
      </w:r>
      <w:r w:rsidRPr="009F4B2C">
        <w:rPr>
          <w:rFonts w:ascii="Times New Roman" w:eastAsia="Times New Roman" w:hAnsi="Times New Roman"/>
          <w:sz w:val="24"/>
          <w:szCs w:val="24"/>
          <w:lang w:eastAsia="ru-RU"/>
        </w:rPr>
        <w:t>ций) форм заявлений и иных документов, необходимых для получения муниципальной услуги в электронном виде;</w:t>
      </w:r>
    </w:p>
    <w:p w:rsidR="00900B36" w:rsidRPr="009F4B2C" w:rsidRDefault="00900B36" w:rsidP="000B66E0">
      <w:pPr>
        <w:autoSpaceDE w:val="0"/>
        <w:spacing w:after="0" w:line="240" w:lineRule="auto"/>
        <w:ind w:firstLine="708"/>
        <w:jc w:val="both"/>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обеспечение возможности для заявителей в целях получения муниципальной у</w:t>
      </w:r>
      <w:r w:rsidRPr="009F4B2C">
        <w:rPr>
          <w:rFonts w:ascii="Times New Roman" w:eastAsia="Times New Roman" w:hAnsi="Times New Roman"/>
          <w:sz w:val="24"/>
          <w:szCs w:val="24"/>
          <w:lang w:eastAsia="ru-RU"/>
        </w:rPr>
        <w:t>с</w:t>
      </w:r>
      <w:r w:rsidRPr="009F4B2C">
        <w:rPr>
          <w:rFonts w:ascii="Times New Roman" w:eastAsia="Times New Roman" w:hAnsi="Times New Roman"/>
          <w:sz w:val="24"/>
          <w:szCs w:val="24"/>
          <w:lang w:eastAsia="ru-RU"/>
        </w:rPr>
        <w:t>луги представлять документы в электронном виде с использованием информационно-телекоммуникационных технологий (Единого портала государственных и муниципал</w:t>
      </w:r>
      <w:r w:rsidRPr="009F4B2C">
        <w:rPr>
          <w:rFonts w:ascii="Times New Roman" w:eastAsia="Times New Roman" w:hAnsi="Times New Roman"/>
          <w:sz w:val="24"/>
          <w:szCs w:val="24"/>
          <w:lang w:eastAsia="ru-RU"/>
        </w:rPr>
        <w:t>ь</w:t>
      </w:r>
      <w:r w:rsidRPr="009F4B2C">
        <w:rPr>
          <w:rFonts w:ascii="Times New Roman" w:eastAsia="Times New Roman" w:hAnsi="Times New Roman"/>
          <w:sz w:val="24"/>
          <w:szCs w:val="24"/>
          <w:lang w:eastAsia="ru-RU"/>
        </w:rPr>
        <w:t>ных услуг (функций);</w:t>
      </w:r>
    </w:p>
    <w:p w:rsidR="00900B36" w:rsidRPr="009F4B2C" w:rsidRDefault="00900B36" w:rsidP="000B66E0">
      <w:pPr>
        <w:autoSpaceDE w:val="0"/>
        <w:spacing w:after="0" w:line="240" w:lineRule="auto"/>
        <w:ind w:firstLine="708"/>
        <w:jc w:val="both"/>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обеспечение при направлении заявителями обращения в форме электронного документа возможности представления заявителям электронного сообщения, подтве</w:t>
      </w:r>
      <w:r w:rsidRPr="009F4B2C">
        <w:rPr>
          <w:rFonts w:ascii="Times New Roman" w:eastAsia="Times New Roman" w:hAnsi="Times New Roman"/>
          <w:sz w:val="24"/>
          <w:szCs w:val="24"/>
          <w:lang w:eastAsia="ru-RU"/>
        </w:rPr>
        <w:t>р</w:t>
      </w:r>
      <w:r w:rsidRPr="009F4B2C">
        <w:rPr>
          <w:rFonts w:ascii="Times New Roman" w:eastAsia="Times New Roman" w:hAnsi="Times New Roman"/>
          <w:sz w:val="24"/>
          <w:szCs w:val="24"/>
          <w:lang w:eastAsia="ru-RU"/>
        </w:rPr>
        <w:t>ждающего поступление обращения в М</w:t>
      </w:r>
      <w:r w:rsidR="008878FA" w:rsidRPr="009F4B2C">
        <w:rPr>
          <w:rFonts w:ascii="Times New Roman" w:eastAsia="Times New Roman" w:hAnsi="Times New Roman"/>
          <w:sz w:val="24"/>
          <w:szCs w:val="24"/>
          <w:lang w:eastAsia="ru-RU"/>
        </w:rPr>
        <w:t>К</w:t>
      </w:r>
      <w:r w:rsidRPr="009F4B2C">
        <w:rPr>
          <w:rFonts w:ascii="Times New Roman" w:eastAsia="Times New Roman" w:hAnsi="Times New Roman"/>
          <w:sz w:val="24"/>
          <w:szCs w:val="24"/>
          <w:lang w:eastAsia="ru-RU"/>
        </w:rPr>
        <w:t>ОУ;</w:t>
      </w:r>
    </w:p>
    <w:p w:rsidR="00D5267B" w:rsidRPr="009F4B2C" w:rsidRDefault="00900B36" w:rsidP="000B66E0">
      <w:pPr>
        <w:autoSpaceDE w:val="0"/>
        <w:spacing w:after="0" w:line="240" w:lineRule="auto"/>
        <w:ind w:firstLine="708"/>
        <w:jc w:val="both"/>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обеспечение с использованием информационно-телекоммуникационных техн</w:t>
      </w:r>
      <w:r w:rsidRPr="009F4B2C">
        <w:rPr>
          <w:rFonts w:ascii="Times New Roman" w:eastAsia="Times New Roman" w:hAnsi="Times New Roman"/>
          <w:sz w:val="24"/>
          <w:szCs w:val="24"/>
          <w:lang w:eastAsia="ru-RU"/>
        </w:rPr>
        <w:t>о</w:t>
      </w:r>
      <w:r w:rsidRPr="009F4B2C">
        <w:rPr>
          <w:rFonts w:ascii="Times New Roman" w:eastAsia="Times New Roman" w:hAnsi="Times New Roman"/>
          <w:sz w:val="24"/>
          <w:szCs w:val="24"/>
          <w:lang w:eastAsia="ru-RU"/>
        </w:rPr>
        <w:t>логий (Единого портала государственных и муниципальных услуг (функций) возмо</w:t>
      </w:r>
      <w:r w:rsidRPr="009F4B2C">
        <w:rPr>
          <w:rFonts w:ascii="Times New Roman" w:eastAsia="Times New Roman" w:hAnsi="Times New Roman"/>
          <w:sz w:val="24"/>
          <w:szCs w:val="24"/>
          <w:lang w:eastAsia="ru-RU"/>
        </w:rPr>
        <w:t>ж</w:t>
      </w:r>
      <w:r w:rsidRPr="009F4B2C">
        <w:rPr>
          <w:rFonts w:ascii="Times New Roman" w:eastAsia="Times New Roman" w:hAnsi="Times New Roman"/>
          <w:sz w:val="24"/>
          <w:szCs w:val="24"/>
          <w:lang w:eastAsia="ru-RU"/>
        </w:rPr>
        <w:t>ности получения заявителями сведений о ходе выполнения запроса (заявления) о пр</w:t>
      </w:r>
      <w:r w:rsidRPr="009F4B2C">
        <w:rPr>
          <w:rFonts w:ascii="Times New Roman" w:eastAsia="Times New Roman" w:hAnsi="Times New Roman"/>
          <w:sz w:val="24"/>
          <w:szCs w:val="24"/>
          <w:lang w:eastAsia="ru-RU"/>
        </w:rPr>
        <w:t>е</w:t>
      </w:r>
      <w:r w:rsidRPr="009F4B2C">
        <w:rPr>
          <w:rFonts w:ascii="Times New Roman" w:eastAsia="Times New Roman" w:hAnsi="Times New Roman"/>
          <w:sz w:val="24"/>
          <w:szCs w:val="24"/>
          <w:lang w:eastAsia="ru-RU"/>
        </w:rPr>
        <w:t>доставлении муниципальной услуги;</w:t>
      </w:r>
    </w:p>
    <w:p w:rsidR="009F4B64" w:rsidRPr="009F4B2C" w:rsidRDefault="00900B36" w:rsidP="000B66E0">
      <w:pPr>
        <w:autoSpaceDE w:val="0"/>
        <w:spacing w:after="0" w:line="240" w:lineRule="auto"/>
        <w:ind w:firstLine="708"/>
        <w:jc w:val="both"/>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 xml:space="preserve">обеспечение возможности получения заявителями результата предоставления муниципальной услуги в электронном виде с использованием информационно-телекоммуникационных технологий (Единого портала </w:t>
      </w:r>
    </w:p>
    <w:p w:rsidR="00900B36" w:rsidRPr="009F4B2C" w:rsidRDefault="00900B36" w:rsidP="000B66E0">
      <w:pPr>
        <w:autoSpaceDE w:val="0"/>
        <w:spacing w:after="0" w:line="240" w:lineRule="auto"/>
        <w:ind w:firstLine="708"/>
        <w:jc w:val="both"/>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государственных и муниципальн</w:t>
      </w:r>
      <w:r w:rsidR="000D78BC" w:rsidRPr="009F4B2C">
        <w:rPr>
          <w:rFonts w:ascii="Times New Roman" w:eastAsia="Times New Roman" w:hAnsi="Times New Roman"/>
          <w:sz w:val="24"/>
          <w:szCs w:val="24"/>
          <w:lang w:eastAsia="ru-RU"/>
        </w:rPr>
        <w:t xml:space="preserve">ых услуг (функций), если это не </w:t>
      </w:r>
      <w:r w:rsidRPr="009F4B2C">
        <w:rPr>
          <w:rFonts w:ascii="Times New Roman" w:eastAsia="Times New Roman" w:hAnsi="Times New Roman"/>
          <w:sz w:val="24"/>
          <w:szCs w:val="24"/>
          <w:lang w:eastAsia="ru-RU"/>
        </w:rPr>
        <w:t>запрещено ф</w:t>
      </w:r>
      <w:r w:rsidRPr="009F4B2C">
        <w:rPr>
          <w:rFonts w:ascii="Times New Roman" w:eastAsia="Times New Roman" w:hAnsi="Times New Roman"/>
          <w:sz w:val="24"/>
          <w:szCs w:val="24"/>
          <w:lang w:eastAsia="ru-RU"/>
        </w:rPr>
        <w:t>е</w:t>
      </w:r>
      <w:r w:rsidRPr="009F4B2C">
        <w:rPr>
          <w:rFonts w:ascii="Times New Roman" w:eastAsia="Times New Roman" w:hAnsi="Times New Roman"/>
          <w:sz w:val="24"/>
          <w:szCs w:val="24"/>
          <w:lang w:eastAsia="ru-RU"/>
        </w:rPr>
        <w:t>деральным законом;</w:t>
      </w:r>
    </w:p>
    <w:p w:rsidR="00900B36" w:rsidRPr="009F4B2C" w:rsidRDefault="00900B36" w:rsidP="000B66E0">
      <w:pPr>
        <w:autoSpaceDE w:val="0"/>
        <w:spacing w:after="0" w:line="240" w:lineRule="auto"/>
        <w:ind w:firstLine="708"/>
        <w:jc w:val="both"/>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t>взаимодействие М</w:t>
      </w:r>
      <w:r w:rsidR="008878FA" w:rsidRPr="009F4B2C">
        <w:rPr>
          <w:rFonts w:ascii="Times New Roman" w:eastAsia="Times New Roman" w:hAnsi="Times New Roman"/>
          <w:sz w:val="24"/>
          <w:szCs w:val="24"/>
          <w:lang w:eastAsia="ru-RU"/>
        </w:rPr>
        <w:t>К</w:t>
      </w:r>
      <w:r w:rsidRPr="009F4B2C">
        <w:rPr>
          <w:rFonts w:ascii="Times New Roman" w:eastAsia="Times New Roman" w:hAnsi="Times New Roman"/>
          <w:sz w:val="24"/>
          <w:szCs w:val="24"/>
          <w:lang w:eastAsia="ru-RU"/>
        </w:rPr>
        <w:t>ОУ, предоставляющих муниципальную услугу, с государс</w:t>
      </w:r>
      <w:r w:rsidRPr="009F4B2C">
        <w:rPr>
          <w:rFonts w:ascii="Times New Roman" w:eastAsia="Times New Roman" w:hAnsi="Times New Roman"/>
          <w:sz w:val="24"/>
          <w:szCs w:val="24"/>
          <w:lang w:eastAsia="ru-RU"/>
        </w:rPr>
        <w:t>т</w:t>
      </w:r>
      <w:r w:rsidRPr="009F4B2C">
        <w:rPr>
          <w:rFonts w:ascii="Times New Roman" w:eastAsia="Times New Roman" w:hAnsi="Times New Roman"/>
          <w:sz w:val="24"/>
          <w:szCs w:val="24"/>
          <w:lang w:eastAsia="ru-RU"/>
        </w:rPr>
        <w:t>венными органами, органами местного самоуправления, иными учреждениями и заяв</w:t>
      </w:r>
      <w:r w:rsidRPr="009F4B2C">
        <w:rPr>
          <w:rFonts w:ascii="Times New Roman" w:eastAsia="Times New Roman" w:hAnsi="Times New Roman"/>
          <w:sz w:val="24"/>
          <w:szCs w:val="24"/>
          <w:lang w:eastAsia="ru-RU"/>
        </w:rPr>
        <w:t>и</w:t>
      </w:r>
      <w:r w:rsidRPr="009F4B2C">
        <w:rPr>
          <w:rFonts w:ascii="Times New Roman" w:eastAsia="Times New Roman" w:hAnsi="Times New Roman"/>
          <w:sz w:val="24"/>
          <w:szCs w:val="24"/>
          <w:lang w:eastAsia="ru-RU"/>
        </w:rPr>
        <w:t>телями.</w:t>
      </w:r>
    </w:p>
    <w:p w:rsidR="00900B36" w:rsidRPr="009F4B2C" w:rsidRDefault="00900B36" w:rsidP="000B66E0">
      <w:pPr>
        <w:pStyle w:val="ab"/>
        <w:suppressAutoHyphens w:val="0"/>
        <w:ind w:firstLine="709"/>
        <w:jc w:val="both"/>
        <w:rPr>
          <w:rFonts w:ascii="Times New Roman" w:hAnsi="Times New Roman" w:cs="Times New Roman"/>
          <w:sz w:val="24"/>
          <w:szCs w:val="24"/>
        </w:rPr>
      </w:pPr>
      <w:r w:rsidRPr="009F4B2C">
        <w:rPr>
          <w:rFonts w:ascii="Times New Roman" w:hAnsi="Times New Roman" w:cs="Times New Roman"/>
          <w:sz w:val="24"/>
          <w:szCs w:val="24"/>
        </w:rPr>
        <w:lastRenderedPageBreak/>
        <w:t>Для получения муниципальной услуги в электронном виде заявителю предо</w:t>
      </w:r>
      <w:r w:rsidRPr="009F4B2C">
        <w:rPr>
          <w:rFonts w:ascii="Times New Roman" w:hAnsi="Times New Roman" w:cs="Times New Roman"/>
          <w:sz w:val="24"/>
          <w:szCs w:val="24"/>
        </w:rPr>
        <w:t>с</w:t>
      </w:r>
      <w:r w:rsidRPr="009F4B2C">
        <w:rPr>
          <w:rFonts w:ascii="Times New Roman" w:hAnsi="Times New Roman" w:cs="Times New Roman"/>
          <w:sz w:val="24"/>
          <w:szCs w:val="24"/>
        </w:rPr>
        <w:t>тавляется возможность направить заявление через «Личный кабинет» Единого портала путем заполнения специальной интерактивной формы в автоматическом режиме, кот</w:t>
      </w:r>
      <w:r w:rsidRPr="009F4B2C">
        <w:rPr>
          <w:rFonts w:ascii="Times New Roman" w:hAnsi="Times New Roman" w:cs="Times New Roman"/>
          <w:sz w:val="24"/>
          <w:szCs w:val="24"/>
        </w:rPr>
        <w:t>о</w:t>
      </w:r>
      <w:r w:rsidRPr="009F4B2C">
        <w:rPr>
          <w:rFonts w:ascii="Times New Roman" w:hAnsi="Times New Roman" w:cs="Times New Roman"/>
          <w:sz w:val="24"/>
          <w:szCs w:val="24"/>
        </w:rPr>
        <w:t>рая соответствует требованиям Федерального закона от 27 июля 2010 года № 210-ФЗ «Об организации предоставления государственных и муниципальных услуг» и норм</w:t>
      </w:r>
      <w:r w:rsidRPr="009F4B2C">
        <w:rPr>
          <w:rFonts w:ascii="Times New Roman" w:hAnsi="Times New Roman" w:cs="Times New Roman"/>
          <w:sz w:val="24"/>
          <w:szCs w:val="24"/>
        </w:rPr>
        <w:t>а</w:t>
      </w:r>
      <w:r w:rsidRPr="009F4B2C">
        <w:rPr>
          <w:rFonts w:ascii="Times New Roman" w:hAnsi="Times New Roman" w:cs="Times New Roman"/>
          <w:sz w:val="24"/>
          <w:szCs w:val="24"/>
        </w:rPr>
        <w:t>тивным требованиям администрации портала и обеспечивает идентификацию заявит</w:t>
      </w:r>
      <w:r w:rsidRPr="009F4B2C">
        <w:rPr>
          <w:rFonts w:ascii="Times New Roman" w:hAnsi="Times New Roman" w:cs="Times New Roman"/>
          <w:sz w:val="24"/>
          <w:szCs w:val="24"/>
        </w:rPr>
        <w:t>е</w:t>
      </w:r>
      <w:r w:rsidRPr="009F4B2C">
        <w:rPr>
          <w:rFonts w:ascii="Times New Roman" w:hAnsi="Times New Roman" w:cs="Times New Roman"/>
          <w:sz w:val="24"/>
          <w:szCs w:val="24"/>
        </w:rPr>
        <w:t>ля.</w:t>
      </w:r>
    </w:p>
    <w:p w:rsidR="00900B36" w:rsidRPr="009F4B2C" w:rsidRDefault="00900B36" w:rsidP="000B66E0">
      <w:pPr>
        <w:widowControl w:val="0"/>
        <w:autoSpaceDE w:val="0"/>
        <w:autoSpaceDN w:val="0"/>
        <w:adjustRightInd w:val="0"/>
        <w:spacing w:after="0" w:line="240" w:lineRule="auto"/>
        <w:ind w:firstLine="709"/>
        <w:jc w:val="both"/>
        <w:rPr>
          <w:rFonts w:ascii="Times New Roman" w:hAnsi="Times New Roman"/>
          <w:b/>
          <w:sz w:val="24"/>
          <w:szCs w:val="24"/>
        </w:rPr>
      </w:pPr>
      <w:r w:rsidRPr="009F4B2C">
        <w:rPr>
          <w:rFonts w:ascii="Times New Roman" w:hAnsi="Times New Roman"/>
          <w:sz w:val="24"/>
          <w:szCs w:val="24"/>
        </w:rPr>
        <w:t xml:space="preserve"> При направлении запроса о предоставлении муниципальной услуги в электро</w:t>
      </w:r>
      <w:r w:rsidRPr="009F4B2C">
        <w:rPr>
          <w:rFonts w:ascii="Times New Roman" w:hAnsi="Times New Roman"/>
          <w:sz w:val="24"/>
          <w:szCs w:val="24"/>
        </w:rPr>
        <w:t>н</w:t>
      </w:r>
      <w:r w:rsidRPr="009F4B2C">
        <w:rPr>
          <w:rFonts w:ascii="Times New Roman" w:hAnsi="Times New Roman"/>
          <w:sz w:val="24"/>
          <w:szCs w:val="24"/>
        </w:rPr>
        <w:t xml:space="preserve">ной форме заявитель должен приложить к заявлению о предоставлении муниципальной услуги документы, указанные в </w:t>
      </w:r>
      <w:hyperlink r:id="rId13" w:history="1">
        <w:r w:rsidRPr="009F4B2C">
          <w:rPr>
            <w:rStyle w:val="a3"/>
            <w:color w:val="auto"/>
            <w:sz w:val="24"/>
            <w:szCs w:val="24"/>
            <w:u w:val="none"/>
          </w:rPr>
          <w:t xml:space="preserve">пункте </w:t>
        </w:r>
        <w:r w:rsidR="00A15685" w:rsidRPr="009F4B2C">
          <w:rPr>
            <w:rStyle w:val="a3"/>
            <w:color w:val="auto"/>
            <w:sz w:val="24"/>
            <w:szCs w:val="24"/>
            <w:u w:val="none"/>
          </w:rPr>
          <w:t>2.6</w:t>
        </w:r>
      </w:hyperlink>
      <w:r w:rsidRPr="009F4B2C">
        <w:rPr>
          <w:rFonts w:ascii="Times New Roman" w:hAnsi="Times New Roman"/>
          <w:sz w:val="24"/>
          <w:szCs w:val="24"/>
        </w:rPr>
        <w:t xml:space="preserve">настоящего </w:t>
      </w:r>
      <w:r w:rsidR="00B56E8E" w:rsidRPr="009F4B2C">
        <w:rPr>
          <w:rFonts w:ascii="Times New Roman" w:hAnsi="Times New Roman"/>
          <w:sz w:val="24"/>
          <w:szCs w:val="24"/>
        </w:rPr>
        <w:t>Административного р</w:t>
      </w:r>
      <w:r w:rsidRPr="009F4B2C">
        <w:rPr>
          <w:rFonts w:ascii="Times New Roman" w:hAnsi="Times New Roman"/>
          <w:sz w:val="24"/>
          <w:szCs w:val="24"/>
        </w:rPr>
        <w:t>егламента, которые формируются и направляются в виде отдельных файлов в соответствии с тр</w:t>
      </w:r>
      <w:r w:rsidRPr="009F4B2C">
        <w:rPr>
          <w:rFonts w:ascii="Times New Roman" w:hAnsi="Times New Roman"/>
          <w:sz w:val="24"/>
          <w:szCs w:val="24"/>
        </w:rPr>
        <w:t>е</w:t>
      </w:r>
      <w:r w:rsidRPr="009F4B2C">
        <w:rPr>
          <w:rFonts w:ascii="Times New Roman" w:hAnsi="Times New Roman"/>
          <w:sz w:val="24"/>
          <w:szCs w:val="24"/>
        </w:rPr>
        <w:t>бованиями законодательства.</w:t>
      </w:r>
    </w:p>
    <w:p w:rsidR="00900B36" w:rsidRPr="009F4B2C" w:rsidRDefault="00900B36" w:rsidP="000B66E0">
      <w:pPr>
        <w:pStyle w:val="ab"/>
        <w:suppressAutoHyphens w:val="0"/>
        <w:ind w:firstLine="709"/>
        <w:jc w:val="both"/>
        <w:rPr>
          <w:rFonts w:ascii="Times New Roman" w:hAnsi="Times New Roman" w:cs="Times New Roman"/>
          <w:sz w:val="24"/>
          <w:szCs w:val="24"/>
        </w:rPr>
      </w:pPr>
      <w:r w:rsidRPr="009F4B2C">
        <w:rPr>
          <w:rFonts w:ascii="Times New Roman" w:hAnsi="Times New Roman" w:cs="Times New Roman"/>
          <w:sz w:val="24"/>
          <w:szCs w:val="24"/>
        </w:rPr>
        <w:t>В случае направления заявления и документов, необходимых для предоставл</w:t>
      </w:r>
      <w:r w:rsidRPr="009F4B2C">
        <w:rPr>
          <w:rFonts w:ascii="Times New Roman" w:hAnsi="Times New Roman" w:cs="Times New Roman"/>
          <w:sz w:val="24"/>
          <w:szCs w:val="24"/>
        </w:rPr>
        <w:t>е</w:t>
      </w:r>
      <w:r w:rsidRPr="009F4B2C">
        <w:rPr>
          <w:rFonts w:ascii="Times New Roman" w:hAnsi="Times New Roman" w:cs="Times New Roman"/>
          <w:sz w:val="24"/>
          <w:szCs w:val="24"/>
        </w:rPr>
        <w:t>ния  муниципальной услуги, через Единый портал используется простая электронная подпись.</w:t>
      </w:r>
    </w:p>
    <w:p w:rsidR="00900B36" w:rsidRPr="009F4B2C" w:rsidRDefault="00900B36" w:rsidP="00F4714E">
      <w:pPr>
        <w:pStyle w:val="ab"/>
        <w:ind w:firstLine="709"/>
        <w:jc w:val="both"/>
        <w:rPr>
          <w:rFonts w:ascii="Times New Roman" w:hAnsi="Times New Roman" w:cs="Times New Roman"/>
          <w:sz w:val="24"/>
          <w:szCs w:val="24"/>
        </w:rPr>
      </w:pPr>
      <w:r w:rsidRPr="009F4B2C">
        <w:rPr>
          <w:rFonts w:ascii="Times New Roman" w:hAnsi="Times New Roman" w:cs="Times New Roman"/>
          <w:sz w:val="24"/>
          <w:szCs w:val="24"/>
        </w:rPr>
        <w:t>Простой электронной подписью является электронная подпись, которая посредством использования ключа простой электронной подписи (далее – ключ) подтверждает факт формирования электронной подписи конкретным заявителем. Ключом является сочетание 2 элементов – идентификатора и пароля ключа. Идентификатором является страховой номер индивидуального лицевого счета заявителя – физического лица либо руководителя или уполномоченного им иного должностного лица заявителя – юридического лица, а паролем ключа – последовательность символов, созданная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№33.</w:t>
      </w:r>
    </w:p>
    <w:p w:rsidR="00D5267B" w:rsidRPr="009F4B2C" w:rsidRDefault="00900B36" w:rsidP="00F4714E">
      <w:pPr>
        <w:pStyle w:val="ab"/>
        <w:ind w:firstLine="709"/>
        <w:jc w:val="both"/>
        <w:rPr>
          <w:rFonts w:ascii="Times New Roman" w:hAnsi="Times New Roman" w:cs="Times New Roman"/>
          <w:sz w:val="24"/>
          <w:szCs w:val="24"/>
        </w:rPr>
      </w:pPr>
      <w:r w:rsidRPr="009F4B2C">
        <w:rPr>
          <w:rFonts w:ascii="Times New Roman" w:hAnsi="Times New Roman" w:cs="Times New Roman"/>
          <w:sz w:val="24"/>
          <w:szCs w:val="24"/>
        </w:rPr>
        <w:t xml:space="preserve">Для обращения заявителя за получением муниципальной услуги в электронной форме с использованием простой электронной подписи заявитель </w:t>
      </w:r>
    </w:p>
    <w:p w:rsidR="009F4B64" w:rsidRPr="009F4B2C" w:rsidRDefault="00900B36" w:rsidP="00F4714E">
      <w:pPr>
        <w:pStyle w:val="ab"/>
        <w:jc w:val="both"/>
        <w:rPr>
          <w:rFonts w:ascii="Times New Roman" w:hAnsi="Times New Roman" w:cs="Times New Roman"/>
          <w:sz w:val="24"/>
          <w:szCs w:val="24"/>
        </w:rPr>
      </w:pPr>
      <w:r w:rsidRPr="009F4B2C">
        <w:rPr>
          <w:rFonts w:ascii="Times New Roman" w:hAnsi="Times New Roman" w:cs="Times New Roman"/>
          <w:sz w:val="24"/>
          <w:szCs w:val="24"/>
        </w:rPr>
        <w:t>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0B36" w:rsidRPr="009F4B2C" w:rsidRDefault="00900B36" w:rsidP="00F4714E">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Заявитель вправе обратиться за получением муниципальной услуги с использ</w:t>
      </w:r>
      <w:r w:rsidRPr="009F4B2C">
        <w:rPr>
          <w:rFonts w:ascii="Times New Roman" w:hAnsi="Times New Roman"/>
          <w:sz w:val="24"/>
          <w:szCs w:val="24"/>
        </w:rPr>
        <w:t>о</w:t>
      </w:r>
      <w:r w:rsidRPr="009F4B2C">
        <w:rPr>
          <w:rFonts w:ascii="Times New Roman" w:hAnsi="Times New Roman"/>
          <w:sz w:val="24"/>
          <w:szCs w:val="24"/>
        </w:rPr>
        <w:t>ванием усиленной квалифицированной подписи. Для использования усиленной квал</w:t>
      </w:r>
      <w:r w:rsidRPr="009F4B2C">
        <w:rPr>
          <w:rFonts w:ascii="Times New Roman" w:hAnsi="Times New Roman"/>
          <w:sz w:val="24"/>
          <w:szCs w:val="24"/>
        </w:rPr>
        <w:t>и</w:t>
      </w:r>
      <w:r w:rsidRPr="009F4B2C">
        <w:rPr>
          <w:rFonts w:ascii="Times New Roman" w:hAnsi="Times New Roman"/>
          <w:sz w:val="24"/>
          <w:szCs w:val="24"/>
        </w:rPr>
        <w:t>фицированной подписи при обращении за получением муниципальной услуги заявит</w:t>
      </w:r>
      <w:r w:rsidRPr="009F4B2C">
        <w:rPr>
          <w:rFonts w:ascii="Times New Roman" w:hAnsi="Times New Roman"/>
          <w:sz w:val="24"/>
          <w:szCs w:val="24"/>
        </w:rPr>
        <w:t>е</w:t>
      </w:r>
      <w:r w:rsidRPr="009F4B2C">
        <w:rPr>
          <w:rFonts w:ascii="Times New Roman" w:hAnsi="Times New Roman"/>
          <w:sz w:val="24"/>
          <w:szCs w:val="24"/>
        </w:rPr>
        <w:t>лю необходимо получить квалифицированный сертификат ключа проверки электро</w:t>
      </w:r>
      <w:r w:rsidRPr="009F4B2C">
        <w:rPr>
          <w:rFonts w:ascii="Times New Roman" w:hAnsi="Times New Roman"/>
          <w:sz w:val="24"/>
          <w:szCs w:val="24"/>
        </w:rPr>
        <w:t>н</w:t>
      </w:r>
      <w:r w:rsidRPr="009F4B2C">
        <w:rPr>
          <w:rFonts w:ascii="Times New Roman" w:hAnsi="Times New Roman"/>
          <w:sz w:val="24"/>
          <w:szCs w:val="24"/>
        </w:rPr>
        <w:t xml:space="preserve">ной подписи в удостоверяющем центре, аккредитованном в порядке, установленном Федеральным законом «Об электронной подписи». </w:t>
      </w:r>
    </w:p>
    <w:p w:rsidR="003F245D" w:rsidRPr="00AC25F9" w:rsidRDefault="00407D97" w:rsidP="00AC25F9">
      <w:pPr>
        <w:autoSpaceDE w:val="0"/>
        <w:autoSpaceDN w:val="0"/>
        <w:adjustRightInd w:val="0"/>
        <w:spacing w:after="0" w:line="240" w:lineRule="auto"/>
        <w:ind w:firstLine="709"/>
        <w:jc w:val="both"/>
        <w:outlineLvl w:val="0"/>
        <w:rPr>
          <w:rFonts w:ascii="Times New Roman" w:hAnsi="Times New Roman"/>
          <w:sz w:val="24"/>
          <w:szCs w:val="24"/>
        </w:rPr>
      </w:pPr>
      <w:hyperlink r:id="rId14" w:history="1">
        <w:r w:rsidR="003F245D" w:rsidRPr="00AC25F9">
          <w:rPr>
            <w:rFonts w:ascii="Times New Roman" w:hAnsi="Times New Roman"/>
            <w:sz w:val="24"/>
            <w:szCs w:val="24"/>
          </w:rPr>
          <w:t>Виды</w:t>
        </w:r>
      </w:hyperlink>
      <w:r w:rsidR="003F245D" w:rsidRPr="00AC25F9">
        <w:rPr>
          <w:rFonts w:ascii="Times New Roman" w:hAnsi="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w:t>
      </w:r>
      <w:r w:rsidR="003F245D" w:rsidRPr="00AC25F9">
        <w:rPr>
          <w:rFonts w:ascii="Times New Roman" w:hAnsi="Times New Roman"/>
          <w:sz w:val="24"/>
          <w:szCs w:val="24"/>
        </w:rPr>
        <w:t>у</w:t>
      </w:r>
      <w:r w:rsidR="003F245D" w:rsidRPr="00AC25F9">
        <w:rPr>
          <w:rFonts w:ascii="Times New Roman" w:hAnsi="Times New Roman"/>
          <w:sz w:val="24"/>
          <w:szCs w:val="24"/>
        </w:rPr>
        <w:t>ществляется на основе правил, утвержденных постановлением Правительства Росси</w:t>
      </w:r>
      <w:r w:rsidR="003F245D" w:rsidRPr="00AC25F9">
        <w:rPr>
          <w:rFonts w:ascii="Times New Roman" w:hAnsi="Times New Roman"/>
          <w:sz w:val="24"/>
          <w:szCs w:val="24"/>
        </w:rPr>
        <w:t>й</w:t>
      </w:r>
      <w:r w:rsidR="003F245D" w:rsidRPr="00AC25F9">
        <w:rPr>
          <w:rFonts w:ascii="Times New Roman" w:hAnsi="Times New Roman"/>
          <w:sz w:val="24"/>
          <w:szCs w:val="24"/>
        </w:rPr>
        <w:t>ской Федерации от 25.06.2012 № 634 «О видах электронной подписи, использование которых допускается при обращении за получением государственных и муниципал</w:t>
      </w:r>
      <w:r w:rsidR="003F245D" w:rsidRPr="00AC25F9">
        <w:rPr>
          <w:rFonts w:ascii="Times New Roman" w:hAnsi="Times New Roman"/>
          <w:sz w:val="24"/>
          <w:szCs w:val="24"/>
        </w:rPr>
        <w:t>ь</w:t>
      </w:r>
      <w:r w:rsidR="003F245D" w:rsidRPr="00AC25F9">
        <w:rPr>
          <w:rFonts w:ascii="Times New Roman" w:hAnsi="Times New Roman"/>
          <w:sz w:val="24"/>
          <w:szCs w:val="24"/>
        </w:rPr>
        <w:t>ных услуг».</w:t>
      </w:r>
    </w:p>
    <w:p w:rsidR="003F245D" w:rsidRPr="00AC25F9" w:rsidRDefault="00407D97" w:rsidP="00AC25F9">
      <w:pPr>
        <w:autoSpaceDE w:val="0"/>
        <w:autoSpaceDN w:val="0"/>
        <w:adjustRightInd w:val="0"/>
        <w:spacing w:after="0" w:line="240" w:lineRule="auto"/>
        <w:ind w:firstLine="709"/>
        <w:jc w:val="both"/>
        <w:outlineLvl w:val="0"/>
        <w:rPr>
          <w:rFonts w:ascii="Times New Roman" w:hAnsi="Times New Roman"/>
          <w:sz w:val="24"/>
          <w:szCs w:val="24"/>
        </w:rPr>
      </w:pPr>
      <w:hyperlink r:id="rId15" w:history="1">
        <w:r w:rsidR="003F245D" w:rsidRPr="00AC25F9">
          <w:rPr>
            <w:rFonts w:ascii="Times New Roman" w:hAnsi="Times New Roman"/>
            <w:sz w:val="24"/>
            <w:szCs w:val="24"/>
          </w:rPr>
          <w:t>Порядок</w:t>
        </w:r>
      </w:hyperlink>
      <w:r w:rsidR="003F245D" w:rsidRPr="00AC25F9">
        <w:rPr>
          <w:rFonts w:ascii="Times New Roman" w:hAnsi="Times New Roman"/>
          <w:sz w:val="24"/>
          <w:szCs w:val="24"/>
        </w:rPr>
        <w:t xml:space="preserve">  использования ЭП утвержден постановлением  Правительства Росси</w:t>
      </w:r>
      <w:r w:rsidR="003F245D" w:rsidRPr="00AC25F9">
        <w:rPr>
          <w:rFonts w:ascii="Times New Roman" w:hAnsi="Times New Roman"/>
          <w:sz w:val="24"/>
          <w:szCs w:val="24"/>
        </w:rPr>
        <w:t>й</w:t>
      </w:r>
      <w:r w:rsidR="003F245D" w:rsidRPr="00AC25F9">
        <w:rPr>
          <w:rFonts w:ascii="Times New Roman" w:hAnsi="Times New Roman"/>
          <w:sz w:val="24"/>
          <w:szCs w:val="24"/>
        </w:rPr>
        <w:t>ской Федерации от 25.08.2012 №852 «Об утверждении Правил использования усиле</w:t>
      </w:r>
      <w:r w:rsidR="003F245D" w:rsidRPr="00AC25F9">
        <w:rPr>
          <w:rFonts w:ascii="Times New Roman" w:hAnsi="Times New Roman"/>
          <w:sz w:val="24"/>
          <w:szCs w:val="24"/>
        </w:rPr>
        <w:t>н</w:t>
      </w:r>
      <w:r w:rsidR="003F245D" w:rsidRPr="00AC25F9">
        <w:rPr>
          <w:rFonts w:ascii="Times New Roman" w:hAnsi="Times New Roman"/>
          <w:sz w:val="24"/>
          <w:szCs w:val="24"/>
        </w:rPr>
        <w:t>ной квалифицированной электронной подписи при обращении за получением госуда</w:t>
      </w:r>
      <w:r w:rsidR="003F245D" w:rsidRPr="00AC25F9">
        <w:rPr>
          <w:rFonts w:ascii="Times New Roman" w:hAnsi="Times New Roman"/>
          <w:sz w:val="24"/>
          <w:szCs w:val="24"/>
        </w:rPr>
        <w:t>р</w:t>
      </w:r>
      <w:r w:rsidR="003F245D" w:rsidRPr="00AC25F9">
        <w:rPr>
          <w:rFonts w:ascii="Times New Roman" w:hAnsi="Times New Roman"/>
          <w:sz w:val="24"/>
          <w:szCs w:val="24"/>
        </w:rPr>
        <w:t>ственных и муниципальных услуг и о внесении изменения в Правила разработки и у</w:t>
      </w:r>
      <w:r w:rsidR="003F245D" w:rsidRPr="00AC25F9">
        <w:rPr>
          <w:rFonts w:ascii="Times New Roman" w:hAnsi="Times New Roman"/>
          <w:sz w:val="24"/>
          <w:szCs w:val="24"/>
        </w:rPr>
        <w:t>т</w:t>
      </w:r>
      <w:r w:rsidR="003F245D" w:rsidRPr="00AC25F9">
        <w:rPr>
          <w:rFonts w:ascii="Times New Roman" w:hAnsi="Times New Roman"/>
          <w:sz w:val="24"/>
          <w:szCs w:val="24"/>
        </w:rPr>
        <w:t>верждения административных регламентов предоставления государственных услуг».</w:t>
      </w:r>
    </w:p>
    <w:p w:rsidR="003F245D" w:rsidRPr="00AC25F9" w:rsidRDefault="003F245D" w:rsidP="00AC25F9">
      <w:pPr>
        <w:autoSpaceDE w:val="0"/>
        <w:autoSpaceDN w:val="0"/>
        <w:adjustRightInd w:val="0"/>
        <w:spacing w:after="0" w:line="240" w:lineRule="auto"/>
        <w:ind w:firstLine="709"/>
        <w:jc w:val="both"/>
        <w:outlineLvl w:val="0"/>
        <w:rPr>
          <w:rFonts w:ascii="Times New Roman" w:hAnsi="Times New Roman"/>
          <w:sz w:val="24"/>
          <w:szCs w:val="24"/>
        </w:rPr>
      </w:pPr>
      <w:r w:rsidRPr="00AC25F9">
        <w:rPr>
          <w:rFonts w:ascii="Times New Roman" w:hAnsi="Times New Roman"/>
          <w:sz w:val="24"/>
          <w:szCs w:val="24"/>
        </w:rPr>
        <w:lastRenderedPageBreak/>
        <w:t>Для использования простой ЭП заявитель должен быть зарегистрирован в ед</w:t>
      </w:r>
      <w:r w:rsidRPr="00AC25F9">
        <w:rPr>
          <w:rFonts w:ascii="Times New Roman" w:hAnsi="Times New Roman"/>
          <w:sz w:val="24"/>
          <w:szCs w:val="24"/>
        </w:rPr>
        <w:t>и</w:t>
      </w:r>
      <w:r w:rsidRPr="00AC25F9">
        <w:rPr>
          <w:rFonts w:ascii="Times New Roman" w:hAnsi="Times New Roman"/>
          <w:sz w:val="24"/>
          <w:szCs w:val="24"/>
        </w:rPr>
        <w:t>ной системе идентификации и аутентификации.</w:t>
      </w:r>
    </w:p>
    <w:p w:rsidR="003F245D" w:rsidRPr="00AC25F9" w:rsidRDefault="003F245D" w:rsidP="00AC25F9">
      <w:pPr>
        <w:widowControl w:val="0"/>
        <w:autoSpaceDE w:val="0"/>
        <w:autoSpaceDN w:val="0"/>
        <w:adjustRightInd w:val="0"/>
        <w:spacing w:after="0" w:line="240" w:lineRule="auto"/>
        <w:ind w:firstLine="709"/>
        <w:jc w:val="both"/>
        <w:rPr>
          <w:rFonts w:ascii="Times New Roman" w:hAnsi="Times New Roman"/>
          <w:sz w:val="24"/>
          <w:szCs w:val="24"/>
        </w:rPr>
      </w:pPr>
      <w:r w:rsidRPr="00AC25F9">
        <w:rPr>
          <w:rFonts w:ascii="Times New Roman" w:hAnsi="Times New Roman"/>
          <w:sz w:val="24"/>
          <w:szCs w:val="24"/>
        </w:rPr>
        <w:t>Для использования квалифицированной ЭП при обращении за получением  м</w:t>
      </w:r>
      <w:r w:rsidRPr="00AC25F9">
        <w:rPr>
          <w:rFonts w:ascii="Times New Roman" w:hAnsi="Times New Roman"/>
          <w:sz w:val="24"/>
          <w:szCs w:val="24"/>
        </w:rPr>
        <w:t>у</w:t>
      </w:r>
      <w:r w:rsidRPr="00AC25F9">
        <w:rPr>
          <w:rFonts w:ascii="Times New Roman" w:hAnsi="Times New Roman"/>
          <w:sz w:val="24"/>
          <w:szCs w:val="24"/>
        </w:rPr>
        <w:t>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w:t>
      </w:r>
      <w:r w:rsidRPr="00AC25F9">
        <w:rPr>
          <w:rFonts w:ascii="Times New Roman" w:hAnsi="Times New Roman"/>
          <w:sz w:val="24"/>
          <w:szCs w:val="24"/>
        </w:rPr>
        <w:t>в</w:t>
      </w:r>
      <w:r w:rsidRPr="00AC25F9">
        <w:rPr>
          <w:rFonts w:ascii="Times New Roman" w:hAnsi="Times New Roman"/>
          <w:sz w:val="24"/>
          <w:szCs w:val="24"/>
        </w:rPr>
        <w:t xml:space="preserve">ленном Федеральным </w:t>
      </w:r>
      <w:hyperlink r:id="rId16" w:history="1">
        <w:r w:rsidRPr="00AC25F9">
          <w:rPr>
            <w:rFonts w:ascii="Times New Roman" w:hAnsi="Times New Roman"/>
            <w:sz w:val="24"/>
            <w:szCs w:val="24"/>
          </w:rPr>
          <w:t>законом</w:t>
        </w:r>
      </w:hyperlink>
      <w:r w:rsidRPr="00AC25F9">
        <w:rPr>
          <w:rFonts w:ascii="Times New Roman" w:hAnsi="Times New Roman"/>
          <w:sz w:val="24"/>
          <w:szCs w:val="24"/>
        </w:rPr>
        <w:t xml:space="preserve"> «Об электронной подписи». </w:t>
      </w:r>
    </w:p>
    <w:p w:rsidR="003F245D" w:rsidRPr="00AC25F9" w:rsidRDefault="003F245D" w:rsidP="00AC25F9">
      <w:pPr>
        <w:autoSpaceDE w:val="0"/>
        <w:autoSpaceDN w:val="0"/>
        <w:adjustRightInd w:val="0"/>
        <w:spacing w:after="0" w:line="240" w:lineRule="auto"/>
        <w:ind w:firstLine="709"/>
        <w:jc w:val="both"/>
        <w:rPr>
          <w:rFonts w:ascii="Times New Roman" w:hAnsi="Times New Roman"/>
          <w:sz w:val="24"/>
          <w:szCs w:val="24"/>
        </w:rPr>
      </w:pPr>
      <w:r w:rsidRPr="00AC25F9">
        <w:rPr>
          <w:rFonts w:ascii="Times New Roman" w:hAnsi="Times New Roman"/>
          <w:sz w:val="24"/>
          <w:szCs w:val="24"/>
        </w:rPr>
        <w:t>Запрос и иные документы, необходимые для предоставления муниципальной у</w:t>
      </w:r>
      <w:r w:rsidRPr="00AC25F9">
        <w:rPr>
          <w:rFonts w:ascii="Times New Roman" w:hAnsi="Times New Roman"/>
          <w:sz w:val="24"/>
          <w:szCs w:val="24"/>
        </w:rPr>
        <w:t>с</w:t>
      </w:r>
      <w:r w:rsidRPr="00AC25F9">
        <w:rPr>
          <w:rFonts w:ascii="Times New Roman" w:hAnsi="Times New Roman"/>
          <w:sz w:val="24"/>
          <w:szCs w:val="24"/>
        </w:rPr>
        <w:t>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w:t>
      </w:r>
      <w:r w:rsidRPr="00AC25F9">
        <w:rPr>
          <w:rFonts w:ascii="Times New Roman" w:hAnsi="Times New Roman"/>
          <w:sz w:val="24"/>
          <w:szCs w:val="24"/>
        </w:rPr>
        <w:t>о</w:t>
      </w:r>
      <w:r w:rsidRPr="00AC25F9">
        <w:rPr>
          <w:rFonts w:ascii="Times New Roman" w:hAnsi="Times New Roman"/>
          <w:sz w:val="24"/>
          <w:szCs w:val="24"/>
        </w:rPr>
        <w:t>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3F245D" w:rsidRPr="00AC25F9" w:rsidRDefault="003F245D" w:rsidP="00AC25F9">
      <w:pPr>
        <w:autoSpaceDE w:val="0"/>
        <w:autoSpaceDN w:val="0"/>
        <w:adjustRightInd w:val="0"/>
        <w:spacing w:after="0" w:line="240" w:lineRule="auto"/>
        <w:ind w:firstLine="709"/>
        <w:jc w:val="both"/>
        <w:rPr>
          <w:rFonts w:ascii="Times New Roman" w:hAnsi="Times New Roman"/>
          <w:sz w:val="24"/>
          <w:szCs w:val="24"/>
        </w:rPr>
      </w:pPr>
      <w:r w:rsidRPr="00AC25F9">
        <w:rPr>
          <w:rFonts w:ascii="Times New Roman" w:hAnsi="Times New Roman"/>
          <w:sz w:val="24"/>
          <w:szCs w:val="24"/>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w:t>
      </w:r>
      <w:r w:rsidRPr="00AC25F9">
        <w:rPr>
          <w:rFonts w:ascii="Times New Roman" w:hAnsi="Times New Roman"/>
          <w:sz w:val="24"/>
          <w:szCs w:val="24"/>
        </w:rPr>
        <w:t>л</w:t>
      </w:r>
      <w:r w:rsidRPr="00AC25F9">
        <w:rPr>
          <w:rFonts w:ascii="Times New Roman" w:hAnsi="Times New Roman"/>
          <w:sz w:val="24"/>
          <w:szCs w:val="24"/>
        </w:rPr>
        <w:t>жен быть заверен печатью, электронный документ, подписанный усиленной ЭП и пр</w:t>
      </w:r>
      <w:r w:rsidRPr="00AC25F9">
        <w:rPr>
          <w:rFonts w:ascii="Times New Roman" w:hAnsi="Times New Roman"/>
          <w:sz w:val="24"/>
          <w:szCs w:val="24"/>
        </w:rPr>
        <w:t>и</w:t>
      </w:r>
      <w:r w:rsidRPr="00AC25F9">
        <w:rPr>
          <w:rFonts w:ascii="Times New Roman" w:hAnsi="Times New Roman"/>
          <w:sz w:val="24"/>
          <w:szCs w:val="24"/>
        </w:rPr>
        <w:t>знаваемый равнозначным документу на бумажном носителе, подписанному собстве</w:t>
      </w:r>
      <w:r w:rsidRPr="00AC25F9">
        <w:rPr>
          <w:rFonts w:ascii="Times New Roman" w:hAnsi="Times New Roman"/>
          <w:sz w:val="24"/>
          <w:szCs w:val="24"/>
        </w:rPr>
        <w:t>н</w:t>
      </w:r>
      <w:r w:rsidRPr="00AC25F9">
        <w:rPr>
          <w:rFonts w:ascii="Times New Roman" w:hAnsi="Times New Roman"/>
          <w:sz w:val="24"/>
          <w:szCs w:val="24"/>
        </w:rPr>
        <w:t>норучной подписью, признается равнозначным документу на бумажном носителе, по</w:t>
      </w:r>
      <w:r w:rsidRPr="00AC25F9">
        <w:rPr>
          <w:rFonts w:ascii="Times New Roman" w:hAnsi="Times New Roman"/>
          <w:sz w:val="24"/>
          <w:szCs w:val="24"/>
        </w:rPr>
        <w:t>д</w:t>
      </w:r>
      <w:r w:rsidRPr="00AC25F9">
        <w:rPr>
          <w:rFonts w:ascii="Times New Roman" w:hAnsi="Times New Roman"/>
          <w:sz w:val="24"/>
          <w:szCs w:val="24"/>
        </w:rPr>
        <w:t xml:space="preserve">писанному собственноручной подписью и заверенному печатью. </w:t>
      </w:r>
    </w:p>
    <w:p w:rsidR="003F245D" w:rsidRPr="00AC25F9" w:rsidRDefault="003F245D" w:rsidP="00AC25F9">
      <w:pPr>
        <w:autoSpaceDE w:val="0"/>
        <w:autoSpaceDN w:val="0"/>
        <w:adjustRightInd w:val="0"/>
        <w:spacing w:after="0" w:line="240" w:lineRule="auto"/>
        <w:ind w:firstLine="709"/>
        <w:jc w:val="both"/>
        <w:rPr>
          <w:rFonts w:ascii="Times New Roman" w:hAnsi="Times New Roman"/>
          <w:sz w:val="24"/>
          <w:szCs w:val="24"/>
        </w:rPr>
      </w:pPr>
      <w:r w:rsidRPr="00AC25F9">
        <w:rPr>
          <w:rFonts w:ascii="Times New Roman" w:hAnsi="Times New Roman"/>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3F245D" w:rsidRPr="00AC25F9" w:rsidRDefault="003F245D" w:rsidP="00AC25F9">
      <w:pPr>
        <w:autoSpaceDE w:val="0"/>
        <w:autoSpaceDN w:val="0"/>
        <w:adjustRightInd w:val="0"/>
        <w:spacing w:after="0" w:line="240" w:lineRule="auto"/>
        <w:ind w:firstLine="709"/>
        <w:jc w:val="both"/>
        <w:rPr>
          <w:rFonts w:ascii="Times New Roman" w:hAnsi="Times New Roman"/>
          <w:sz w:val="24"/>
          <w:szCs w:val="24"/>
        </w:rPr>
      </w:pPr>
      <w:r w:rsidRPr="00AC25F9">
        <w:rPr>
          <w:rFonts w:ascii="Times New Roman" w:hAnsi="Times New Roman"/>
          <w:sz w:val="24"/>
          <w:szCs w:val="24"/>
        </w:rPr>
        <w:t>заявление - простой ЭП;</w:t>
      </w:r>
    </w:p>
    <w:p w:rsidR="003F245D" w:rsidRPr="00AC25F9" w:rsidRDefault="003F245D" w:rsidP="00AC25F9">
      <w:pPr>
        <w:autoSpaceDE w:val="0"/>
        <w:autoSpaceDN w:val="0"/>
        <w:adjustRightInd w:val="0"/>
        <w:spacing w:after="0" w:line="240" w:lineRule="auto"/>
        <w:ind w:firstLine="709"/>
        <w:jc w:val="both"/>
        <w:rPr>
          <w:rFonts w:ascii="Times New Roman" w:hAnsi="Times New Roman"/>
          <w:sz w:val="24"/>
          <w:szCs w:val="24"/>
        </w:rPr>
      </w:pPr>
      <w:r w:rsidRPr="00AC25F9">
        <w:rPr>
          <w:rFonts w:ascii="Times New Roman" w:hAnsi="Times New Roman"/>
          <w:sz w:val="24"/>
          <w:szCs w:val="24"/>
        </w:rPr>
        <w:t>копии документов, не требующих предоставления оригиналов или нотариальн</w:t>
      </w:r>
      <w:r w:rsidRPr="00AC25F9">
        <w:rPr>
          <w:rFonts w:ascii="Times New Roman" w:hAnsi="Times New Roman"/>
          <w:sz w:val="24"/>
          <w:szCs w:val="24"/>
        </w:rPr>
        <w:t>о</w:t>
      </w:r>
      <w:r w:rsidRPr="00AC25F9">
        <w:rPr>
          <w:rFonts w:ascii="Times New Roman" w:hAnsi="Times New Roman"/>
          <w:sz w:val="24"/>
          <w:szCs w:val="24"/>
        </w:rPr>
        <w:t>го заверения, - простой ЭП;</w:t>
      </w:r>
    </w:p>
    <w:p w:rsidR="003F245D" w:rsidRPr="00AC25F9" w:rsidRDefault="003F245D" w:rsidP="00AC25F9">
      <w:pPr>
        <w:autoSpaceDE w:val="0"/>
        <w:autoSpaceDN w:val="0"/>
        <w:adjustRightInd w:val="0"/>
        <w:spacing w:after="0" w:line="240" w:lineRule="auto"/>
        <w:ind w:firstLine="709"/>
        <w:jc w:val="both"/>
        <w:rPr>
          <w:rFonts w:ascii="Times New Roman" w:hAnsi="Times New Roman"/>
          <w:sz w:val="24"/>
          <w:szCs w:val="24"/>
        </w:rPr>
      </w:pPr>
      <w:r w:rsidRPr="00AC25F9">
        <w:rPr>
          <w:rFonts w:ascii="Times New Roman" w:hAnsi="Times New Roman"/>
          <w:sz w:val="24"/>
          <w:szCs w:val="24"/>
        </w:rPr>
        <w:t>документы, выданные органами или организациями</w:t>
      </w:r>
      <w:r w:rsidRPr="00AC25F9">
        <w:rPr>
          <w:rFonts w:ascii="Times New Roman" w:hAnsi="Times New Roman"/>
          <w:i/>
          <w:iCs/>
          <w:sz w:val="24"/>
          <w:szCs w:val="24"/>
        </w:rPr>
        <w:t>,</w:t>
      </w:r>
      <w:r w:rsidRPr="00AC25F9">
        <w:rPr>
          <w:rFonts w:ascii="Times New Roman" w:hAnsi="Times New Roman"/>
          <w:sz w:val="24"/>
          <w:szCs w:val="24"/>
        </w:rPr>
        <w:t xml:space="preserve"> - усиленной квалифицир</w:t>
      </w:r>
      <w:r w:rsidRPr="00AC25F9">
        <w:rPr>
          <w:rFonts w:ascii="Times New Roman" w:hAnsi="Times New Roman"/>
          <w:sz w:val="24"/>
          <w:szCs w:val="24"/>
        </w:rPr>
        <w:t>о</w:t>
      </w:r>
      <w:r w:rsidRPr="00AC25F9">
        <w:rPr>
          <w:rFonts w:ascii="Times New Roman" w:hAnsi="Times New Roman"/>
          <w:sz w:val="24"/>
          <w:szCs w:val="24"/>
        </w:rPr>
        <w:t>ванной ЭП таких органов или организаций;</w:t>
      </w:r>
    </w:p>
    <w:p w:rsidR="003F245D" w:rsidRPr="00AC25F9" w:rsidRDefault="003F245D" w:rsidP="00AC25F9">
      <w:pPr>
        <w:autoSpaceDE w:val="0"/>
        <w:autoSpaceDN w:val="0"/>
        <w:adjustRightInd w:val="0"/>
        <w:spacing w:after="0" w:line="240" w:lineRule="auto"/>
        <w:ind w:firstLine="709"/>
        <w:jc w:val="both"/>
        <w:rPr>
          <w:rFonts w:ascii="Times New Roman" w:hAnsi="Times New Roman"/>
          <w:sz w:val="24"/>
          <w:szCs w:val="24"/>
        </w:rPr>
      </w:pPr>
      <w:r w:rsidRPr="00AC25F9">
        <w:rPr>
          <w:rFonts w:ascii="Times New Roman" w:hAnsi="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3F245D" w:rsidRPr="00AC25F9" w:rsidRDefault="003F245D" w:rsidP="00AC25F9">
      <w:pPr>
        <w:autoSpaceDE w:val="0"/>
        <w:autoSpaceDN w:val="0"/>
        <w:adjustRightInd w:val="0"/>
        <w:spacing w:after="0" w:line="240" w:lineRule="auto"/>
        <w:ind w:firstLine="709"/>
        <w:jc w:val="both"/>
        <w:rPr>
          <w:rFonts w:ascii="Times New Roman" w:eastAsia="Times New Roman" w:hAnsi="Times New Roman"/>
          <w:sz w:val="24"/>
          <w:szCs w:val="24"/>
        </w:rPr>
      </w:pPr>
      <w:r w:rsidRPr="00AC25F9">
        <w:rPr>
          <w:rFonts w:ascii="Times New Roman" w:eastAsia="Times New Roman" w:hAnsi="Times New Roman"/>
          <w:sz w:val="24"/>
          <w:szCs w:val="24"/>
        </w:rPr>
        <w:t>В случае если при обращении в электронной форме за получением муниципал</w:t>
      </w:r>
      <w:r w:rsidRPr="00AC25F9">
        <w:rPr>
          <w:rFonts w:ascii="Times New Roman" w:eastAsia="Times New Roman" w:hAnsi="Times New Roman"/>
          <w:sz w:val="24"/>
          <w:szCs w:val="24"/>
        </w:rPr>
        <w:t>ь</w:t>
      </w:r>
      <w:r w:rsidRPr="00AC25F9">
        <w:rPr>
          <w:rFonts w:ascii="Times New Roman" w:eastAsia="Times New Roman" w:hAnsi="Times New Roman"/>
          <w:sz w:val="24"/>
          <w:szCs w:val="24"/>
        </w:rPr>
        <w:t>ной услуги идентификация и аутентификация заявителя - физического лица осущест</w:t>
      </w:r>
      <w:r w:rsidRPr="00AC25F9">
        <w:rPr>
          <w:rFonts w:ascii="Times New Roman" w:eastAsia="Times New Roman" w:hAnsi="Times New Roman"/>
          <w:sz w:val="24"/>
          <w:szCs w:val="24"/>
        </w:rPr>
        <w:t>в</w:t>
      </w:r>
      <w:r w:rsidRPr="00AC25F9">
        <w:rPr>
          <w:rFonts w:ascii="Times New Roman" w:eastAsia="Times New Roman" w:hAnsi="Times New Roman"/>
          <w:sz w:val="24"/>
          <w:szCs w:val="24"/>
        </w:rPr>
        <w:t>ляются с использованием единой системы идентификации и аутентификации, заяв</w:t>
      </w:r>
      <w:r w:rsidRPr="00AC25F9">
        <w:rPr>
          <w:rFonts w:ascii="Times New Roman" w:eastAsia="Times New Roman" w:hAnsi="Times New Roman"/>
          <w:sz w:val="24"/>
          <w:szCs w:val="24"/>
        </w:rPr>
        <w:t>и</w:t>
      </w:r>
      <w:r w:rsidRPr="00AC25F9">
        <w:rPr>
          <w:rFonts w:ascii="Times New Roman" w:eastAsia="Times New Roman" w:hAnsi="Times New Roman"/>
          <w:sz w:val="24"/>
          <w:szCs w:val="24"/>
        </w:rPr>
        <w:t>тель, являющийся физическим  лицом  имеет право  использовать простую ЭП при о</w:t>
      </w:r>
      <w:r w:rsidRPr="00AC25F9">
        <w:rPr>
          <w:rFonts w:ascii="Times New Roman" w:eastAsia="Times New Roman" w:hAnsi="Times New Roman"/>
          <w:sz w:val="24"/>
          <w:szCs w:val="24"/>
        </w:rPr>
        <w:t>б</w:t>
      </w:r>
      <w:r w:rsidRPr="00AC25F9">
        <w:rPr>
          <w:rFonts w:ascii="Times New Roman" w:eastAsia="Times New Roman" w:hAnsi="Times New Roman"/>
          <w:sz w:val="24"/>
          <w:szCs w:val="24"/>
        </w:rPr>
        <w:t>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B56E8E" w:rsidRPr="009F4B2C" w:rsidRDefault="00B56E8E" w:rsidP="000B66E0">
      <w:pPr>
        <w:spacing w:after="0" w:line="240" w:lineRule="auto"/>
        <w:jc w:val="both"/>
        <w:rPr>
          <w:rFonts w:ascii="Times New Roman" w:eastAsia="Times New Roman" w:hAnsi="Times New Roman"/>
          <w:sz w:val="24"/>
          <w:szCs w:val="24"/>
          <w:lang w:eastAsia="ru-RU"/>
        </w:rPr>
      </w:pPr>
    </w:p>
    <w:p w:rsidR="003F245D" w:rsidRPr="009F4B2C" w:rsidRDefault="003F245D" w:rsidP="003F245D">
      <w:pPr>
        <w:widowControl w:val="0"/>
        <w:spacing w:after="0" w:line="240" w:lineRule="auto"/>
        <w:jc w:val="center"/>
        <w:rPr>
          <w:rFonts w:ascii="Times New Roman" w:hAnsi="Times New Roman"/>
          <w:b/>
          <w:bCs/>
          <w:sz w:val="24"/>
          <w:szCs w:val="24"/>
          <w:lang w:eastAsia="ar-SA"/>
        </w:rPr>
      </w:pPr>
      <w:r w:rsidRPr="009F4B2C">
        <w:rPr>
          <w:rFonts w:ascii="Times New Roman" w:hAnsi="Times New Roman"/>
          <w:b/>
          <w:bCs/>
          <w:sz w:val="24"/>
          <w:szCs w:val="24"/>
        </w:rPr>
        <w:t>III.</w:t>
      </w:r>
      <w:r w:rsidR="00BE6FA5">
        <w:rPr>
          <w:rFonts w:ascii="Times New Roman" w:hAnsi="Times New Roman"/>
          <w:b/>
          <w:bCs/>
          <w:sz w:val="24"/>
          <w:szCs w:val="24"/>
        </w:rPr>
        <w:t xml:space="preserve"> </w:t>
      </w:r>
      <w:r w:rsidRPr="009F4B2C">
        <w:rPr>
          <w:rFonts w:ascii="Times New Roman" w:hAnsi="Times New Roman"/>
          <w:b/>
          <w:bCs/>
          <w:sz w:val="24"/>
          <w:szCs w:val="24"/>
          <w:lang w:eastAsia="ar-SA"/>
        </w:rPr>
        <w:t>Состав, последовательность и сроки выполнения административных проц</w:t>
      </w:r>
      <w:r w:rsidRPr="009F4B2C">
        <w:rPr>
          <w:rFonts w:ascii="Times New Roman" w:hAnsi="Times New Roman"/>
          <w:b/>
          <w:bCs/>
          <w:sz w:val="24"/>
          <w:szCs w:val="24"/>
          <w:lang w:eastAsia="ar-SA"/>
        </w:rPr>
        <w:t>е</w:t>
      </w:r>
      <w:r w:rsidRPr="009F4B2C">
        <w:rPr>
          <w:rFonts w:ascii="Times New Roman" w:hAnsi="Times New Roman"/>
          <w:b/>
          <w:bCs/>
          <w:sz w:val="24"/>
          <w:szCs w:val="24"/>
          <w:lang w:eastAsia="ar-SA"/>
        </w:rPr>
        <w:t>дур, требования к порядку их выполнения, в том числе особенности выполнения административных процедур в электронной форме</w:t>
      </w:r>
    </w:p>
    <w:p w:rsidR="003F245D" w:rsidRPr="009F4B2C" w:rsidRDefault="003F245D" w:rsidP="00BE6FA5">
      <w:pPr>
        <w:pStyle w:val="ConsPlusNormal"/>
        <w:tabs>
          <w:tab w:val="left" w:pos="-5103"/>
        </w:tabs>
        <w:ind w:firstLine="709"/>
        <w:jc w:val="both"/>
        <w:rPr>
          <w:rFonts w:ascii="Times New Roman" w:hAnsi="Times New Roman"/>
          <w:sz w:val="24"/>
          <w:szCs w:val="24"/>
        </w:rPr>
      </w:pPr>
      <w:bookmarkStart w:id="1" w:name="sub_35"/>
      <w:r w:rsidRPr="009F4B2C">
        <w:rPr>
          <w:rFonts w:ascii="Times New Roman" w:hAnsi="Times New Roman"/>
          <w:sz w:val="24"/>
          <w:szCs w:val="24"/>
        </w:rPr>
        <w:t>Исчерпывающий перечень административных процедур при предоставлении муниципальной услуги:</w:t>
      </w:r>
    </w:p>
    <w:p w:rsidR="00900B36" w:rsidRPr="009F4B2C" w:rsidRDefault="003F245D" w:rsidP="00BE6FA5">
      <w:pPr>
        <w:tabs>
          <w:tab w:val="left" w:pos="-5103"/>
        </w:tabs>
        <w:spacing w:after="0" w:line="240" w:lineRule="auto"/>
        <w:ind w:firstLine="709"/>
        <w:jc w:val="both"/>
        <w:rPr>
          <w:rFonts w:ascii="Times New Roman" w:hAnsi="Times New Roman"/>
          <w:sz w:val="24"/>
          <w:szCs w:val="24"/>
        </w:rPr>
      </w:pPr>
      <w:r w:rsidRPr="009F4B2C">
        <w:rPr>
          <w:rFonts w:ascii="Times New Roman" w:hAnsi="Times New Roman"/>
          <w:sz w:val="24"/>
          <w:szCs w:val="24"/>
        </w:rPr>
        <w:t>3.1. П</w:t>
      </w:r>
      <w:r w:rsidR="00900B36" w:rsidRPr="009F4B2C">
        <w:rPr>
          <w:rFonts w:ascii="Times New Roman" w:hAnsi="Times New Roman"/>
          <w:sz w:val="24"/>
          <w:szCs w:val="24"/>
        </w:rPr>
        <w:t>рием, регистрация и рассмотрение заявлений о предоставлении муниц</w:t>
      </w:r>
      <w:r w:rsidR="00900B36" w:rsidRPr="009F4B2C">
        <w:rPr>
          <w:rFonts w:ascii="Times New Roman" w:hAnsi="Times New Roman"/>
          <w:sz w:val="24"/>
          <w:szCs w:val="24"/>
        </w:rPr>
        <w:t>и</w:t>
      </w:r>
      <w:r w:rsidR="00900B36" w:rsidRPr="009F4B2C">
        <w:rPr>
          <w:rFonts w:ascii="Times New Roman" w:hAnsi="Times New Roman"/>
          <w:sz w:val="24"/>
          <w:szCs w:val="24"/>
        </w:rPr>
        <w:t>пальной услуги;</w:t>
      </w:r>
    </w:p>
    <w:p w:rsidR="00900B36" w:rsidRPr="009F4B2C" w:rsidRDefault="003F245D" w:rsidP="00BE6FA5">
      <w:pPr>
        <w:tabs>
          <w:tab w:val="left" w:pos="-5103"/>
        </w:tabs>
        <w:spacing w:after="0" w:line="240" w:lineRule="auto"/>
        <w:ind w:firstLine="709"/>
        <w:jc w:val="both"/>
        <w:rPr>
          <w:rFonts w:ascii="Times New Roman" w:hAnsi="Times New Roman"/>
          <w:sz w:val="24"/>
          <w:szCs w:val="24"/>
        </w:rPr>
      </w:pPr>
      <w:r w:rsidRPr="009F4B2C">
        <w:rPr>
          <w:rFonts w:ascii="Times New Roman" w:hAnsi="Times New Roman"/>
          <w:sz w:val="24"/>
          <w:szCs w:val="24"/>
        </w:rPr>
        <w:t>3.2. П</w:t>
      </w:r>
      <w:r w:rsidR="00900B36" w:rsidRPr="009F4B2C">
        <w:rPr>
          <w:rFonts w:ascii="Times New Roman" w:hAnsi="Times New Roman"/>
          <w:sz w:val="24"/>
          <w:szCs w:val="24"/>
        </w:rPr>
        <w:t>ринятие решения о предоставлении муниципальной услуги или об отказе в предоставлении муниципальной услуги;</w:t>
      </w:r>
    </w:p>
    <w:p w:rsidR="00900B36" w:rsidRPr="009F4B2C" w:rsidRDefault="003F245D" w:rsidP="00BE6FA5">
      <w:pPr>
        <w:tabs>
          <w:tab w:val="left" w:pos="-5103"/>
        </w:tabs>
        <w:spacing w:after="0" w:line="240" w:lineRule="auto"/>
        <w:ind w:firstLine="709"/>
        <w:jc w:val="both"/>
        <w:rPr>
          <w:rFonts w:ascii="Times New Roman" w:hAnsi="Times New Roman"/>
          <w:sz w:val="24"/>
          <w:szCs w:val="24"/>
        </w:rPr>
      </w:pPr>
      <w:r w:rsidRPr="009F4B2C">
        <w:rPr>
          <w:rFonts w:ascii="Times New Roman" w:hAnsi="Times New Roman"/>
          <w:sz w:val="24"/>
          <w:szCs w:val="24"/>
        </w:rPr>
        <w:t>3.3. В</w:t>
      </w:r>
      <w:r w:rsidR="00900B36" w:rsidRPr="009F4B2C">
        <w:rPr>
          <w:rFonts w:ascii="Times New Roman" w:hAnsi="Times New Roman"/>
          <w:sz w:val="24"/>
          <w:szCs w:val="24"/>
        </w:rPr>
        <w:t>ыдача заявителю результата предоставления муниципальной услуги.</w:t>
      </w:r>
    </w:p>
    <w:p w:rsidR="00BE6FA5" w:rsidRDefault="00BE6FA5" w:rsidP="00A46FF0">
      <w:pPr>
        <w:spacing w:after="0" w:line="240" w:lineRule="auto"/>
        <w:jc w:val="center"/>
        <w:rPr>
          <w:rFonts w:ascii="Times New Roman" w:hAnsi="Times New Roman"/>
          <w:b/>
          <w:sz w:val="24"/>
          <w:szCs w:val="24"/>
        </w:rPr>
      </w:pPr>
    </w:p>
    <w:p w:rsidR="000B66E0" w:rsidRPr="009F4B2C" w:rsidRDefault="00D15338" w:rsidP="00A46FF0">
      <w:pPr>
        <w:spacing w:after="0" w:line="240" w:lineRule="auto"/>
        <w:jc w:val="center"/>
        <w:rPr>
          <w:rFonts w:ascii="Times New Roman" w:hAnsi="Times New Roman"/>
          <w:b/>
          <w:sz w:val="24"/>
          <w:szCs w:val="24"/>
        </w:rPr>
      </w:pPr>
      <w:r w:rsidRPr="009F4B2C">
        <w:rPr>
          <w:rFonts w:ascii="Times New Roman" w:hAnsi="Times New Roman"/>
          <w:b/>
          <w:sz w:val="24"/>
          <w:szCs w:val="24"/>
        </w:rPr>
        <w:t>3.</w:t>
      </w:r>
      <w:r w:rsidR="003F245D" w:rsidRPr="009F4B2C">
        <w:rPr>
          <w:rFonts w:ascii="Times New Roman" w:hAnsi="Times New Roman"/>
          <w:b/>
          <w:sz w:val="24"/>
          <w:szCs w:val="24"/>
        </w:rPr>
        <w:t>1</w:t>
      </w:r>
      <w:r w:rsidRPr="009F4B2C">
        <w:rPr>
          <w:rFonts w:ascii="Times New Roman" w:hAnsi="Times New Roman"/>
          <w:b/>
          <w:sz w:val="24"/>
          <w:szCs w:val="24"/>
        </w:rPr>
        <w:t xml:space="preserve">. </w:t>
      </w:r>
      <w:r w:rsidR="00900B36" w:rsidRPr="009F4B2C">
        <w:rPr>
          <w:rFonts w:ascii="Times New Roman" w:hAnsi="Times New Roman"/>
          <w:b/>
          <w:sz w:val="24"/>
          <w:szCs w:val="24"/>
        </w:rPr>
        <w:t xml:space="preserve">Прием, регистрация и рассмотрение заявлений о предоставлении </w:t>
      </w:r>
    </w:p>
    <w:p w:rsidR="00900B36" w:rsidRPr="009F4B2C" w:rsidRDefault="00900B36" w:rsidP="00A46FF0">
      <w:pPr>
        <w:spacing w:after="0" w:line="240" w:lineRule="auto"/>
        <w:jc w:val="center"/>
        <w:rPr>
          <w:rFonts w:ascii="Times New Roman" w:hAnsi="Times New Roman"/>
          <w:b/>
          <w:sz w:val="24"/>
          <w:szCs w:val="24"/>
        </w:rPr>
      </w:pPr>
      <w:r w:rsidRPr="009F4B2C">
        <w:rPr>
          <w:rFonts w:ascii="Times New Roman" w:hAnsi="Times New Roman"/>
          <w:b/>
          <w:sz w:val="24"/>
          <w:szCs w:val="24"/>
        </w:rPr>
        <w:t>муниципальной услуги</w:t>
      </w:r>
    </w:p>
    <w:p w:rsidR="00900B36" w:rsidRPr="009F4B2C" w:rsidRDefault="003F245D" w:rsidP="001251E4">
      <w:pPr>
        <w:autoSpaceDE w:val="0"/>
        <w:spacing w:after="0" w:line="240" w:lineRule="auto"/>
        <w:ind w:firstLine="709"/>
        <w:jc w:val="both"/>
        <w:rPr>
          <w:rFonts w:ascii="Times New Roman" w:hAnsi="Times New Roman"/>
          <w:sz w:val="24"/>
          <w:szCs w:val="24"/>
        </w:rPr>
      </w:pPr>
      <w:bookmarkStart w:id="2" w:name="sub_31"/>
      <w:bookmarkEnd w:id="2"/>
      <w:r w:rsidRPr="009F4B2C">
        <w:rPr>
          <w:rFonts w:ascii="Times New Roman" w:hAnsi="Times New Roman"/>
          <w:sz w:val="24"/>
          <w:szCs w:val="24"/>
        </w:rPr>
        <w:t xml:space="preserve">3.1.1. </w:t>
      </w:r>
      <w:r w:rsidR="00900B36" w:rsidRPr="009F4B2C">
        <w:rPr>
          <w:rFonts w:ascii="Times New Roman" w:hAnsi="Times New Roman"/>
          <w:sz w:val="24"/>
          <w:szCs w:val="24"/>
        </w:rPr>
        <w:t>Основанием для начала процедуры является подача заявления заявителем:</w:t>
      </w:r>
    </w:p>
    <w:p w:rsidR="00900B36" w:rsidRPr="009F4B2C" w:rsidRDefault="00900B36" w:rsidP="001251E4">
      <w:pPr>
        <w:autoSpaceDE w:val="0"/>
        <w:spacing w:after="0" w:line="240" w:lineRule="auto"/>
        <w:ind w:firstLine="709"/>
        <w:jc w:val="both"/>
        <w:rPr>
          <w:rFonts w:ascii="Times New Roman" w:hAnsi="Times New Roman"/>
          <w:sz w:val="24"/>
          <w:szCs w:val="24"/>
        </w:rPr>
      </w:pPr>
      <w:r w:rsidRPr="009F4B2C">
        <w:rPr>
          <w:rFonts w:ascii="Times New Roman" w:hAnsi="Times New Roman"/>
          <w:sz w:val="24"/>
          <w:szCs w:val="24"/>
        </w:rPr>
        <w:t>- на бумажном носителе непосредственно в М</w:t>
      </w:r>
      <w:r w:rsidR="008878FA" w:rsidRPr="009F4B2C">
        <w:rPr>
          <w:rFonts w:ascii="Times New Roman" w:hAnsi="Times New Roman"/>
          <w:sz w:val="24"/>
          <w:szCs w:val="24"/>
        </w:rPr>
        <w:t>К</w:t>
      </w:r>
      <w:r w:rsidRPr="009F4B2C">
        <w:rPr>
          <w:rFonts w:ascii="Times New Roman" w:hAnsi="Times New Roman"/>
          <w:sz w:val="24"/>
          <w:szCs w:val="24"/>
        </w:rPr>
        <w:t>ОУ с приложением всех необх</w:t>
      </w:r>
      <w:r w:rsidRPr="009F4B2C">
        <w:rPr>
          <w:rFonts w:ascii="Times New Roman" w:hAnsi="Times New Roman"/>
          <w:sz w:val="24"/>
          <w:szCs w:val="24"/>
        </w:rPr>
        <w:t>о</w:t>
      </w:r>
      <w:r w:rsidRPr="009F4B2C">
        <w:rPr>
          <w:rFonts w:ascii="Times New Roman" w:hAnsi="Times New Roman"/>
          <w:sz w:val="24"/>
          <w:szCs w:val="24"/>
        </w:rPr>
        <w:t>димых документов, предусмотренных настоящим Административным регламентом;</w:t>
      </w:r>
    </w:p>
    <w:p w:rsidR="00900B36" w:rsidRPr="009F4B2C" w:rsidRDefault="00900B36" w:rsidP="001251E4">
      <w:pPr>
        <w:autoSpaceDE w:val="0"/>
        <w:spacing w:after="0" w:line="240" w:lineRule="auto"/>
        <w:ind w:firstLine="709"/>
        <w:jc w:val="both"/>
        <w:rPr>
          <w:rFonts w:ascii="Times New Roman" w:hAnsi="Times New Roman"/>
          <w:sz w:val="24"/>
          <w:szCs w:val="24"/>
        </w:rPr>
      </w:pPr>
      <w:r w:rsidRPr="009F4B2C">
        <w:rPr>
          <w:rFonts w:ascii="Times New Roman" w:hAnsi="Times New Roman"/>
          <w:sz w:val="24"/>
          <w:szCs w:val="24"/>
        </w:rPr>
        <w:lastRenderedPageBreak/>
        <w:t>- в форме электронного документа с использованием Единого портала с прил</w:t>
      </w:r>
      <w:r w:rsidRPr="009F4B2C">
        <w:rPr>
          <w:rFonts w:ascii="Times New Roman" w:hAnsi="Times New Roman"/>
          <w:sz w:val="24"/>
          <w:szCs w:val="24"/>
        </w:rPr>
        <w:t>о</w:t>
      </w:r>
      <w:r w:rsidRPr="009F4B2C">
        <w:rPr>
          <w:rFonts w:ascii="Times New Roman" w:hAnsi="Times New Roman"/>
          <w:sz w:val="24"/>
          <w:szCs w:val="24"/>
        </w:rPr>
        <w:t>жением всех необходимых документов, предусмотренных настоящим Администрати</w:t>
      </w:r>
      <w:r w:rsidRPr="009F4B2C">
        <w:rPr>
          <w:rFonts w:ascii="Times New Roman" w:hAnsi="Times New Roman"/>
          <w:sz w:val="24"/>
          <w:szCs w:val="24"/>
        </w:rPr>
        <w:t>в</w:t>
      </w:r>
      <w:r w:rsidRPr="009F4B2C">
        <w:rPr>
          <w:rFonts w:ascii="Times New Roman" w:hAnsi="Times New Roman"/>
          <w:sz w:val="24"/>
          <w:szCs w:val="24"/>
        </w:rPr>
        <w:t>ным регламентом.</w:t>
      </w:r>
    </w:p>
    <w:p w:rsidR="00900B36" w:rsidRPr="009F4B2C" w:rsidRDefault="003F245D" w:rsidP="001251E4">
      <w:pPr>
        <w:autoSpaceDE w:val="0"/>
        <w:spacing w:after="0" w:line="240" w:lineRule="auto"/>
        <w:ind w:firstLine="709"/>
        <w:jc w:val="both"/>
        <w:rPr>
          <w:rFonts w:ascii="Times New Roman" w:hAnsi="Times New Roman"/>
          <w:sz w:val="24"/>
          <w:szCs w:val="24"/>
        </w:rPr>
      </w:pPr>
      <w:r w:rsidRPr="009F4B2C">
        <w:rPr>
          <w:rFonts w:ascii="Times New Roman" w:hAnsi="Times New Roman"/>
          <w:sz w:val="24"/>
          <w:szCs w:val="24"/>
        </w:rPr>
        <w:t xml:space="preserve">3.1.2. </w:t>
      </w:r>
      <w:r w:rsidR="00900B36" w:rsidRPr="009F4B2C">
        <w:rPr>
          <w:rFonts w:ascii="Times New Roman" w:hAnsi="Times New Roman"/>
          <w:sz w:val="24"/>
          <w:szCs w:val="24"/>
        </w:rPr>
        <w:t>Руководитель М</w:t>
      </w:r>
      <w:r w:rsidR="008878FA" w:rsidRPr="009F4B2C">
        <w:rPr>
          <w:rFonts w:ascii="Times New Roman" w:hAnsi="Times New Roman"/>
          <w:sz w:val="24"/>
          <w:szCs w:val="24"/>
        </w:rPr>
        <w:t>К</w:t>
      </w:r>
      <w:r w:rsidR="00900B36" w:rsidRPr="009F4B2C">
        <w:rPr>
          <w:rFonts w:ascii="Times New Roman" w:hAnsi="Times New Roman"/>
          <w:sz w:val="24"/>
          <w:szCs w:val="24"/>
        </w:rPr>
        <w:t>ОУ или должностное лицо М</w:t>
      </w:r>
      <w:r w:rsidR="008878FA" w:rsidRPr="009F4B2C">
        <w:rPr>
          <w:rFonts w:ascii="Times New Roman" w:hAnsi="Times New Roman"/>
          <w:sz w:val="24"/>
          <w:szCs w:val="24"/>
        </w:rPr>
        <w:t>К</w:t>
      </w:r>
      <w:r w:rsidR="00900B36" w:rsidRPr="009F4B2C">
        <w:rPr>
          <w:rFonts w:ascii="Times New Roman" w:hAnsi="Times New Roman"/>
          <w:sz w:val="24"/>
          <w:szCs w:val="24"/>
        </w:rPr>
        <w:t>ОУ, ответственное за пр</w:t>
      </w:r>
      <w:r w:rsidR="00900B36" w:rsidRPr="009F4B2C">
        <w:rPr>
          <w:rFonts w:ascii="Times New Roman" w:hAnsi="Times New Roman"/>
          <w:sz w:val="24"/>
          <w:szCs w:val="24"/>
        </w:rPr>
        <w:t>е</w:t>
      </w:r>
      <w:r w:rsidR="00900B36" w:rsidRPr="009F4B2C">
        <w:rPr>
          <w:rFonts w:ascii="Times New Roman" w:hAnsi="Times New Roman"/>
          <w:sz w:val="24"/>
          <w:szCs w:val="24"/>
        </w:rPr>
        <w:t>доставление муниципальной услуги:</w:t>
      </w:r>
    </w:p>
    <w:p w:rsidR="00900B36" w:rsidRPr="009F4B2C" w:rsidRDefault="00900B36" w:rsidP="001251E4">
      <w:pPr>
        <w:autoSpaceDE w:val="0"/>
        <w:spacing w:after="0" w:line="240" w:lineRule="auto"/>
        <w:ind w:firstLine="709"/>
        <w:jc w:val="both"/>
        <w:rPr>
          <w:rFonts w:ascii="Times New Roman" w:hAnsi="Times New Roman"/>
          <w:sz w:val="24"/>
          <w:szCs w:val="24"/>
        </w:rPr>
      </w:pPr>
      <w:r w:rsidRPr="009F4B2C">
        <w:rPr>
          <w:rFonts w:ascii="Times New Roman" w:hAnsi="Times New Roman"/>
          <w:sz w:val="24"/>
          <w:szCs w:val="24"/>
        </w:rPr>
        <w:t>- проверяет правильность заполнения заявления и соответствие указанных в нем данных представленному документу, удостоверяющему личность заявителя;</w:t>
      </w:r>
    </w:p>
    <w:p w:rsidR="00900B36" w:rsidRPr="009F4B2C" w:rsidRDefault="00900B36" w:rsidP="001251E4">
      <w:pPr>
        <w:autoSpaceDE w:val="0"/>
        <w:spacing w:after="0" w:line="240" w:lineRule="auto"/>
        <w:ind w:firstLine="709"/>
        <w:jc w:val="both"/>
        <w:rPr>
          <w:rFonts w:ascii="Times New Roman" w:hAnsi="Times New Roman"/>
          <w:sz w:val="24"/>
          <w:szCs w:val="24"/>
        </w:rPr>
      </w:pPr>
      <w:r w:rsidRPr="009F4B2C">
        <w:rPr>
          <w:rFonts w:ascii="Times New Roman" w:hAnsi="Times New Roman"/>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900B36" w:rsidRPr="009F4B2C" w:rsidRDefault="003F245D" w:rsidP="001251E4">
      <w:pPr>
        <w:autoSpaceDE w:val="0"/>
        <w:spacing w:after="0" w:line="240" w:lineRule="auto"/>
        <w:ind w:firstLine="709"/>
        <w:jc w:val="both"/>
        <w:rPr>
          <w:rFonts w:ascii="Times New Roman" w:hAnsi="Times New Roman"/>
          <w:sz w:val="24"/>
          <w:szCs w:val="24"/>
        </w:rPr>
      </w:pPr>
      <w:r w:rsidRPr="009F4B2C">
        <w:rPr>
          <w:rFonts w:ascii="Times New Roman" w:hAnsi="Times New Roman"/>
          <w:sz w:val="24"/>
          <w:szCs w:val="24"/>
        </w:rPr>
        <w:t xml:space="preserve">3.1.3. </w:t>
      </w:r>
      <w:r w:rsidR="00900B36" w:rsidRPr="009F4B2C">
        <w:rPr>
          <w:rFonts w:ascii="Times New Roman" w:hAnsi="Times New Roman"/>
          <w:sz w:val="24"/>
          <w:szCs w:val="24"/>
        </w:rPr>
        <w:t>При установлении факта отсутствия необходимых документов или несоо</w:t>
      </w:r>
      <w:r w:rsidR="00900B36" w:rsidRPr="009F4B2C">
        <w:rPr>
          <w:rFonts w:ascii="Times New Roman" w:hAnsi="Times New Roman"/>
          <w:sz w:val="24"/>
          <w:szCs w:val="24"/>
        </w:rPr>
        <w:t>т</w:t>
      </w:r>
      <w:r w:rsidR="00900B36" w:rsidRPr="009F4B2C">
        <w:rPr>
          <w:rFonts w:ascii="Times New Roman" w:hAnsi="Times New Roman"/>
          <w:sz w:val="24"/>
          <w:szCs w:val="24"/>
        </w:rPr>
        <w:t>ветствия представленных документов требованиям, указанным в настоящем Админис</w:t>
      </w:r>
      <w:r w:rsidR="00900B36" w:rsidRPr="009F4B2C">
        <w:rPr>
          <w:rFonts w:ascii="Times New Roman" w:hAnsi="Times New Roman"/>
          <w:sz w:val="24"/>
          <w:szCs w:val="24"/>
        </w:rPr>
        <w:t>т</w:t>
      </w:r>
      <w:r w:rsidR="00900B36" w:rsidRPr="009F4B2C">
        <w:rPr>
          <w:rFonts w:ascii="Times New Roman" w:hAnsi="Times New Roman"/>
          <w:sz w:val="24"/>
          <w:szCs w:val="24"/>
        </w:rPr>
        <w:t>ративном регламенте, руководитель М</w:t>
      </w:r>
      <w:r w:rsidR="008878FA" w:rsidRPr="009F4B2C">
        <w:rPr>
          <w:rFonts w:ascii="Times New Roman" w:hAnsi="Times New Roman"/>
          <w:sz w:val="24"/>
          <w:szCs w:val="24"/>
        </w:rPr>
        <w:t>К</w:t>
      </w:r>
      <w:r w:rsidR="00900B36" w:rsidRPr="009F4B2C">
        <w:rPr>
          <w:rFonts w:ascii="Times New Roman" w:hAnsi="Times New Roman"/>
          <w:sz w:val="24"/>
          <w:szCs w:val="24"/>
        </w:rPr>
        <w:t>ОУ или должностное лицо М</w:t>
      </w:r>
      <w:r w:rsidR="008878FA" w:rsidRPr="009F4B2C">
        <w:rPr>
          <w:rFonts w:ascii="Times New Roman" w:hAnsi="Times New Roman"/>
          <w:sz w:val="24"/>
          <w:szCs w:val="24"/>
        </w:rPr>
        <w:t>К</w:t>
      </w:r>
      <w:r w:rsidR="00900B36" w:rsidRPr="009F4B2C">
        <w:rPr>
          <w:rFonts w:ascii="Times New Roman" w:hAnsi="Times New Roman"/>
          <w:sz w:val="24"/>
          <w:szCs w:val="24"/>
        </w:rPr>
        <w:t>ОУ, ответстве</w:t>
      </w:r>
      <w:r w:rsidR="00900B36" w:rsidRPr="009F4B2C">
        <w:rPr>
          <w:rFonts w:ascii="Times New Roman" w:hAnsi="Times New Roman"/>
          <w:sz w:val="24"/>
          <w:szCs w:val="24"/>
        </w:rPr>
        <w:t>н</w:t>
      </w:r>
      <w:r w:rsidR="00900B36" w:rsidRPr="009F4B2C">
        <w:rPr>
          <w:rFonts w:ascii="Times New Roman" w:hAnsi="Times New Roman"/>
          <w:sz w:val="24"/>
          <w:szCs w:val="24"/>
        </w:rPr>
        <w:t>ное за предоставление муниципальной услуги, уведомляет заявителя о наличии препя</w:t>
      </w:r>
      <w:r w:rsidR="00900B36" w:rsidRPr="009F4B2C">
        <w:rPr>
          <w:rFonts w:ascii="Times New Roman" w:hAnsi="Times New Roman"/>
          <w:sz w:val="24"/>
          <w:szCs w:val="24"/>
        </w:rPr>
        <w:t>т</w:t>
      </w:r>
      <w:r w:rsidR="00900B36" w:rsidRPr="009F4B2C">
        <w:rPr>
          <w:rFonts w:ascii="Times New Roman" w:hAnsi="Times New Roman"/>
          <w:sz w:val="24"/>
          <w:szCs w:val="24"/>
        </w:rPr>
        <w:t>ствий для приема заявления о предоставлении муниципальной услуги, разъясняет ему содержание выявленных недостатков в представленных документах, предлагает пр</w:t>
      </w:r>
      <w:r w:rsidR="00900B36" w:rsidRPr="009F4B2C">
        <w:rPr>
          <w:rFonts w:ascii="Times New Roman" w:hAnsi="Times New Roman"/>
          <w:sz w:val="24"/>
          <w:szCs w:val="24"/>
        </w:rPr>
        <w:t>и</w:t>
      </w:r>
      <w:r w:rsidR="00900B36" w:rsidRPr="009F4B2C">
        <w:rPr>
          <w:rFonts w:ascii="Times New Roman" w:hAnsi="Times New Roman"/>
          <w:sz w:val="24"/>
          <w:szCs w:val="24"/>
        </w:rPr>
        <w:t xml:space="preserve">нять меры по их устранению. </w:t>
      </w:r>
    </w:p>
    <w:p w:rsidR="00900B36" w:rsidRPr="009F4B2C" w:rsidRDefault="00900B36" w:rsidP="001251E4">
      <w:pPr>
        <w:autoSpaceDE w:val="0"/>
        <w:spacing w:after="0" w:line="240" w:lineRule="auto"/>
        <w:ind w:firstLine="709"/>
        <w:jc w:val="both"/>
        <w:rPr>
          <w:rFonts w:ascii="Times New Roman" w:hAnsi="Times New Roman"/>
          <w:sz w:val="24"/>
          <w:szCs w:val="24"/>
        </w:rPr>
      </w:pPr>
      <w:r w:rsidRPr="009F4B2C">
        <w:rPr>
          <w:rFonts w:ascii="Times New Roman" w:hAnsi="Times New Roman"/>
          <w:sz w:val="24"/>
          <w:szCs w:val="24"/>
        </w:rPr>
        <w:t>После устранения препятствий для приема заявления о предоставлении муниц</w:t>
      </w:r>
      <w:r w:rsidRPr="009F4B2C">
        <w:rPr>
          <w:rFonts w:ascii="Times New Roman" w:hAnsi="Times New Roman"/>
          <w:sz w:val="24"/>
          <w:szCs w:val="24"/>
        </w:rPr>
        <w:t>и</w:t>
      </w:r>
      <w:r w:rsidRPr="009F4B2C">
        <w:rPr>
          <w:rFonts w:ascii="Times New Roman" w:hAnsi="Times New Roman"/>
          <w:sz w:val="24"/>
          <w:szCs w:val="24"/>
        </w:rPr>
        <w:t>пальной услуги руководитель М</w:t>
      </w:r>
      <w:r w:rsidR="008878FA" w:rsidRPr="009F4B2C">
        <w:rPr>
          <w:rFonts w:ascii="Times New Roman" w:hAnsi="Times New Roman"/>
          <w:sz w:val="24"/>
          <w:szCs w:val="24"/>
        </w:rPr>
        <w:t>К</w:t>
      </w:r>
      <w:r w:rsidRPr="009F4B2C">
        <w:rPr>
          <w:rFonts w:ascii="Times New Roman" w:hAnsi="Times New Roman"/>
          <w:sz w:val="24"/>
          <w:szCs w:val="24"/>
        </w:rPr>
        <w:t>ОУ или должностное лицо М</w:t>
      </w:r>
      <w:r w:rsidR="008878FA" w:rsidRPr="009F4B2C">
        <w:rPr>
          <w:rFonts w:ascii="Times New Roman" w:hAnsi="Times New Roman"/>
          <w:sz w:val="24"/>
          <w:szCs w:val="24"/>
        </w:rPr>
        <w:t>К</w:t>
      </w:r>
      <w:r w:rsidRPr="009F4B2C">
        <w:rPr>
          <w:rFonts w:ascii="Times New Roman" w:hAnsi="Times New Roman"/>
          <w:sz w:val="24"/>
          <w:szCs w:val="24"/>
        </w:rPr>
        <w:t>ОУ, ответственное за предоставление муниципальной услуги, принимает заявление и прилагаемые докуме</w:t>
      </w:r>
      <w:r w:rsidRPr="009F4B2C">
        <w:rPr>
          <w:rFonts w:ascii="Times New Roman" w:hAnsi="Times New Roman"/>
          <w:sz w:val="24"/>
          <w:szCs w:val="24"/>
        </w:rPr>
        <w:t>н</w:t>
      </w:r>
      <w:r w:rsidRPr="009F4B2C">
        <w:rPr>
          <w:rFonts w:ascii="Times New Roman" w:hAnsi="Times New Roman"/>
          <w:sz w:val="24"/>
          <w:szCs w:val="24"/>
        </w:rPr>
        <w:t xml:space="preserve">ты. </w:t>
      </w:r>
    </w:p>
    <w:p w:rsidR="00900B36" w:rsidRPr="009F4B2C" w:rsidRDefault="003F245D" w:rsidP="001251E4">
      <w:pPr>
        <w:autoSpaceDE w:val="0"/>
        <w:spacing w:after="0" w:line="240" w:lineRule="auto"/>
        <w:ind w:firstLine="709"/>
        <w:jc w:val="both"/>
        <w:rPr>
          <w:rFonts w:ascii="Times New Roman" w:hAnsi="Times New Roman"/>
          <w:sz w:val="24"/>
          <w:szCs w:val="24"/>
        </w:rPr>
      </w:pPr>
      <w:r w:rsidRPr="009F4B2C">
        <w:rPr>
          <w:rFonts w:ascii="Times New Roman" w:hAnsi="Times New Roman"/>
          <w:sz w:val="24"/>
          <w:szCs w:val="24"/>
        </w:rPr>
        <w:t xml:space="preserve">3.1.4. </w:t>
      </w:r>
      <w:r w:rsidR="00900B36" w:rsidRPr="009F4B2C">
        <w:rPr>
          <w:rFonts w:ascii="Times New Roman" w:hAnsi="Times New Roman"/>
          <w:sz w:val="24"/>
          <w:szCs w:val="24"/>
        </w:rPr>
        <w:t>Максимальный срок выполнения данных административных действий 15 минут.</w:t>
      </w:r>
    </w:p>
    <w:p w:rsidR="00900B36" w:rsidRPr="009F4B2C" w:rsidRDefault="00900B36" w:rsidP="001251E4">
      <w:pPr>
        <w:autoSpaceDE w:val="0"/>
        <w:spacing w:after="0" w:line="240" w:lineRule="auto"/>
        <w:ind w:firstLine="709"/>
        <w:jc w:val="both"/>
        <w:rPr>
          <w:rFonts w:ascii="Times New Roman" w:hAnsi="Times New Roman"/>
          <w:sz w:val="24"/>
          <w:szCs w:val="24"/>
        </w:rPr>
      </w:pPr>
      <w:r w:rsidRPr="009F4B2C">
        <w:rPr>
          <w:rFonts w:ascii="Times New Roman" w:hAnsi="Times New Roman"/>
          <w:sz w:val="24"/>
          <w:szCs w:val="24"/>
          <w:lang w:eastAsia="ru-RU"/>
        </w:rPr>
        <w:t xml:space="preserve">При поступлении заявления в форме электронного документа с использованием Единого портала </w:t>
      </w:r>
      <w:r w:rsidRPr="009F4B2C">
        <w:rPr>
          <w:rFonts w:ascii="Times New Roman" w:hAnsi="Times New Roman"/>
          <w:sz w:val="24"/>
          <w:szCs w:val="24"/>
        </w:rPr>
        <w:t>должностное лицо М</w:t>
      </w:r>
      <w:r w:rsidR="008878FA" w:rsidRPr="009F4B2C">
        <w:rPr>
          <w:rFonts w:ascii="Times New Roman" w:hAnsi="Times New Roman"/>
          <w:sz w:val="24"/>
          <w:szCs w:val="24"/>
        </w:rPr>
        <w:t>К</w:t>
      </w:r>
      <w:r w:rsidRPr="009F4B2C">
        <w:rPr>
          <w:rFonts w:ascii="Times New Roman" w:hAnsi="Times New Roman"/>
          <w:sz w:val="24"/>
          <w:szCs w:val="24"/>
        </w:rPr>
        <w:t>ОУ, ответственное за поступающую (вход</w:t>
      </w:r>
      <w:r w:rsidRPr="009F4B2C">
        <w:rPr>
          <w:rFonts w:ascii="Times New Roman" w:hAnsi="Times New Roman"/>
          <w:sz w:val="24"/>
          <w:szCs w:val="24"/>
        </w:rPr>
        <w:t>я</w:t>
      </w:r>
      <w:r w:rsidRPr="009F4B2C">
        <w:rPr>
          <w:rFonts w:ascii="Times New Roman" w:hAnsi="Times New Roman"/>
          <w:sz w:val="24"/>
          <w:szCs w:val="24"/>
        </w:rPr>
        <w:t>щую) в образовательное учреждение корреспонденцию, передает его для рассмотрения руководителю М</w:t>
      </w:r>
      <w:r w:rsidR="008878FA" w:rsidRPr="009F4B2C">
        <w:rPr>
          <w:rFonts w:ascii="Times New Roman" w:hAnsi="Times New Roman"/>
          <w:sz w:val="24"/>
          <w:szCs w:val="24"/>
        </w:rPr>
        <w:t>К</w:t>
      </w:r>
      <w:r w:rsidRPr="009F4B2C">
        <w:rPr>
          <w:rFonts w:ascii="Times New Roman" w:hAnsi="Times New Roman"/>
          <w:sz w:val="24"/>
          <w:szCs w:val="24"/>
        </w:rPr>
        <w:t xml:space="preserve">ОУ. </w:t>
      </w:r>
    </w:p>
    <w:p w:rsidR="00900B36" w:rsidRPr="009F4B2C" w:rsidRDefault="00900B36" w:rsidP="001251E4">
      <w:pPr>
        <w:autoSpaceDE w:val="0"/>
        <w:autoSpaceDN w:val="0"/>
        <w:adjustRightInd w:val="0"/>
        <w:spacing w:after="0" w:line="240" w:lineRule="auto"/>
        <w:ind w:firstLine="709"/>
        <w:jc w:val="both"/>
        <w:rPr>
          <w:rFonts w:ascii="Times New Roman" w:hAnsi="Times New Roman"/>
          <w:sz w:val="24"/>
          <w:szCs w:val="24"/>
          <w:lang w:eastAsia="ru-RU"/>
        </w:rPr>
      </w:pPr>
      <w:r w:rsidRPr="009F4B2C">
        <w:rPr>
          <w:rFonts w:ascii="Times New Roman" w:hAnsi="Times New Roman"/>
          <w:sz w:val="24"/>
          <w:szCs w:val="24"/>
          <w:lang w:eastAsia="ru-RU"/>
        </w:rPr>
        <w:t>При принятии заявления, поданного в форме электронного документа с испол</w:t>
      </w:r>
      <w:r w:rsidRPr="009F4B2C">
        <w:rPr>
          <w:rFonts w:ascii="Times New Roman" w:hAnsi="Times New Roman"/>
          <w:sz w:val="24"/>
          <w:szCs w:val="24"/>
          <w:lang w:eastAsia="ru-RU"/>
        </w:rPr>
        <w:t>ь</w:t>
      </w:r>
      <w:r w:rsidRPr="009F4B2C">
        <w:rPr>
          <w:rFonts w:ascii="Times New Roman" w:hAnsi="Times New Roman"/>
          <w:sz w:val="24"/>
          <w:szCs w:val="24"/>
          <w:lang w:eastAsia="ru-RU"/>
        </w:rPr>
        <w:t>зованием Единого портала, оно распечатывается, на нем проставляется дата приема д</w:t>
      </w:r>
      <w:r w:rsidRPr="009F4B2C">
        <w:rPr>
          <w:rFonts w:ascii="Times New Roman" w:hAnsi="Times New Roman"/>
          <w:sz w:val="24"/>
          <w:szCs w:val="24"/>
          <w:lang w:eastAsia="ru-RU"/>
        </w:rPr>
        <w:t>о</w:t>
      </w:r>
      <w:r w:rsidRPr="009F4B2C">
        <w:rPr>
          <w:rFonts w:ascii="Times New Roman" w:hAnsi="Times New Roman"/>
          <w:sz w:val="24"/>
          <w:szCs w:val="24"/>
          <w:lang w:eastAsia="ru-RU"/>
        </w:rPr>
        <w:t>кумента и подпись, фамилия лица, принявшего заявление, производится запись «Зая</w:t>
      </w:r>
      <w:r w:rsidRPr="009F4B2C">
        <w:rPr>
          <w:rFonts w:ascii="Times New Roman" w:hAnsi="Times New Roman"/>
          <w:sz w:val="24"/>
          <w:szCs w:val="24"/>
          <w:lang w:eastAsia="ru-RU"/>
        </w:rPr>
        <w:t>в</w:t>
      </w:r>
      <w:r w:rsidRPr="009F4B2C">
        <w:rPr>
          <w:rFonts w:ascii="Times New Roman" w:hAnsi="Times New Roman"/>
          <w:sz w:val="24"/>
          <w:szCs w:val="24"/>
          <w:lang w:eastAsia="ru-RU"/>
        </w:rPr>
        <w:t>ление принято в форме электронного документа».</w:t>
      </w:r>
    </w:p>
    <w:p w:rsidR="00900B36" w:rsidRPr="009F4B2C" w:rsidRDefault="003F245D" w:rsidP="001251E4">
      <w:pPr>
        <w:autoSpaceDE w:val="0"/>
        <w:autoSpaceDN w:val="0"/>
        <w:adjustRightInd w:val="0"/>
        <w:spacing w:after="0" w:line="240" w:lineRule="auto"/>
        <w:ind w:firstLine="709"/>
        <w:jc w:val="both"/>
        <w:rPr>
          <w:rFonts w:ascii="Times New Roman" w:hAnsi="Times New Roman"/>
          <w:sz w:val="24"/>
          <w:szCs w:val="24"/>
          <w:lang w:eastAsia="ru-RU"/>
        </w:rPr>
      </w:pPr>
      <w:r w:rsidRPr="009F4B2C">
        <w:rPr>
          <w:rFonts w:ascii="Times New Roman" w:hAnsi="Times New Roman"/>
          <w:sz w:val="24"/>
          <w:szCs w:val="24"/>
          <w:lang w:eastAsia="ru-RU"/>
        </w:rPr>
        <w:t xml:space="preserve">3.1.5. </w:t>
      </w:r>
      <w:r w:rsidR="00900B36" w:rsidRPr="009F4B2C">
        <w:rPr>
          <w:rFonts w:ascii="Times New Roman" w:hAnsi="Times New Roman"/>
          <w:sz w:val="24"/>
          <w:szCs w:val="24"/>
          <w:lang w:eastAsia="ru-RU"/>
        </w:rPr>
        <w:t>Заявления, в том числе поступившие в электронной форме, регистрирую</w:t>
      </w:r>
      <w:r w:rsidR="00900B36" w:rsidRPr="009F4B2C">
        <w:rPr>
          <w:rFonts w:ascii="Times New Roman" w:hAnsi="Times New Roman"/>
          <w:sz w:val="24"/>
          <w:szCs w:val="24"/>
          <w:lang w:eastAsia="ru-RU"/>
        </w:rPr>
        <w:t>т</w:t>
      </w:r>
      <w:r w:rsidR="00900B36" w:rsidRPr="009F4B2C">
        <w:rPr>
          <w:rFonts w:ascii="Times New Roman" w:hAnsi="Times New Roman"/>
          <w:sz w:val="24"/>
          <w:szCs w:val="24"/>
          <w:lang w:eastAsia="ru-RU"/>
        </w:rPr>
        <w:t>ся и в  течение одного рабочего дня передаются руководителю М</w:t>
      </w:r>
      <w:r w:rsidR="00901961" w:rsidRPr="009F4B2C">
        <w:rPr>
          <w:rFonts w:ascii="Times New Roman" w:hAnsi="Times New Roman"/>
          <w:sz w:val="24"/>
          <w:szCs w:val="24"/>
          <w:lang w:eastAsia="ru-RU"/>
        </w:rPr>
        <w:t>К</w:t>
      </w:r>
      <w:r w:rsidR="00900B36" w:rsidRPr="009F4B2C">
        <w:rPr>
          <w:rFonts w:ascii="Times New Roman" w:hAnsi="Times New Roman"/>
          <w:sz w:val="24"/>
          <w:szCs w:val="24"/>
          <w:lang w:eastAsia="ru-RU"/>
        </w:rPr>
        <w:t>ОУ для рассмотр</w:t>
      </w:r>
      <w:r w:rsidR="00900B36" w:rsidRPr="009F4B2C">
        <w:rPr>
          <w:rFonts w:ascii="Times New Roman" w:hAnsi="Times New Roman"/>
          <w:sz w:val="24"/>
          <w:szCs w:val="24"/>
          <w:lang w:eastAsia="ru-RU"/>
        </w:rPr>
        <w:t>е</w:t>
      </w:r>
      <w:r w:rsidR="00900B36" w:rsidRPr="009F4B2C">
        <w:rPr>
          <w:rFonts w:ascii="Times New Roman" w:hAnsi="Times New Roman"/>
          <w:sz w:val="24"/>
          <w:szCs w:val="24"/>
          <w:lang w:eastAsia="ru-RU"/>
        </w:rPr>
        <w:t>ния и решения вопроса о предоставлении муниципальной услуги.</w:t>
      </w:r>
    </w:p>
    <w:p w:rsidR="00900B36" w:rsidRPr="009F4B2C" w:rsidRDefault="003F245D" w:rsidP="001251E4">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 xml:space="preserve">3.1.6. </w:t>
      </w:r>
      <w:r w:rsidR="00900B36" w:rsidRPr="009F4B2C">
        <w:rPr>
          <w:rFonts w:ascii="Times New Roman" w:hAnsi="Times New Roman"/>
          <w:sz w:val="24"/>
          <w:szCs w:val="24"/>
        </w:rPr>
        <w:t>Критерием принятия решений в данной административной процедуре я</w:t>
      </w:r>
      <w:r w:rsidR="00900B36" w:rsidRPr="009F4B2C">
        <w:rPr>
          <w:rFonts w:ascii="Times New Roman" w:hAnsi="Times New Roman"/>
          <w:sz w:val="24"/>
          <w:szCs w:val="24"/>
        </w:rPr>
        <w:t>в</w:t>
      </w:r>
      <w:r w:rsidR="00900B36" w:rsidRPr="009F4B2C">
        <w:rPr>
          <w:rFonts w:ascii="Times New Roman" w:hAnsi="Times New Roman"/>
          <w:sz w:val="24"/>
          <w:szCs w:val="24"/>
        </w:rPr>
        <w:t>ляется поступление заявления с приложением необходимых документов.</w:t>
      </w:r>
    </w:p>
    <w:p w:rsidR="00900B36" w:rsidRPr="009F4B2C" w:rsidRDefault="003F245D" w:rsidP="001251E4">
      <w:pPr>
        <w:autoSpaceDE w:val="0"/>
        <w:autoSpaceDN w:val="0"/>
        <w:adjustRightInd w:val="0"/>
        <w:spacing w:after="0" w:line="240" w:lineRule="auto"/>
        <w:ind w:firstLine="709"/>
        <w:jc w:val="both"/>
        <w:rPr>
          <w:rFonts w:ascii="Times New Roman" w:hAnsi="Times New Roman"/>
          <w:sz w:val="24"/>
          <w:szCs w:val="24"/>
          <w:lang w:eastAsia="ru-RU"/>
        </w:rPr>
      </w:pPr>
      <w:r w:rsidRPr="009F4B2C">
        <w:rPr>
          <w:rFonts w:ascii="Times New Roman" w:hAnsi="Times New Roman"/>
          <w:sz w:val="24"/>
          <w:szCs w:val="24"/>
        </w:rPr>
        <w:t xml:space="preserve">3.1.7. </w:t>
      </w:r>
      <w:r w:rsidR="00900B36" w:rsidRPr="009F4B2C">
        <w:rPr>
          <w:rFonts w:ascii="Times New Roman" w:hAnsi="Times New Roman"/>
          <w:sz w:val="24"/>
          <w:szCs w:val="24"/>
        </w:rPr>
        <w:t>Результат административной процедуры – регистрация заявления и пер</w:t>
      </w:r>
      <w:r w:rsidR="00900B36" w:rsidRPr="009F4B2C">
        <w:rPr>
          <w:rFonts w:ascii="Times New Roman" w:hAnsi="Times New Roman"/>
          <w:sz w:val="24"/>
          <w:szCs w:val="24"/>
        </w:rPr>
        <w:t>е</w:t>
      </w:r>
      <w:r w:rsidR="00900B36" w:rsidRPr="009F4B2C">
        <w:rPr>
          <w:rFonts w:ascii="Times New Roman" w:hAnsi="Times New Roman"/>
          <w:sz w:val="24"/>
          <w:szCs w:val="24"/>
        </w:rPr>
        <w:t xml:space="preserve">дача его </w:t>
      </w:r>
      <w:r w:rsidR="00900B36" w:rsidRPr="009F4B2C">
        <w:rPr>
          <w:rFonts w:ascii="Times New Roman" w:hAnsi="Times New Roman"/>
          <w:sz w:val="24"/>
          <w:szCs w:val="24"/>
          <w:lang w:eastAsia="ru-RU"/>
        </w:rPr>
        <w:t>руководителю М</w:t>
      </w:r>
      <w:r w:rsidR="008878FA" w:rsidRPr="009F4B2C">
        <w:rPr>
          <w:rFonts w:ascii="Times New Roman" w:hAnsi="Times New Roman"/>
          <w:sz w:val="24"/>
          <w:szCs w:val="24"/>
          <w:lang w:eastAsia="ru-RU"/>
        </w:rPr>
        <w:t>К</w:t>
      </w:r>
      <w:r w:rsidR="00900B36" w:rsidRPr="009F4B2C">
        <w:rPr>
          <w:rFonts w:ascii="Times New Roman" w:hAnsi="Times New Roman"/>
          <w:sz w:val="24"/>
          <w:szCs w:val="24"/>
          <w:lang w:eastAsia="ru-RU"/>
        </w:rPr>
        <w:t>ОУ</w:t>
      </w:r>
      <w:r w:rsidR="00900B36" w:rsidRPr="009F4B2C">
        <w:rPr>
          <w:rFonts w:ascii="Times New Roman" w:hAnsi="Times New Roman"/>
          <w:sz w:val="24"/>
          <w:szCs w:val="24"/>
        </w:rPr>
        <w:t>.</w:t>
      </w:r>
    </w:p>
    <w:p w:rsidR="00900B36" w:rsidRPr="009F4B2C" w:rsidRDefault="003F245D" w:rsidP="001251E4">
      <w:pPr>
        <w:autoSpaceDE w:val="0"/>
        <w:spacing w:after="0" w:line="240" w:lineRule="auto"/>
        <w:ind w:firstLine="709"/>
        <w:jc w:val="both"/>
        <w:rPr>
          <w:rFonts w:ascii="Times New Roman" w:hAnsi="Times New Roman"/>
          <w:sz w:val="24"/>
          <w:szCs w:val="24"/>
        </w:rPr>
      </w:pPr>
      <w:r w:rsidRPr="009F4B2C">
        <w:rPr>
          <w:rFonts w:ascii="Times New Roman" w:hAnsi="Times New Roman"/>
          <w:sz w:val="24"/>
          <w:szCs w:val="24"/>
        </w:rPr>
        <w:t xml:space="preserve">3.1.8. </w:t>
      </w:r>
      <w:r w:rsidR="00900B36" w:rsidRPr="009F4B2C">
        <w:rPr>
          <w:rFonts w:ascii="Times New Roman" w:hAnsi="Times New Roman"/>
          <w:sz w:val="24"/>
          <w:szCs w:val="24"/>
        </w:rPr>
        <w:t xml:space="preserve">Способ фиксации результата выполнения административной процедуры </w:t>
      </w:r>
      <w:r w:rsidR="001251E4" w:rsidRPr="009F4B2C">
        <w:rPr>
          <w:rFonts w:ascii="Times New Roman" w:hAnsi="Times New Roman"/>
          <w:sz w:val="24"/>
          <w:szCs w:val="24"/>
        </w:rPr>
        <w:t>-</w:t>
      </w:r>
      <w:r w:rsidR="00900B36" w:rsidRPr="009F4B2C">
        <w:rPr>
          <w:rFonts w:ascii="Times New Roman" w:hAnsi="Times New Roman"/>
          <w:sz w:val="24"/>
          <w:szCs w:val="24"/>
        </w:rPr>
        <w:t xml:space="preserve"> регистрация заявления в журнале регистрации заявлений граждан.</w:t>
      </w:r>
    </w:p>
    <w:p w:rsidR="00900B36" w:rsidRPr="009F4B2C" w:rsidRDefault="00900B36" w:rsidP="00F4714E">
      <w:pPr>
        <w:spacing w:after="0" w:line="240" w:lineRule="auto"/>
        <w:ind w:firstLine="720"/>
        <w:jc w:val="both"/>
        <w:rPr>
          <w:rFonts w:ascii="Times New Roman" w:hAnsi="Times New Roman"/>
          <w:sz w:val="24"/>
          <w:szCs w:val="24"/>
        </w:rPr>
      </w:pPr>
    </w:p>
    <w:p w:rsidR="00BE6FA5" w:rsidRDefault="00D15338" w:rsidP="001251E4">
      <w:pPr>
        <w:spacing w:after="0" w:line="240" w:lineRule="auto"/>
        <w:jc w:val="center"/>
        <w:rPr>
          <w:rFonts w:ascii="Times New Roman" w:hAnsi="Times New Roman"/>
          <w:b/>
          <w:sz w:val="24"/>
          <w:szCs w:val="24"/>
        </w:rPr>
      </w:pPr>
      <w:r w:rsidRPr="009F4B2C">
        <w:rPr>
          <w:rFonts w:ascii="Times New Roman" w:hAnsi="Times New Roman"/>
          <w:b/>
          <w:sz w:val="24"/>
          <w:szCs w:val="24"/>
        </w:rPr>
        <w:t>3.</w:t>
      </w:r>
      <w:r w:rsidR="003F245D" w:rsidRPr="009F4B2C">
        <w:rPr>
          <w:rFonts w:ascii="Times New Roman" w:hAnsi="Times New Roman"/>
          <w:b/>
          <w:sz w:val="24"/>
          <w:szCs w:val="24"/>
        </w:rPr>
        <w:t>2</w:t>
      </w:r>
      <w:r w:rsidRPr="009F4B2C">
        <w:rPr>
          <w:rFonts w:ascii="Times New Roman" w:hAnsi="Times New Roman"/>
          <w:b/>
          <w:sz w:val="24"/>
          <w:szCs w:val="24"/>
        </w:rPr>
        <w:t>.</w:t>
      </w:r>
      <w:r w:rsidR="00AD697C">
        <w:rPr>
          <w:rFonts w:ascii="Times New Roman" w:hAnsi="Times New Roman"/>
          <w:b/>
          <w:sz w:val="24"/>
          <w:szCs w:val="24"/>
        </w:rPr>
        <w:t xml:space="preserve"> </w:t>
      </w:r>
      <w:r w:rsidR="00900B36" w:rsidRPr="009F4B2C">
        <w:rPr>
          <w:rFonts w:ascii="Times New Roman" w:hAnsi="Times New Roman"/>
          <w:b/>
          <w:sz w:val="24"/>
          <w:szCs w:val="24"/>
        </w:rPr>
        <w:t xml:space="preserve">Принятие решения о предоставлении муниципальной услуги или об отказе </w:t>
      </w:r>
    </w:p>
    <w:p w:rsidR="00900B36" w:rsidRPr="009F4B2C" w:rsidRDefault="00900B36" w:rsidP="001251E4">
      <w:pPr>
        <w:spacing w:after="0" w:line="240" w:lineRule="auto"/>
        <w:jc w:val="center"/>
        <w:rPr>
          <w:rFonts w:ascii="Times New Roman" w:hAnsi="Times New Roman"/>
          <w:b/>
          <w:sz w:val="24"/>
          <w:szCs w:val="24"/>
        </w:rPr>
      </w:pPr>
      <w:r w:rsidRPr="009F4B2C">
        <w:rPr>
          <w:rFonts w:ascii="Times New Roman" w:hAnsi="Times New Roman"/>
          <w:b/>
          <w:sz w:val="24"/>
          <w:szCs w:val="24"/>
        </w:rPr>
        <w:t>в предоставлении муниципальной услуги</w:t>
      </w:r>
    </w:p>
    <w:p w:rsidR="00900B36" w:rsidRPr="009F4B2C" w:rsidRDefault="003F245D" w:rsidP="00F4714E">
      <w:pPr>
        <w:spacing w:after="0" w:line="240" w:lineRule="auto"/>
        <w:ind w:firstLine="720"/>
        <w:jc w:val="both"/>
        <w:rPr>
          <w:rFonts w:ascii="Times New Roman" w:hAnsi="Times New Roman"/>
          <w:sz w:val="24"/>
          <w:szCs w:val="24"/>
        </w:rPr>
      </w:pPr>
      <w:r w:rsidRPr="009F4B2C">
        <w:rPr>
          <w:rFonts w:ascii="Times New Roman" w:hAnsi="Times New Roman"/>
          <w:sz w:val="24"/>
          <w:szCs w:val="24"/>
        </w:rPr>
        <w:t xml:space="preserve">3.2.1. </w:t>
      </w:r>
      <w:r w:rsidR="00900B36" w:rsidRPr="009F4B2C">
        <w:rPr>
          <w:rFonts w:ascii="Times New Roman" w:hAnsi="Times New Roman"/>
          <w:sz w:val="24"/>
          <w:szCs w:val="24"/>
        </w:rPr>
        <w:t>Основанием для начала процедуры является зарегистрированное заявление о предоставлении муниципальной услуги, переданное руководителю М</w:t>
      </w:r>
      <w:r w:rsidR="008878FA" w:rsidRPr="009F4B2C">
        <w:rPr>
          <w:rFonts w:ascii="Times New Roman" w:hAnsi="Times New Roman"/>
          <w:sz w:val="24"/>
          <w:szCs w:val="24"/>
        </w:rPr>
        <w:t>К</w:t>
      </w:r>
      <w:r w:rsidR="00900B36" w:rsidRPr="009F4B2C">
        <w:rPr>
          <w:rFonts w:ascii="Times New Roman" w:hAnsi="Times New Roman"/>
          <w:sz w:val="24"/>
          <w:szCs w:val="24"/>
        </w:rPr>
        <w:t>ОУ.</w:t>
      </w:r>
    </w:p>
    <w:p w:rsidR="00900B36" w:rsidRPr="009F4B2C" w:rsidRDefault="003F245D" w:rsidP="00F4714E">
      <w:pPr>
        <w:autoSpaceDE w:val="0"/>
        <w:spacing w:after="0" w:line="240" w:lineRule="auto"/>
        <w:ind w:firstLine="720"/>
        <w:jc w:val="both"/>
        <w:rPr>
          <w:rFonts w:ascii="Times New Roman" w:hAnsi="Times New Roman"/>
          <w:sz w:val="24"/>
          <w:szCs w:val="24"/>
          <w:lang w:eastAsia="ru-RU"/>
        </w:rPr>
      </w:pPr>
      <w:r w:rsidRPr="009F4B2C">
        <w:rPr>
          <w:rFonts w:ascii="Times New Roman" w:hAnsi="Times New Roman"/>
          <w:sz w:val="24"/>
          <w:szCs w:val="24"/>
        </w:rPr>
        <w:t xml:space="preserve">3.2.2. </w:t>
      </w:r>
      <w:r w:rsidR="00900B36" w:rsidRPr="009F4B2C">
        <w:rPr>
          <w:rFonts w:ascii="Times New Roman" w:hAnsi="Times New Roman"/>
          <w:sz w:val="24"/>
          <w:szCs w:val="24"/>
        </w:rPr>
        <w:t>Руководитель М</w:t>
      </w:r>
      <w:r w:rsidR="008878FA" w:rsidRPr="009F4B2C">
        <w:rPr>
          <w:rFonts w:ascii="Times New Roman" w:hAnsi="Times New Roman"/>
          <w:sz w:val="24"/>
          <w:szCs w:val="24"/>
        </w:rPr>
        <w:t>К</w:t>
      </w:r>
      <w:r w:rsidR="00900B36" w:rsidRPr="009F4B2C">
        <w:rPr>
          <w:rFonts w:ascii="Times New Roman" w:hAnsi="Times New Roman"/>
          <w:sz w:val="24"/>
          <w:szCs w:val="24"/>
        </w:rPr>
        <w:t>ОУ</w:t>
      </w:r>
      <w:r w:rsidR="00900B36" w:rsidRPr="009F4B2C">
        <w:rPr>
          <w:rFonts w:ascii="Times New Roman" w:hAnsi="Times New Roman"/>
          <w:sz w:val="24"/>
          <w:szCs w:val="24"/>
          <w:lang w:eastAsia="ru-RU"/>
        </w:rPr>
        <w:t>:</w:t>
      </w:r>
    </w:p>
    <w:p w:rsidR="00900B36" w:rsidRPr="009F4B2C" w:rsidRDefault="00900B36" w:rsidP="00F4714E">
      <w:pPr>
        <w:autoSpaceDE w:val="0"/>
        <w:spacing w:after="0" w:line="240" w:lineRule="auto"/>
        <w:ind w:firstLine="720"/>
        <w:jc w:val="both"/>
        <w:rPr>
          <w:rFonts w:ascii="Times New Roman" w:hAnsi="Times New Roman"/>
          <w:sz w:val="24"/>
          <w:szCs w:val="24"/>
        </w:rPr>
      </w:pPr>
      <w:r w:rsidRPr="009F4B2C">
        <w:rPr>
          <w:rFonts w:ascii="Times New Roman" w:hAnsi="Times New Roman"/>
          <w:sz w:val="24"/>
          <w:szCs w:val="24"/>
          <w:lang w:eastAsia="ru-RU"/>
        </w:rPr>
        <w:t>- при отсутствии оснований для отказа в предоставлении муниципальной услуги не позднее одного рабочего дня, следующего за днем получения им заявления, прин</w:t>
      </w:r>
      <w:r w:rsidRPr="009F4B2C">
        <w:rPr>
          <w:rFonts w:ascii="Times New Roman" w:hAnsi="Times New Roman"/>
          <w:sz w:val="24"/>
          <w:szCs w:val="24"/>
          <w:lang w:eastAsia="ru-RU"/>
        </w:rPr>
        <w:t>и</w:t>
      </w:r>
      <w:r w:rsidRPr="009F4B2C">
        <w:rPr>
          <w:rFonts w:ascii="Times New Roman" w:hAnsi="Times New Roman"/>
          <w:sz w:val="24"/>
          <w:szCs w:val="24"/>
          <w:lang w:eastAsia="ru-RU"/>
        </w:rPr>
        <w:t>мает решение о предоставлении муниципальной услуги;</w:t>
      </w:r>
    </w:p>
    <w:p w:rsidR="00D5267B" w:rsidRPr="009F4B2C" w:rsidRDefault="00900B36" w:rsidP="00F4714E">
      <w:pPr>
        <w:autoSpaceDE w:val="0"/>
        <w:spacing w:after="0" w:line="240" w:lineRule="auto"/>
        <w:ind w:firstLine="720"/>
        <w:jc w:val="both"/>
        <w:rPr>
          <w:rFonts w:ascii="Times New Roman" w:hAnsi="Times New Roman"/>
          <w:sz w:val="24"/>
          <w:szCs w:val="24"/>
          <w:lang w:eastAsia="ru-RU"/>
        </w:rPr>
      </w:pPr>
      <w:r w:rsidRPr="009F4B2C">
        <w:rPr>
          <w:rFonts w:ascii="Times New Roman" w:hAnsi="Times New Roman"/>
          <w:sz w:val="24"/>
          <w:szCs w:val="24"/>
        </w:rPr>
        <w:t xml:space="preserve">- </w:t>
      </w:r>
      <w:r w:rsidRPr="009F4B2C">
        <w:rPr>
          <w:rFonts w:ascii="Times New Roman" w:hAnsi="Times New Roman"/>
          <w:sz w:val="24"/>
          <w:szCs w:val="24"/>
          <w:lang w:eastAsia="ru-RU"/>
        </w:rPr>
        <w:t>при наличии оснований для отказа в предоставлении муниципальной услуги</w:t>
      </w:r>
      <w:r w:rsidR="00F533DC">
        <w:rPr>
          <w:rFonts w:ascii="Times New Roman" w:hAnsi="Times New Roman"/>
          <w:sz w:val="24"/>
          <w:szCs w:val="24"/>
          <w:lang w:eastAsia="ru-RU"/>
        </w:rPr>
        <w:t xml:space="preserve"> </w:t>
      </w:r>
      <w:r w:rsidRPr="009F4B2C">
        <w:rPr>
          <w:rFonts w:ascii="Times New Roman" w:hAnsi="Times New Roman"/>
          <w:sz w:val="24"/>
          <w:szCs w:val="24"/>
          <w:lang w:eastAsia="ru-RU"/>
        </w:rPr>
        <w:t>не позднее одного рабочего дня, следующего за днем получения им заявления, принимает решение об отказе в предоставлении муниципальной услуги;</w:t>
      </w:r>
    </w:p>
    <w:p w:rsidR="00900B36" w:rsidRPr="009F4B2C" w:rsidRDefault="00900B36" w:rsidP="00F4714E">
      <w:pPr>
        <w:autoSpaceDE w:val="0"/>
        <w:spacing w:after="0" w:line="240" w:lineRule="auto"/>
        <w:ind w:firstLine="720"/>
        <w:jc w:val="both"/>
        <w:rPr>
          <w:rFonts w:ascii="Times New Roman" w:hAnsi="Times New Roman"/>
          <w:sz w:val="24"/>
          <w:szCs w:val="24"/>
          <w:lang w:eastAsia="ru-RU"/>
        </w:rPr>
      </w:pPr>
      <w:r w:rsidRPr="009F4B2C">
        <w:rPr>
          <w:rFonts w:ascii="Times New Roman" w:hAnsi="Times New Roman"/>
          <w:sz w:val="24"/>
          <w:szCs w:val="24"/>
          <w:lang w:eastAsia="ru-RU"/>
        </w:rPr>
        <w:lastRenderedPageBreak/>
        <w:t>- направляет заявление на исполнение должностному лицу, ответственному за подготовку результата предоставления муниципальной услуги.</w:t>
      </w:r>
    </w:p>
    <w:p w:rsidR="00900B36" w:rsidRPr="009F4B2C" w:rsidRDefault="003F245D" w:rsidP="003F245D">
      <w:pPr>
        <w:autoSpaceDE w:val="0"/>
        <w:spacing w:after="0" w:line="240" w:lineRule="auto"/>
        <w:ind w:firstLine="720"/>
        <w:jc w:val="both"/>
        <w:rPr>
          <w:rFonts w:ascii="Times New Roman" w:hAnsi="Times New Roman"/>
          <w:sz w:val="24"/>
          <w:szCs w:val="24"/>
          <w:lang w:eastAsia="ru-RU"/>
        </w:rPr>
      </w:pPr>
      <w:r w:rsidRPr="009F4B2C">
        <w:rPr>
          <w:rFonts w:ascii="Times New Roman" w:hAnsi="Times New Roman"/>
          <w:sz w:val="24"/>
          <w:szCs w:val="24"/>
        </w:rPr>
        <w:t xml:space="preserve">3.2.3. </w:t>
      </w:r>
      <w:r w:rsidR="00900B36" w:rsidRPr="009F4B2C">
        <w:rPr>
          <w:rFonts w:ascii="Times New Roman" w:hAnsi="Times New Roman"/>
          <w:sz w:val="24"/>
          <w:szCs w:val="24"/>
        </w:rPr>
        <w:t>Руководитель М</w:t>
      </w:r>
      <w:r w:rsidR="008878FA" w:rsidRPr="009F4B2C">
        <w:rPr>
          <w:rFonts w:ascii="Times New Roman" w:hAnsi="Times New Roman"/>
          <w:sz w:val="24"/>
          <w:szCs w:val="24"/>
        </w:rPr>
        <w:t>К</w:t>
      </w:r>
      <w:r w:rsidR="00900B36" w:rsidRPr="009F4B2C">
        <w:rPr>
          <w:rFonts w:ascii="Times New Roman" w:hAnsi="Times New Roman"/>
          <w:sz w:val="24"/>
          <w:szCs w:val="24"/>
        </w:rPr>
        <w:t xml:space="preserve">ОУ сообщает </w:t>
      </w:r>
      <w:r w:rsidR="00900B36" w:rsidRPr="009F4B2C">
        <w:rPr>
          <w:rFonts w:ascii="Times New Roman" w:hAnsi="Times New Roman"/>
          <w:sz w:val="24"/>
          <w:szCs w:val="24"/>
          <w:lang w:eastAsia="ru-RU"/>
        </w:rPr>
        <w:t>должностному лицу М</w:t>
      </w:r>
      <w:r w:rsidR="008878FA" w:rsidRPr="009F4B2C">
        <w:rPr>
          <w:rFonts w:ascii="Times New Roman" w:hAnsi="Times New Roman"/>
          <w:sz w:val="24"/>
          <w:szCs w:val="24"/>
          <w:lang w:eastAsia="ru-RU"/>
        </w:rPr>
        <w:t>К</w:t>
      </w:r>
      <w:r w:rsidR="00900B36" w:rsidRPr="009F4B2C">
        <w:rPr>
          <w:rFonts w:ascii="Times New Roman" w:hAnsi="Times New Roman"/>
          <w:sz w:val="24"/>
          <w:szCs w:val="24"/>
          <w:lang w:eastAsia="ru-RU"/>
        </w:rPr>
        <w:t>ОУ, ответстве</w:t>
      </w:r>
      <w:r w:rsidR="00900B36" w:rsidRPr="009F4B2C">
        <w:rPr>
          <w:rFonts w:ascii="Times New Roman" w:hAnsi="Times New Roman"/>
          <w:sz w:val="24"/>
          <w:szCs w:val="24"/>
          <w:lang w:eastAsia="ru-RU"/>
        </w:rPr>
        <w:t>н</w:t>
      </w:r>
      <w:r w:rsidR="00900B36" w:rsidRPr="009F4B2C">
        <w:rPr>
          <w:rFonts w:ascii="Times New Roman" w:hAnsi="Times New Roman"/>
          <w:sz w:val="24"/>
          <w:szCs w:val="24"/>
          <w:lang w:eastAsia="ru-RU"/>
        </w:rPr>
        <w:t>ному за подготовку результата предоставления муниципальной</w:t>
      </w:r>
      <w:r w:rsidR="00B47784">
        <w:rPr>
          <w:rFonts w:ascii="Times New Roman" w:hAnsi="Times New Roman"/>
          <w:sz w:val="24"/>
          <w:szCs w:val="24"/>
          <w:lang w:eastAsia="ru-RU"/>
        </w:rPr>
        <w:t xml:space="preserve"> </w:t>
      </w:r>
      <w:r w:rsidR="00900B36" w:rsidRPr="009F4B2C">
        <w:rPr>
          <w:rFonts w:ascii="Times New Roman" w:hAnsi="Times New Roman"/>
          <w:sz w:val="24"/>
          <w:szCs w:val="24"/>
          <w:lang w:eastAsia="ru-RU"/>
        </w:rPr>
        <w:t>услуги, о</w:t>
      </w:r>
      <w:r w:rsidR="00900B36" w:rsidRPr="009F4B2C">
        <w:rPr>
          <w:rFonts w:ascii="Times New Roman" w:hAnsi="Times New Roman"/>
          <w:sz w:val="24"/>
          <w:szCs w:val="24"/>
        </w:rPr>
        <w:t xml:space="preserve"> принятом р</w:t>
      </w:r>
      <w:r w:rsidR="00900B36" w:rsidRPr="009F4B2C">
        <w:rPr>
          <w:rFonts w:ascii="Times New Roman" w:hAnsi="Times New Roman"/>
          <w:sz w:val="24"/>
          <w:szCs w:val="24"/>
        </w:rPr>
        <w:t>е</w:t>
      </w:r>
      <w:r w:rsidR="00900B36" w:rsidRPr="009F4B2C">
        <w:rPr>
          <w:rFonts w:ascii="Times New Roman" w:hAnsi="Times New Roman"/>
          <w:sz w:val="24"/>
          <w:szCs w:val="24"/>
        </w:rPr>
        <w:t>шении путем нанесения на заявление соответствующей резолюции</w:t>
      </w:r>
      <w:r w:rsidR="00900B36" w:rsidRPr="009F4B2C">
        <w:rPr>
          <w:rFonts w:ascii="Times New Roman" w:hAnsi="Times New Roman"/>
          <w:sz w:val="24"/>
          <w:szCs w:val="24"/>
          <w:lang w:eastAsia="ru-RU"/>
        </w:rPr>
        <w:t>, содержащей фам</w:t>
      </w:r>
      <w:r w:rsidR="00900B36" w:rsidRPr="009F4B2C">
        <w:rPr>
          <w:rFonts w:ascii="Times New Roman" w:hAnsi="Times New Roman"/>
          <w:sz w:val="24"/>
          <w:szCs w:val="24"/>
          <w:lang w:eastAsia="ru-RU"/>
        </w:rPr>
        <w:t>и</w:t>
      </w:r>
      <w:r w:rsidR="00900B36" w:rsidRPr="009F4B2C">
        <w:rPr>
          <w:rFonts w:ascii="Times New Roman" w:hAnsi="Times New Roman"/>
          <w:sz w:val="24"/>
          <w:szCs w:val="24"/>
          <w:lang w:eastAsia="ru-RU"/>
        </w:rPr>
        <w:t>лию и инициалы исполнителя и данное ему поручение.</w:t>
      </w:r>
    </w:p>
    <w:p w:rsidR="00900B36" w:rsidRPr="009F4B2C" w:rsidRDefault="003F245D" w:rsidP="00F4714E">
      <w:pPr>
        <w:autoSpaceDE w:val="0"/>
        <w:spacing w:after="0" w:line="240" w:lineRule="auto"/>
        <w:ind w:firstLine="720"/>
        <w:jc w:val="both"/>
        <w:rPr>
          <w:rFonts w:ascii="Times New Roman" w:hAnsi="Times New Roman"/>
          <w:sz w:val="24"/>
          <w:szCs w:val="24"/>
        </w:rPr>
      </w:pPr>
      <w:r w:rsidRPr="009F4B2C">
        <w:rPr>
          <w:rFonts w:ascii="Times New Roman" w:hAnsi="Times New Roman"/>
          <w:sz w:val="24"/>
          <w:szCs w:val="24"/>
          <w:lang w:eastAsia="ru-RU"/>
        </w:rPr>
        <w:t xml:space="preserve">3.2.4. </w:t>
      </w:r>
      <w:r w:rsidR="00900B36" w:rsidRPr="009F4B2C">
        <w:rPr>
          <w:rFonts w:ascii="Times New Roman" w:hAnsi="Times New Roman"/>
          <w:sz w:val="24"/>
          <w:szCs w:val="24"/>
          <w:lang w:eastAsia="ru-RU"/>
        </w:rPr>
        <w:t>Должностное лицо М</w:t>
      </w:r>
      <w:r w:rsidR="008878FA" w:rsidRPr="009F4B2C">
        <w:rPr>
          <w:rFonts w:ascii="Times New Roman" w:hAnsi="Times New Roman"/>
          <w:sz w:val="24"/>
          <w:szCs w:val="24"/>
          <w:lang w:eastAsia="ru-RU"/>
        </w:rPr>
        <w:t>К</w:t>
      </w:r>
      <w:r w:rsidR="00900B36" w:rsidRPr="009F4B2C">
        <w:rPr>
          <w:rFonts w:ascii="Times New Roman" w:hAnsi="Times New Roman"/>
          <w:sz w:val="24"/>
          <w:szCs w:val="24"/>
          <w:lang w:eastAsia="ru-RU"/>
        </w:rPr>
        <w:t>ОУ, ответственное за подготовку результата пр</w:t>
      </w:r>
      <w:r w:rsidR="00900B36" w:rsidRPr="009F4B2C">
        <w:rPr>
          <w:rFonts w:ascii="Times New Roman" w:hAnsi="Times New Roman"/>
          <w:sz w:val="24"/>
          <w:szCs w:val="24"/>
          <w:lang w:eastAsia="ru-RU"/>
        </w:rPr>
        <w:t>е</w:t>
      </w:r>
      <w:r w:rsidR="00900B36" w:rsidRPr="009F4B2C">
        <w:rPr>
          <w:rFonts w:ascii="Times New Roman" w:hAnsi="Times New Roman"/>
          <w:sz w:val="24"/>
          <w:szCs w:val="24"/>
          <w:lang w:eastAsia="ru-RU"/>
        </w:rPr>
        <w:t xml:space="preserve">доставления муниципальной услуги, на основании резолюции на заявлении </w:t>
      </w:r>
      <w:r w:rsidR="00900B36" w:rsidRPr="009F4B2C">
        <w:rPr>
          <w:rFonts w:ascii="Times New Roman" w:hAnsi="Times New Roman"/>
          <w:sz w:val="24"/>
          <w:szCs w:val="24"/>
        </w:rPr>
        <w:t>готовит и обеспечивает подписание руководителем М</w:t>
      </w:r>
      <w:r w:rsidR="008878FA" w:rsidRPr="009F4B2C">
        <w:rPr>
          <w:rFonts w:ascii="Times New Roman" w:hAnsi="Times New Roman"/>
          <w:sz w:val="24"/>
          <w:szCs w:val="24"/>
        </w:rPr>
        <w:t>К</w:t>
      </w:r>
      <w:r w:rsidR="00900B36" w:rsidRPr="009F4B2C">
        <w:rPr>
          <w:rFonts w:ascii="Times New Roman" w:hAnsi="Times New Roman"/>
          <w:sz w:val="24"/>
          <w:szCs w:val="24"/>
        </w:rPr>
        <w:t>ОУ:</w:t>
      </w:r>
    </w:p>
    <w:p w:rsidR="00900B36" w:rsidRPr="009F4B2C" w:rsidRDefault="00900B36" w:rsidP="00F4714E">
      <w:pPr>
        <w:autoSpaceDE w:val="0"/>
        <w:spacing w:after="0" w:line="240" w:lineRule="auto"/>
        <w:ind w:firstLine="720"/>
        <w:jc w:val="both"/>
        <w:rPr>
          <w:rFonts w:ascii="Times New Roman" w:hAnsi="Times New Roman"/>
          <w:sz w:val="24"/>
          <w:szCs w:val="24"/>
        </w:rPr>
      </w:pPr>
      <w:r w:rsidRPr="009F4B2C">
        <w:rPr>
          <w:rFonts w:ascii="Times New Roman" w:hAnsi="Times New Roman"/>
          <w:sz w:val="24"/>
          <w:szCs w:val="24"/>
        </w:rPr>
        <w:t xml:space="preserve">- письма о </w:t>
      </w:r>
      <w:r w:rsidRPr="009F4B2C">
        <w:rPr>
          <w:rFonts w:ascii="Times New Roman" w:eastAsia="Times New Roman" w:hAnsi="Times New Roman"/>
          <w:color w:val="000000"/>
          <w:sz w:val="24"/>
          <w:szCs w:val="24"/>
          <w:lang w:eastAsia="ru-RU"/>
        </w:rPr>
        <w:t>предоставлении заявителю информации в форме электронного дне</w:t>
      </w:r>
      <w:r w:rsidRPr="009F4B2C">
        <w:rPr>
          <w:rFonts w:ascii="Times New Roman" w:eastAsia="Times New Roman" w:hAnsi="Times New Roman"/>
          <w:color w:val="000000"/>
          <w:sz w:val="24"/>
          <w:szCs w:val="24"/>
          <w:lang w:eastAsia="ru-RU"/>
        </w:rPr>
        <w:t>в</w:t>
      </w:r>
      <w:r w:rsidRPr="009F4B2C">
        <w:rPr>
          <w:rFonts w:ascii="Times New Roman" w:eastAsia="Times New Roman" w:hAnsi="Times New Roman"/>
          <w:color w:val="000000"/>
          <w:sz w:val="24"/>
          <w:szCs w:val="24"/>
          <w:lang w:eastAsia="ru-RU"/>
        </w:rPr>
        <w:t>ника, содержащего логин и пароль к личному кабинету заявителя;</w:t>
      </w:r>
    </w:p>
    <w:p w:rsidR="00900B36" w:rsidRPr="009F4B2C" w:rsidRDefault="00900B36" w:rsidP="00F4714E">
      <w:pPr>
        <w:autoSpaceDE w:val="0"/>
        <w:spacing w:after="0" w:line="240" w:lineRule="auto"/>
        <w:ind w:firstLine="720"/>
        <w:jc w:val="both"/>
        <w:rPr>
          <w:rFonts w:ascii="Times New Roman" w:hAnsi="Times New Roman"/>
          <w:sz w:val="24"/>
          <w:szCs w:val="24"/>
        </w:rPr>
      </w:pPr>
      <w:r w:rsidRPr="009F4B2C">
        <w:rPr>
          <w:rFonts w:ascii="Times New Roman" w:hAnsi="Times New Roman"/>
          <w:sz w:val="24"/>
          <w:szCs w:val="24"/>
        </w:rPr>
        <w:t>- письма об отказе в предоставлении муниципальной услуги (далее - письмо).</w:t>
      </w:r>
    </w:p>
    <w:p w:rsidR="00900B36" w:rsidRPr="009F4B2C" w:rsidRDefault="003F245D" w:rsidP="00F4714E">
      <w:pPr>
        <w:autoSpaceDE w:val="0"/>
        <w:spacing w:after="0" w:line="240" w:lineRule="auto"/>
        <w:ind w:firstLine="720"/>
        <w:jc w:val="both"/>
        <w:rPr>
          <w:rFonts w:ascii="Times New Roman" w:hAnsi="Times New Roman"/>
          <w:sz w:val="24"/>
          <w:szCs w:val="24"/>
        </w:rPr>
      </w:pPr>
      <w:r w:rsidRPr="009F4B2C">
        <w:rPr>
          <w:rFonts w:ascii="Times New Roman" w:hAnsi="Times New Roman"/>
          <w:sz w:val="24"/>
          <w:szCs w:val="24"/>
        </w:rPr>
        <w:t xml:space="preserve">3.2.5. </w:t>
      </w:r>
      <w:r w:rsidR="00900B36" w:rsidRPr="009F4B2C">
        <w:rPr>
          <w:rFonts w:ascii="Times New Roman" w:hAnsi="Times New Roman"/>
          <w:sz w:val="24"/>
          <w:szCs w:val="24"/>
        </w:rPr>
        <w:t>Подписанное руководителем М</w:t>
      </w:r>
      <w:r w:rsidR="008878FA" w:rsidRPr="009F4B2C">
        <w:rPr>
          <w:rFonts w:ascii="Times New Roman" w:hAnsi="Times New Roman"/>
          <w:sz w:val="24"/>
          <w:szCs w:val="24"/>
        </w:rPr>
        <w:t>К</w:t>
      </w:r>
      <w:r w:rsidR="00900B36" w:rsidRPr="009F4B2C">
        <w:rPr>
          <w:rFonts w:ascii="Times New Roman" w:hAnsi="Times New Roman"/>
          <w:sz w:val="24"/>
          <w:szCs w:val="24"/>
        </w:rPr>
        <w:t>ОУ письмо подлежит регистрации в жу</w:t>
      </w:r>
      <w:r w:rsidR="00900B36" w:rsidRPr="009F4B2C">
        <w:rPr>
          <w:rFonts w:ascii="Times New Roman" w:hAnsi="Times New Roman"/>
          <w:sz w:val="24"/>
          <w:szCs w:val="24"/>
        </w:rPr>
        <w:t>р</w:t>
      </w:r>
      <w:r w:rsidR="00900B36" w:rsidRPr="009F4B2C">
        <w:rPr>
          <w:rFonts w:ascii="Times New Roman" w:hAnsi="Times New Roman"/>
          <w:sz w:val="24"/>
          <w:szCs w:val="24"/>
        </w:rPr>
        <w:t>нале исходящей документации.</w:t>
      </w:r>
    </w:p>
    <w:p w:rsidR="00900B36" w:rsidRPr="009F4B2C" w:rsidRDefault="003F245D" w:rsidP="00F4714E">
      <w:pPr>
        <w:autoSpaceDE w:val="0"/>
        <w:spacing w:after="0" w:line="240" w:lineRule="auto"/>
        <w:ind w:firstLine="720"/>
        <w:jc w:val="both"/>
        <w:rPr>
          <w:rFonts w:ascii="Times New Roman" w:hAnsi="Times New Roman"/>
          <w:sz w:val="24"/>
          <w:szCs w:val="24"/>
        </w:rPr>
      </w:pPr>
      <w:r w:rsidRPr="009F4B2C">
        <w:rPr>
          <w:rFonts w:ascii="Times New Roman" w:hAnsi="Times New Roman"/>
          <w:sz w:val="24"/>
          <w:szCs w:val="24"/>
        </w:rPr>
        <w:t xml:space="preserve">3.2.6. </w:t>
      </w:r>
      <w:r w:rsidR="00900B36" w:rsidRPr="009F4B2C">
        <w:rPr>
          <w:rFonts w:ascii="Times New Roman" w:hAnsi="Times New Roman"/>
          <w:sz w:val="24"/>
          <w:szCs w:val="24"/>
        </w:rPr>
        <w:t>Максимальный срок исполнения административной процедуры 10 рабочих дней со дня поступления заявления.</w:t>
      </w:r>
    </w:p>
    <w:p w:rsidR="00900B36" w:rsidRPr="009F4B2C" w:rsidRDefault="003F245D" w:rsidP="00F4714E">
      <w:pPr>
        <w:autoSpaceDE w:val="0"/>
        <w:spacing w:after="0" w:line="240" w:lineRule="auto"/>
        <w:ind w:firstLine="720"/>
        <w:jc w:val="both"/>
        <w:rPr>
          <w:rFonts w:ascii="Times New Roman" w:hAnsi="Times New Roman"/>
          <w:sz w:val="24"/>
          <w:szCs w:val="24"/>
        </w:rPr>
      </w:pPr>
      <w:r w:rsidRPr="009F4B2C">
        <w:rPr>
          <w:rFonts w:ascii="Times New Roman" w:hAnsi="Times New Roman"/>
          <w:sz w:val="24"/>
          <w:szCs w:val="24"/>
        </w:rPr>
        <w:t xml:space="preserve">3.2.7. </w:t>
      </w:r>
      <w:r w:rsidR="00900B36" w:rsidRPr="009F4B2C">
        <w:rPr>
          <w:rFonts w:ascii="Times New Roman" w:hAnsi="Times New Roman"/>
          <w:sz w:val="24"/>
          <w:szCs w:val="24"/>
        </w:rPr>
        <w:t>Результатом выполнения административной процедуры является регис</w:t>
      </w:r>
      <w:r w:rsidR="00900B36" w:rsidRPr="009F4B2C">
        <w:rPr>
          <w:rFonts w:ascii="Times New Roman" w:hAnsi="Times New Roman"/>
          <w:sz w:val="24"/>
          <w:szCs w:val="24"/>
        </w:rPr>
        <w:t>т</w:t>
      </w:r>
      <w:r w:rsidR="00900B36" w:rsidRPr="009F4B2C">
        <w:rPr>
          <w:rFonts w:ascii="Times New Roman" w:hAnsi="Times New Roman"/>
          <w:sz w:val="24"/>
          <w:szCs w:val="24"/>
        </w:rPr>
        <w:t>рация письма в журнале исходящей документации.</w:t>
      </w:r>
    </w:p>
    <w:p w:rsidR="00900B36" w:rsidRPr="009F4B2C" w:rsidRDefault="00900B36" w:rsidP="00F4714E">
      <w:pPr>
        <w:spacing w:after="0" w:line="240" w:lineRule="auto"/>
        <w:ind w:firstLine="720"/>
        <w:jc w:val="both"/>
        <w:rPr>
          <w:rFonts w:ascii="Times New Roman" w:hAnsi="Times New Roman"/>
          <w:b/>
          <w:sz w:val="24"/>
          <w:szCs w:val="24"/>
        </w:rPr>
      </w:pPr>
    </w:p>
    <w:p w:rsidR="00900B36" w:rsidRPr="009F4B2C" w:rsidRDefault="00D15338" w:rsidP="00A46FF0">
      <w:pPr>
        <w:spacing w:after="0" w:line="240" w:lineRule="auto"/>
        <w:ind w:firstLine="720"/>
        <w:jc w:val="center"/>
        <w:rPr>
          <w:rFonts w:ascii="Times New Roman" w:hAnsi="Times New Roman"/>
          <w:b/>
          <w:sz w:val="24"/>
          <w:szCs w:val="24"/>
        </w:rPr>
      </w:pPr>
      <w:r w:rsidRPr="009F4B2C">
        <w:rPr>
          <w:rFonts w:ascii="Times New Roman" w:hAnsi="Times New Roman"/>
          <w:b/>
          <w:sz w:val="24"/>
          <w:szCs w:val="24"/>
        </w:rPr>
        <w:t>3.</w:t>
      </w:r>
      <w:r w:rsidR="00AD697C">
        <w:rPr>
          <w:rFonts w:ascii="Times New Roman" w:hAnsi="Times New Roman"/>
          <w:b/>
          <w:sz w:val="24"/>
          <w:szCs w:val="24"/>
        </w:rPr>
        <w:t>3</w:t>
      </w:r>
      <w:r w:rsidRPr="009F4B2C">
        <w:rPr>
          <w:rFonts w:ascii="Times New Roman" w:hAnsi="Times New Roman"/>
          <w:b/>
          <w:sz w:val="24"/>
          <w:szCs w:val="24"/>
        </w:rPr>
        <w:t xml:space="preserve">. </w:t>
      </w:r>
      <w:r w:rsidR="00900B36" w:rsidRPr="009F4B2C">
        <w:rPr>
          <w:rFonts w:ascii="Times New Roman" w:hAnsi="Times New Roman"/>
          <w:b/>
          <w:sz w:val="24"/>
          <w:szCs w:val="24"/>
        </w:rPr>
        <w:t>Выдача заявителю результата предоставления муниципальной услуги</w:t>
      </w:r>
    </w:p>
    <w:p w:rsidR="00900B36" w:rsidRPr="009F4B2C" w:rsidRDefault="003F245D" w:rsidP="00F4714E">
      <w:pPr>
        <w:spacing w:after="0" w:line="240" w:lineRule="auto"/>
        <w:ind w:firstLine="720"/>
        <w:jc w:val="both"/>
        <w:rPr>
          <w:rFonts w:ascii="Times New Roman" w:hAnsi="Times New Roman"/>
          <w:sz w:val="24"/>
          <w:szCs w:val="24"/>
        </w:rPr>
      </w:pPr>
      <w:r w:rsidRPr="009F4B2C">
        <w:rPr>
          <w:rFonts w:ascii="Times New Roman" w:hAnsi="Times New Roman"/>
          <w:sz w:val="24"/>
          <w:szCs w:val="24"/>
        </w:rPr>
        <w:t>3.</w:t>
      </w:r>
      <w:r w:rsidR="00AD697C">
        <w:rPr>
          <w:rFonts w:ascii="Times New Roman" w:hAnsi="Times New Roman"/>
          <w:sz w:val="24"/>
          <w:szCs w:val="24"/>
        </w:rPr>
        <w:t>3</w:t>
      </w:r>
      <w:r w:rsidRPr="009F4B2C">
        <w:rPr>
          <w:rFonts w:ascii="Times New Roman" w:hAnsi="Times New Roman"/>
          <w:sz w:val="24"/>
          <w:szCs w:val="24"/>
        </w:rPr>
        <w:t xml:space="preserve">.1. </w:t>
      </w:r>
      <w:r w:rsidR="00900B36" w:rsidRPr="009F4B2C">
        <w:rPr>
          <w:rFonts w:ascii="Times New Roman" w:hAnsi="Times New Roman"/>
          <w:sz w:val="24"/>
          <w:szCs w:val="24"/>
        </w:rPr>
        <w:t>Основанием для начала процедуры является регистрация письма в журн</w:t>
      </w:r>
      <w:r w:rsidR="00900B36" w:rsidRPr="009F4B2C">
        <w:rPr>
          <w:rFonts w:ascii="Times New Roman" w:hAnsi="Times New Roman"/>
          <w:sz w:val="24"/>
          <w:szCs w:val="24"/>
        </w:rPr>
        <w:t>а</w:t>
      </w:r>
      <w:r w:rsidR="00900B36" w:rsidRPr="009F4B2C">
        <w:rPr>
          <w:rFonts w:ascii="Times New Roman" w:hAnsi="Times New Roman"/>
          <w:sz w:val="24"/>
          <w:szCs w:val="24"/>
        </w:rPr>
        <w:t>ле исходящей документации.</w:t>
      </w:r>
    </w:p>
    <w:p w:rsidR="00900B36" w:rsidRPr="009F4B2C" w:rsidRDefault="003F245D" w:rsidP="00F4714E">
      <w:pPr>
        <w:spacing w:after="0" w:line="240" w:lineRule="auto"/>
        <w:ind w:firstLine="720"/>
        <w:jc w:val="both"/>
        <w:rPr>
          <w:rFonts w:ascii="Times New Roman" w:hAnsi="Times New Roman"/>
          <w:color w:val="000000"/>
          <w:sz w:val="24"/>
          <w:szCs w:val="24"/>
        </w:rPr>
      </w:pPr>
      <w:r w:rsidRPr="009F4B2C">
        <w:rPr>
          <w:rFonts w:ascii="Times New Roman" w:hAnsi="Times New Roman"/>
          <w:color w:val="000000"/>
          <w:sz w:val="24"/>
          <w:szCs w:val="24"/>
        </w:rPr>
        <w:t>3.</w:t>
      </w:r>
      <w:r w:rsidR="00AD697C">
        <w:rPr>
          <w:rFonts w:ascii="Times New Roman" w:hAnsi="Times New Roman"/>
          <w:color w:val="000000"/>
          <w:sz w:val="24"/>
          <w:szCs w:val="24"/>
        </w:rPr>
        <w:t>3</w:t>
      </w:r>
      <w:r w:rsidRPr="009F4B2C">
        <w:rPr>
          <w:rFonts w:ascii="Times New Roman" w:hAnsi="Times New Roman"/>
          <w:color w:val="000000"/>
          <w:sz w:val="24"/>
          <w:szCs w:val="24"/>
        </w:rPr>
        <w:t xml:space="preserve">.2. </w:t>
      </w:r>
      <w:r w:rsidR="00900B36" w:rsidRPr="009F4B2C">
        <w:rPr>
          <w:rFonts w:ascii="Times New Roman" w:hAnsi="Times New Roman"/>
          <w:color w:val="000000"/>
          <w:sz w:val="24"/>
          <w:szCs w:val="24"/>
        </w:rPr>
        <w:t>Не позднее 3-х рабочих дней со дня оформления результата предоставл</w:t>
      </w:r>
      <w:r w:rsidR="00900B36" w:rsidRPr="009F4B2C">
        <w:rPr>
          <w:rFonts w:ascii="Times New Roman" w:hAnsi="Times New Roman"/>
          <w:color w:val="000000"/>
          <w:sz w:val="24"/>
          <w:szCs w:val="24"/>
        </w:rPr>
        <w:t>е</w:t>
      </w:r>
      <w:r w:rsidR="00900B36" w:rsidRPr="009F4B2C">
        <w:rPr>
          <w:rFonts w:ascii="Times New Roman" w:hAnsi="Times New Roman"/>
          <w:color w:val="000000"/>
          <w:sz w:val="24"/>
          <w:szCs w:val="24"/>
        </w:rPr>
        <w:t>ния муниципальной услуги д</w:t>
      </w:r>
      <w:r w:rsidR="00900B36" w:rsidRPr="009F4B2C">
        <w:rPr>
          <w:rFonts w:ascii="Times New Roman" w:hAnsi="Times New Roman"/>
          <w:sz w:val="24"/>
          <w:szCs w:val="24"/>
          <w:lang w:eastAsia="ru-RU"/>
        </w:rPr>
        <w:t>олжностное лицо М</w:t>
      </w:r>
      <w:r w:rsidR="008878FA" w:rsidRPr="009F4B2C">
        <w:rPr>
          <w:rFonts w:ascii="Times New Roman" w:hAnsi="Times New Roman"/>
          <w:sz w:val="24"/>
          <w:szCs w:val="24"/>
          <w:lang w:eastAsia="ru-RU"/>
        </w:rPr>
        <w:t>К</w:t>
      </w:r>
      <w:r w:rsidR="00900B36" w:rsidRPr="009F4B2C">
        <w:rPr>
          <w:rFonts w:ascii="Times New Roman" w:hAnsi="Times New Roman"/>
          <w:sz w:val="24"/>
          <w:szCs w:val="24"/>
          <w:lang w:eastAsia="ru-RU"/>
        </w:rPr>
        <w:t>ОУ, ответственное за подготовку р</w:t>
      </w:r>
      <w:r w:rsidR="00900B36" w:rsidRPr="009F4B2C">
        <w:rPr>
          <w:rFonts w:ascii="Times New Roman" w:hAnsi="Times New Roman"/>
          <w:sz w:val="24"/>
          <w:szCs w:val="24"/>
          <w:lang w:eastAsia="ru-RU"/>
        </w:rPr>
        <w:t>е</w:t>
      </w:r>
      <w:r w:rsidR="00900B36" w:rsidRPr="009F4B2C">
        <w:rPr>
          <w:rFonts w:ascii="Times New Roman" w:hAnsi="Times New Roman"/>
          <w:sz w:val="24"/>
          <w:szCs w:val="24"/>
          <w:lang w:eastAsia="ru-RU"/>
        </w:rPr>
        <w:t>зультата предоставления муниципальной услуги,</w:t>
      </w:r>
      <w:r w:rsidR="00900B36" w:rsidRPr="009F4B2C">
        <w:rPr>
          <w:rFonts w:ascii="Times New Roman" w:hAnsi="Times New Roman"/>
          <w:color w:val="000000"/>
          <w:sz w:val="24"/>
          <w:szCs w:val="24"/>
        </w:rPr>
        <w:t xml:space="preserve"> обеспечивает выдачу (направление) заявителю результата предоставления муниципальной услуги.</w:t>
      </w:r>
    </w:p>
    <w:p w:rsidR="00900B36" w:rsidRPr="009F4B2C" w:rsidRDefault="003F245D" w:rsidP="00F4714E">
      <w:pPr>
        <w:spacing w:after="0" w:line="240" w:lineRule="auto"/>
        <w:ind w:firstLine="720"/>
        <w:jc w:val="both"/>
        <w:rPr>
          <w:rFonts w:ascii="Times New Roman" w:hAnsi="Times New Roman"/>
          <w:color w:val="000000"/>
          <w:sz w:val="24"/>
          <w:szCs w:val="24"/>
        </w:rPr>
      </w:pPr>
      <w:r w:rsidRPr="009F4B2C">
        <w:rPr>
          <w:rFonts w:ascii="Times New Roman" w:hAnsi="Times New Roman"/>
          <w:sz w:val="24"/>
          <w:szCs w:val="24"/>
        </w:rPr>
        <w:t>3.</w:t>
      </w:r>
      <w:r w:rsidR="00AD697C">
        <w:rPr>
          <w:rFonts w:ascii="Times New Roman" w:hAnsi="Times New Roman"/>
          <w:sz w:val="24"/>
          <w:szCs w:val="24"/>
        </w:rPr>
        <w:t>3</w:t>
      </w:r>
      <w:r w:rsidRPr="009F4B2C">
        <w:rPr>
          <w:rFonts w:ascii="Times New Roman" w:hAnsi="Times New Roman"/>
          <w:sz w:val="24"/>
          <w:szCs w:val="24"/>
        </w:rPr>
        <w:t xml:space="preserve">.3. </w:t>
      </w:r>
      <w:r w:rsidR="00900B36" w:rsidRPr="009F4B2C">
        <w:rPr>
          <w:rFonts w:ascii="Times New Roman" w:hAnsi="Times New Roman"/>
          <w:sz w:val="24"/>
          <w:szCs w:val="24"/>
        </w:rPr>
        <w:t xml:space="preserve">Результатом выполнения административной процедуры является </w:t>
      </w:r>
      <w:r w:rsidR="00900B36" w:rsidRPr="009F4B2C">
        <w:rPr>
          <w:rFonts w:ascii="Times New Roman" w:hAnsi="Times New Roman"/>
          <w:color w:val="000000"/>
          <w:sz w:val="24"/>
          <w:szCs w:val="24"/>
        </w:rPr>
        <w:t>выдача (направление) заявителю результата предоставления муниципальной услуги, о чем д</w:t>
      </w:r>
      <w:r w:rsidR="00900B36" w:rsidRPr="009F4B2C">
        <w:rPr>
          <w:rFonts w:ascii="Times New Roman" w:hAnsi="Times New Roman"/>
          <w:color w:val="000000"/>
          <w:sz w:val="24"/>
          <w:szCs w:val="24"/>
        </w:rPr>
        <w:t>е</w:t>
      </w:r>
      <w:r w:rsidR="00900B36" w:rsidRPr="009F4B2C">
        <w:rPr>
          <w:rFonts w:ascii="Times New Roman" w:hAnsi="Times New Roman"/>
          <w:color w:val="000000"/>
          <w:sz w:val="24"/>
          <w:szCs w:val="24"/>
        </w:rPr>
        <w:t>лается отметка в журнале исходящей документации.</w:t>
      </w:r>
    </w:p>
    <w:p w:rsidR="00900B36" w:rsidRPr="009F4B2C" w:rsidRDefault="003F245D" w:rsidP="00F4714E">
      <w:pPr>
        <w:spacing w:after="0" w:line="240" w:lineRule="auto"/>
        <w:ind w:firstLine="709"/>
        <w:jc w:val="both"/>
        <w:rPr>
          <w:rFonts w:ascii="Times New Roman" w:hAnsi="Times New Roman"/>
          <w:sz w:val="24"/>
          <w:szCs w:val="24"/>
        </w:rPr>
      </w:pPr>
      <w:r w:rsidRPr="009F4B2C">
        <w:rPr>
          <w:rFonts w:ascii="Times New Roman" w:hAnsi="Times New Roman"/>
          <w:sz w:val="24"/>
          <w:szCs w:val="24"/>
        </w:rPr>
        <w:t>3.</w:t>
      </w:r>
      <w:r w:rsidR="00AD697C">
        <w:rPr>
          <w:rFonts w:ascii="Times New Roman" w:hAnsi="Times New Roman"/>
          <w:sz w:val="24"/>
          <w:szCs w:val="24"/>
        </w:rPr>
        <w:t>3</w:t>
      </w:r>
      <w:r w:rsidRPr="009F4B2C">
        <w:rPr>
          <w:rFonts w:ascii="Times New Roman" w:hAnsi="Times New Roman"/>
          <w:sz w:val="24"/>
          <w:szCs w:val="24"/>
        </w:rPr>
        <w:t xml:space="preserve">.4. </w:t>
      </w:r>
      <w:r w:rsidR="00900B36" w:rsidRPr="009F4B2C">
        <w:rPr>
          <w:rFonts w:ascii="Times New Roman" w:hAnsi="Times New Roman"/>
          <w:sz w:val="24"/>
          <w:szCs w:val="24"/>
        </w:rPr>
        <w:t>Получение заявителем сведений из информационной системы электронн</w:t>
      </w:r>
      <w:r w:rsidR="00900B36" w:rsidRPr="009F4B2C">
        <w:rPr>
          <w:rFonts w:ascii="Times New Roman" w:hAnsi="Times New Roman"/>
          <w:sz w:val="24"/>
          <w:szCs w:val="24"/>
        </w:rPr>
        <w:t>о</w:t>
      </w:r>
      <w:r w:rsidR="00900B36" w:rsidRPr="009F4B2C">
        <w:rPr>
          <w:rFonts w:ascii="Times New Roman" w:hAnsi="Times New Roman"/>
          <w:sz w:val="24"/>
          <w:szCs w:val="24"/>
        </w:rPr>
        <w:t xml:space="preserve">го дневника через сеть «Интернет» осуществляется заявителем муниципальной услуги самостоятельно посредством использования предоставленного ему </w:t>
      </w:r>
      <w:r w:rsidR="00900B36" w:rsidRPr="009F4B2C">
        <w:rPr>
          <w:rFonts w:ascii="Times New Roman" w:eastAsia="Times New Roman" w:hAnsi="Times New Roman"/>
          <w:color w:val="000000"/>
          <w:sz w:val="24"/>
          <w:szCs w:val="24"/>
          <w:lang w:eastAsia="ru-RU"/>
        </w:rPr>
        <w:t>логина и пароля к личному кабинету</w:t>
      </w:r>
      <w:r w:rsidR="00900B36" w:rsidRPr="009F4B2C">
        <w:rPr>
          <w:rFonts w:ascii="Times New Roman" w:hAnsi="Times New Roman"/>
          <w:sz w:val="24"/>
          <w:szCs w:val="24"/>
        </w:rPr>
        <w:t xml:space="preserve">. </w:t>
      </w:r>
    </w:p>
    <w:p w:rsidR="00900B36" w:rsidRPr="009F4B2C" w:rsidRDefault="00900B36" w:rsidP="00F4714E">
      <w:pPr>
        <w:widowControl w:val="0"/>
        <w:autoSpaceDE w:val="0"/>
        <w:autoSpaceDN w:val="0"/>
        <w:adjustRightInd w:val="0"/>
        <w:spacing w:after="0" w:line="240" w:lineRule="auto"/>
        <w:jc w:val="both"/>
        <w:outlineLvl w:val="0"/>
        <w:rPr>
          <w:rFonts w:ascii="Times New Roman" w:eastAsia="Times New Roman" w:hAnsi="Times New Roman"/>
          <w:b/>
          <w:bCs/>
          <w:color w:val="FF0000"/>
          <w:sz w:val="24"/>
          <w:szCs w:val="24"/>
          <w:lang w:eastAsia="ru-RU"/>
        </w:rPr>
      </w:pPr>
    </w:p>
    <w:p w:rsidR="003F245D" w:rsidRPr="009F4B2C" w:rsidRDefault="003F245D" w:rsidP="003F245D">
      <w:pPr>
        <w:widowControl w:val="0"/>
        <w:autoSpaceDE w:val="0"/>
        <w:autoSpaceDN w:val="0"/>
        <w:adjustRightInd w:val="0"/>
        <w:spacing w:after="0" w:line="240" w:lineRule="auto"/>
        <w:ind w:firstLine="704"/>
        <w:jc w:val="center"/>
        <w:rPr>
          <w:rFonts w:ascii="Times New Roman" w:hAnsi="Times New Roman"/>
          <w:b/>
          <w:bCs/>
          <w:sz w:val="24"/>
          <w:szCs w:val="24"/>
        </w:rPr>
      </w:pPr>
      <w:r w:rsidRPr="009F4B2C">
        <w:rPr>
          <w:rFonts w:ascii="Times New Roman" w:hAnsi="Times New Roman"/>
          <w:b/>
          <w:bCs/>
          <w:sz w:val="24"/>
          <w:szCs w:val="24"/>
        </w:rPr>
        <w:t xml:space="preserve">IV. Формы  контроля за </w:t>
      </w:r>
      <w:r w:rsidRPr="009F4B2C">
        <w:rPr>
          <w:rFonts w:ascii="Times New Roman" w:eastAsia="Times New Roman" w:hAnsi="Times New Roman"/>
          <w:b/>
          <w:bCs/>
          <w:sz w:val="24"/>
          <w:szCs w:val="24"/>
        </w:rPr>
        <w:t>исполнением  регламента</w:t>
      </w:r>
    </w:p>
    <w:p w:rsidR="003F245D" w:rsidRPr="009F4B2C" w:rsidRDefault="003F245D" w:rsidP="003F245D">
      <w:pPr>
        <w:widowControl w:val="0"/>
        <w:autoSpaceDE w:val="0"/>
        <w:autoSpaceDN w:val="0"/>
        <w:adjustRightInd w:val="0"/>
        <w:spacing w:after="0" w:line="240" w:lineRule="auto"/>
        <w:rPr>
          <w:rFonts w:ascii="Times New Roman" w:hAnsi="Times New Roman"/>
          <w:b/>
          <w:bCs/>
          <w:sz w:val="24"/>
          <w:szCs w:val="24"/>
        </w:rPr>
      </w:pPr>
    </w:p>
    <w:p w:rsidR="003F245D" w:rsidRPr="009F4B2C" w:rsidRDefault="003F245D" w:rsidP="003F245D">
      <w:pPr>
        <w:widowControl w:val="0"/>
        <w:autoSpaceDE w:val="0"/>
        <w:autoSpaceDN w:val="0"/>
        <w:adjustRightInd w:val="0"/>
        <w:spacing w:after="0" w:line="240" w:lineRule="auto"/>
        <w:jc w:val="center"/>
        <w:rPr>
          <w:rFonts w:ascii="Times New Roman" w:hAnsi="Times New Roman"/>
          <w:b/>
          <w:bCs/>
          <w:sz w:val="24"/>
          <w:szCs w:val="24"/>
        </w:rPr>
      </w:pPr>
      <w:r w:rsidRPr="009F4B2C">
        <w:rPr>
          <w:rFonts w:ascii="Times New Roman" w:hAnsi="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w:t>
      </w:r>
      <w:r w:rsidRPr="009F4B2C">
        <w:rPr>
          <w:rFonts w:ascii="Times New Roman" w:hAnsi="Times New Roman"/>
          <w:b/>
          <w:bCs/>
          <w:sz w:val="24"/>
          <w:szCs w:val="24"/>
        </w:rPr>
        <w:t>а</w:t>
      </w:r>
      <w:r w:rsidRPr="009F4B2C">
        <w:rPr>
          <w:rFonts w:ascii="Times New Roman" w:hAnsi="Times New Roman"/>
          <w:b/>
          <w:bCs/>
          <w:sz w:val="24"/>
          <w:szCs w:val="24"/>
        </w:rPr>
        <w:t>мента и иных нормативных правовых актов, устанавливающих требования к предоставлению муниципальной услуги, а также принятием ими решений</w:t>
      </w:r>
    </w:p>
    <w:p w:rsidR="003F245D" w:rsidRPr="00AC25F9" w:rsidRDefault="003F245D" w:rsidP="003F245D">
      <w:pPr>
        <w:widowControl w:val="0"/>
        <w:autoSpaceDE w:val="0"/>
        <w:autoSpaceDN w:val="0"/>
        <w:adjustRightInd w:val="0"/>
        <w:spacing w:after="0" w:line="240" w:lineRule="auto"/>
        <w:ind w:firstLine="704"/>
        <w:jc w:val="both"/>
        <w:rPr>
          <w:rFonts w:ascii="Times New Roman" w:hAnsi="Times New Roman"/>
          <w:sz w:val="24"/>
          <w:szCs w:val="24"/>
        </w:rPr>
      </w:pPr>
      <w:r w:rsidRPr="009F4B2C">
        <w:rPr>
          <w:rFonts w:ascii="Times New Roman" w:hAnsi="Times New Roman"/>
          <w:sz w:val="24"/>
          <w:szCs w:val="24"/>
        </w:rPr>
        <w:t xml:space="preserve">Текущий контроль за соблюдением и исполнением должностными лицами </w:t>
      </w:r>
      <w:r w:rsidRPr="00AC25F9">
        <w:rPr>
          <w:rFonts w:ascii="Times New Roman" w:hAnsi="Times New Roman"/>
          <w:sz w:val="24"/>
          <w:szCs w:val="24"/>
        </w:rPr>
        <w:t>Управления образования/МКОУ положений настоящего Административного регламе</w:t>
      </w:r>
      <w:r w:rsidRPr="00AC25F9">
        <w:rPr>
          <w:rFonts w:ascii="Times New Roman" w:hAnsi="Times New Roman"/>
          <w:sz w:val="24"/>
          <w:szCs w:val="24"/>
        </w:rPr>
        <w:t>н</w:t>
      </w:r>
      <w:r w:rsidRPr="00AC25F9">
        <w:rPr>
          <w:rFonts w:ascii="Times New Roman" w:hAnsi="Times New Roman"/>
          <w:sz w:val="24"/>
          <w:szCs w:val="24"/>
        </w:rPr>
        <w:t>та и иных нормативных правовых актов, устанавливающих требования к предоставл</w:t>
      </w:r>
      <w:r w:rsidRPr="00AC25F9">
        <w:rPr>
          <w:rFonts w:ascii="Times New Roman" w:hAnsi="Times New Roman"/>
          <w:sz w:val="24"/>
          <w:szCs w:val="24"/>
        </w:rPr>
        <w:t>е</w:t>
      </w:r>
      <w:r w:rsidRPr="00AC25F9">
        <w:rPr>
          <w:rFonts w:ascii="Times New Roman" w:hAnsi="Times New Roman"/>
          <w:sz w:val="24"/>
          <w:szCs w:val="24"/>
        </w:rPr>
        <w:t>нию муниципальной услуги, а также принятием ими решений осуществляет:</w:t>
      </w:r>
    </w:p>
    <w:p w:rsidR="003F245D" w:rsidRPr="00AC25F9" w:rsidRDefault="003F245D" w:rsidP="003F245D">
      <w:pPr>
        <w:widowControl w:val="0"/>
        <w:autoSpaceDE w:val="0"/>
        <w:autoSpaceDN w:val="0"/>
        <w:adjustRightInd w:val="0"/>
        <w:spacing w:after="0" w:line="240" w:lineRule="auto"/>
        <w:ind w:firstLine="704"/>
        <w:rPr>
          <w:rFonts w:ascii="Times New Roman" w:hAnsi="Times New Roman"/>
          <w:sz w:val="24"/>
          <w:szCs w:val="24"/>
        </w:rPr>
      </w:pPr>
      <w:r w:rsidRPr="00AC25F9">
        <w:rPr>
          <w:rFonts w:ascii="Times New Roman" w:hAnsi="Times New Roman"/>
          <w:sz w:val="24"/>
          <w:szCs w:val="24"/>
        </w:rPr>
        <w:t>- Глава</w:t>
      </w:r>
      <w:r w:rsidR="00BE6FA5" w:rsidRPr="00AC25F9">
        <w:rPr>
          <w:rFonts w:ascii="Times New Roman" w:hAnsi="Times New Roman"/>
          <w:sz w:val="24"/>
          <w:szCs w:val="24"/>
        </w:rPr>
        <w:t xml:space="preserve"> </w:t>
      </w:r>
      <w:r w:rsidRPr="00AC25F9">
        <w:rPr>
          <w:rFonts w:ascii="Times New Roman" w:hAnsi="Times New Roman"/>
          <w:sz w:val="24"/>
          <w:szCs w:val="24"/>
        </w:rPr>
        <w:t>Хомутовского района;</w:t>
      </w:r>
    </w:p>
    <w:p w:rsidR="003F245D" w:rsidRPr="00AC25F9" w:rsidRDefault="003F245D" w:rsidP="003F245D">
      <w:pPr>
        <w:widowControl w:val="0"/>
        <w:autoSpaceDE w:val="0"/>
        <w:autoSpaceDN w:val="0"/>
        <w:adjustRightInd w:val="0"/>
        <w:spacing w:after="0" w:line="240" w:lineRule="auto"/>
        <w:ind w:firstLine="704"/>
        <w:rPr>
          <w:rFonts w:ascii="Times New Roman" w:hAnsi="Times New Roman"/>
          <w:sz w:val="24"/>
          <w:szCs w:val="24"/>
        </w:rPr>
      </w:pPr>
      <w:r w:rsidRPr="00AC25F9">
        <w:rPr>
          <w:rFonts w:ascii="Times New Roman" w:hAnsi="Times New Roman"/>
          <w:sz w:val="24"/>
          <w:szCs w:val="24"/>
        </w:rPr>
        <w:t>- заместитель Главы Администрации Хомутовского района</w:t>
      </w:r>
      <w:r w:rsidR="00BE6FA5" w:rsidRPr="00AC25F9">
        <w:rPr>
          <w:rFonts w:ascii="Times New Roman" w:hAnsi="Times New Roman"/>
          <w:sz w:val="24"/>
          <w:szCs w:val="24"/>
        </w:rPr>
        <w:t>;</w:t>
      </w:r>
    </w:p>
    <w:p w:rsidR="003F245D" w:rsidRPr="00AC25F9" w:rsidRDefault="003F245D" w:rsidP="003F245D">
      <w:pPr>
        <w:widowControl w:val="0"/>
        <w:autoSpaceDE w:val="0"/>
        <w:autoSpaceDN w:val="0"/>
        <w:adjustRightInd w:val="0"/>
        <w:spacing w:after="0" w:line="240" w:lineRule="auto"/>
        <w:ind w:firstLine="709"/>
        <w:rPr>
          <w:rFonts w:ascii="Times New Roman" w:hAnsi="Times New Roman"/>
          <w:sz w:val="24"/>
          <w:szCs w:val="24"/>
        </w:rPr>
      </w:pPr>
      <w:r w:rsidRPr="00AC25F9">
        <w:rPr>
          <w:rFonts w:ascii="Times New Roman" w:hAnsi="Times New Roman"/>
          <w:sz w:val="24"/>
          <w:szCs w:val="24"/>
        </w:rPr>
        <w:t>- руководитель Управления образования/МКОУ.</w:t>
      </w:r>
    </w:p>
    <w:p w:rsidR="003F245D" w:rsidRPr="009F4B2C" w:rsidRDefault="003F245D" w:rsidP="003F245D">
      <w:pPr>
        <w:tabs>
          <w:tab w:val="left" w:pos="709"/>
        </w:tabs>
        <w:suppressAutoHyphens/>
        <w:spacing w:after="0" w:line="240" w:lineRule="auto"/>
        <w:ind w:firstLine="709"/>
        <w:rPr>
          <w:rFonts w:ascii="Times New Roman" w:hAnsi="Times New Roman"/>
          <w:kern w:val="2"/>
          <w:sz w:val="24"/>
          <w:szCs w:val="24"/>
          <w:lang w:eastAsia="zh-CN"/>
        </w:rPr>
      </w:pPr>
      <w:r w:rsidRPr="009F4B2C">
        <w:rPr>
          <w:rFonts w:ascii="Times New Roman" w:hAnsi="Times New Roman"/>
          <w:kern w:val="2"/>
          <w:sz w:val="24"/>
          <w:szCs w:val="24"/>
          <w:lang w:eastAsia="zh-CN"/>
        </w:rPr>
        <w:t xml:space="preserve">Периодичность осуществления текущего контроля устанавливается распоряжением Администрации. </w:t>
      </w:r>
    </w:p>
    <w:p w:rsidR="003F245D" w:rsidRPr="009F4B2C" w:rsidRDefault="003F245D" w:rsidP="003F245D">
      <w:pPr>
        <w:widowControl w:val="0"/>
        <w:autoSpaceDE w:val="0"/>
        <w:autoSpaceDN w:val="0"/>
        <w:adjustRightInd w:val="0"/>
        <w:spacing w:after="0" w:line="240" w:lineRule="auto"/>
        <w:rPr>
          <w:rFonts w:ascii="Times New Roman" w:hAnsi="Times New Roman"/>
          <w:sz w:val="24"/>
          <w:szCs w:val="24"/>
        </w:rPr>
      </w:pPr>
    </w:p>
    <w:p w:rsidR="00AD697C" w:rsidRDefault="003F245D" w:rsidP="003F245D">
      <w:pPr>
        <w:widowControl w:val="0"/>
        <w:autoSpaceDE w:val="0"/>
        <w:autoSpaceDN w:val="0"/>
        <w:adjustRightInd w:val="0"/>
        <w:spacing w:after="0" w:line="240" w:lineRule="auto"/>
        <w:jc w:val="center"/>
        <w:rPr>
          <w:rFonts w:ascii="Times New Roman" w:hAnsi="Times New Roman"/>
          <w:b/>
          <w:bCs/>
          <w:sz w:val="24"/>
          <w:szCs w:val="24"/>
        </w:rPr>
      </w:pPr>
      <w:r w:rsidRPr="009F4B2C">
        <w:rPr>
          <w:rFonts w:ascii="Times New Roman" w:hAnsi="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9F4B2C">
        <w:rPr>
          <w:rFonts w:ascii="Times New Roman" w:hAnsi="Times New Roman"/>
          <w:b/>
          <w:bCs/>
          <w:sz w:val="24"/>
          <w:szCs w:val="24"/>
        </w:rPr>
        <w:lastRenderedPageBreak/>
        <w:t xml:space="preserve">и формы контроля за полнотой и качеством предоставления муниципальной </w:t>
      </w:r>
    </w:p>
    <w:p w:rsidR="003F245D" w:rsidRPr="009F4B2C" w:rsidRDefault="003F245D" w:rsidP="003F245D">
      <w:pPr>
        <w:widowControl w:val="0"/>
        <w:autoSpaceDE w:val="0"/>
        <w:autoSpaceDN w:val="0"/>
        <w:adjustRightInd w:val="0"/>
        <w:spacing w:after="0" w:line="240" w:lineRule="auto"/>
        <w:jc w:val="center"/>
        <w:rPr>
          <w:rFonts w:ascii="Times New Roman" w:hAnsi="Times New Roman"/>
          <w:b/>
          <w:bCs/>
          <w:sz w:val="24"/>
          <w:szCs w:val="24"/>
        </w:rPr>
      </w:pPr>
      <w:r w:rsidRPr="009F4B2C">
        <w:rPr>
          <w:rFonts w:ascii="Times New Roman" w:hAnsi="Times New Roman"/>
          <w:b/>
          <w:bCs/>
          <w:sz w:val="24"/>
          <w:szCs w:val="24"/>
        </w:rPr>
        <w:t>услуги</w:t>
      </w:r>
    </w:p>
    <w:p w:rsidR="003F245D" w:rsidRPr="009F4B2C" w:rsidRDefault="003F245D" w:rsidP="003F245D">
      <w:pPr>
        <w:widowControl w:val="0"/>
        <w:autoSpaceDE w:val="0"/>
        <w:autoSpaceDN w:val="0"/>
        <w:adjustRightInd w:val="0"/>
        <w:spacing w:after="0" w:line="240" w:lineRule="auto"/>
        <w:ind w:firstLine="704"/>
        <w:jc w:val="both"/>
        <w:rPr>
          <w:rFonts w:ascii="Times New Roman" w:hAnsi="Times New Roman"/>
          <w:sz w:val="24"/>
          <w:szCs w:val="24"/>
        </w:rPr>
      </w:pPr>
      <w:r w:rsidRPr="009F4B2C">
        <w:rPr>
          <w:rFonts w:ascii="Times New Roman" w:hAnsi="Times New Roman"/>
          <w:sz w:val="24"/>
          <w:szCs w:val="24"/>
        </w:rPr>
        <w:t>4.2.1. Контроль</w:t>
      </w:r>
      <w:r w:rsidR="00BE6FA5">
        <w:rPr>
          <w:rFonts w:ascii="Times New Roman" w:hAnsi="Times New Roman"/>
          <w:sz w:val="24"/>
          <w:szCs w:val="24"/>
        </w:rPr>
        <w:t xml:space="preserve"> </w:t>
      </w:r>
      <w:r w:rsidRPr="009F4B2C">
        <w:rPr>
          <w:rFonts w:ascii="Times New Roman" w:hAnsi="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w:t>
      </w:r>
      <w:r w:rsidRPr="009F4B2C">
        <w:rPr>
          <w:rFonts w:ascii="Times New Roman" w:hAnsi="Times New Roman"/>
          <w:sz w:val="24"/>
          <w:szCs w:val="24"/>
        </w:rPr>
        <w:t>е</w:t>
      </w:r>
      <w:r w:rsidRPr="009F4B2C">
        <w:rPr>
          <w:rFonts w:ascii="Times New Roman" w:hAnsi="Times New Roman"/>
          <w:sz w:val="24"/>
          <w:szCs w:val="24"/>
        </w:rPr>
        <w:t>ние нарушений прав заявителей, рассмотрение, принятие решений и подготовку отв</w:t>
      </w:r>
      <w:r w:rsidRPr="009F4B2C">
        <w:rPr>
          <w:rFonts w:ascii="Times New Roman" w:hAnsi="Times New Roman"/>
          <w:sz w:val="24"/>
          <w:szCs w:val="24"/>
        </w:rPr>
        <w:t>е</w:t>
      </w:r>
      <w:r w:rsidRPr="009F4B2C">
        <w:rPr>
          <w:rFonts w:ascii="Times New Roman" w:hAnsi="Times New Roman"/>
          <w:sz w:val="24"/>
          <w:szCs w:val="24"/>
        </w:rPr>
        <w:t>тов на обращения заявителей, содержащих жалобы на действия (бездействия) должн</w:t>
      </w:r>
      <w:r w:rsidRPr="009F4B2C">
        <w:rPr>
          <w:rFonts w:ascii="Times New Roman" w:hAnsi="Times New Roman"/>
          <w:sz w:val="24"/>
          <w:szCs w:val="24"/>
        </w:rPr>
        <w:t>о</w:t>
      </w:r>
      <w:r w:rsidRPr="009F4B2C">
        <w:rPr>
          <w:rFonts w:ascii="Times New Roman" w:hAnsi="Times New Roman"/>
          <w:sz w:val="24"/>
          <w:szCs w:val="24"/>
        </w:rPr>
        <w:t xml:space="preserve">стных лиц </w:t>
      </w:r>
      <w:r w:rsidRPr="00AC25F9">
        <w:rPr>
          <w:rFonts w:ascii="Times New Roman" w:hAnsi="Times New Roman"/>
          <w:sz w:val="24"/>
          <w:szCs w:val="24"/>
        </w:rPr>
        <w:t>Управления образования/</w:t>
      </w:r>
      <w:r w:rsidR="001765B7" w:rsidRPr="00AC25F9">
        <w:rPr>
          <w:rFonts w:ascii="Times New Roman" w:hAnsi="Times New Roman"/>
          <w:sz w:val="24"/>
          <w:szCs w:val="24"/>
        </w:rPr>
        <w:t>МКОУ</w:t>
      </w:r>
      <w:r w:rsidRPr="00AC25F9">
        <w:rPr>
          <w:rFonts w:ascii="Times New Roman" w:hAnsi="Times New Roman"/>
          <w:sz w:val="24"/>
          <w:szCs w:val="24"/>
        </w:rPr>
        <w:t>.</w:t>
      </w:r>
    </w:p>
    <w:p w:rsidR="003F245D" w:rsidRPr="00AC25F9" w:rsidRDefault="003F245D" w:rsidP="003F245D">
      <w:pPr>
        <w:widowControl w:val="0"/>
        <w:autoSpaceDE w:val="0"/>
        <w:autoSpaceDN w:val="0"/>
        <w:adjustRightInd w:val="0"/>
        <w:spacing w:after="0" w:line="240" w:lineRule="auto"/>
        <w:ind w:firstLine="703"/>
        <w:jc w:val="both"/>
        <w:rPr>
          <w:rFonts w:ascii="Times New Roman" w:hAnsi="Times New Roman"/>
          <w:sz w:val="24"/>
          <w:szCs w:val="24"/>
        </w:rPr>
      </w:pPr>
      <w:r w:rsidRPr="009F4B2C">
        <w:rPr>
          <w:rFonts w:ascii="Times New Roman" w:hAnsi="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w:t>
      </w:r>
      <w:r w:rsidRPr="009F4B2C">
        <w:rPr>
          <w:rFonts w:ascii="Times New Roman" w:hAnsi="Times New Roman"/>
          <w:sz w:val="24"/>
          <w:szCs w:val="24"/>
        </w:rPr>
        <w:t>р</w:t>
      </w:r>
      <w:r w:rsidRPr="009F4B2C">
        <w:rPr>
          <w:rFonts w:ascii="Times New Roman" w:hAnsi="Times New Roman"/>
          <w:sz w:val="24"/>
          <w:szCs w:val="24"/>
        </w:rPr>
        <w:t>мативных правовых актов, устанавливающих требования к предоставлению муниц</w:t>
      </w:r>
      <w:r w:rsidRPr="009F4B2C">
        <w:rPr>
          <w:rFonts w:ascii="Times New Roman" w:hAnsi="Times New Roman"/>
          <w:sz w:val="24"/>
          <w:szCs w:val="24"/>
        </w:rPr>
        <w:t>и</w:t>
      </w:r>
      <w:r w:rsidRPr="009F4B2C">
        <w:rPr>
          <w:rFonts w:ascii="Times New Roman" w:hAnsi="Times New Roman"/>
          <w:sz w:val="24"/>
          <w:szCs w:val="24"/>
        </w:rPr>
        <w:t xml:space="preserve">пальной услуги, осуществляются в соответствии с планом работы </w:t>
      </w:r>
      <w:r w:rsidRPr="00AC25F9">
        <w:rPr>
          <w:rFonts w:ascii="Times New Roman" w:hAnsi="Times New Roman"/>
          <w:sz w:val="24"/>
          <w:szCs w:val="24"/>
        </w:rPr>
        <w:t>Управления образ</w:t>
      </w:r>
      <w:r w:rsidRPr="00AC25F9">
        <w:rPr>
          <w:rFonts w:ascii="Times New Roman" w:hAnsi="Times New Roman"/>
          <w:sz w:val="24"/>
          <w:szCs w:val="24"/>
        </w:rPr>
        <w:t>о</w:t>
      </w:r>
      <w:r w:rsidRPr="00AC25F9">
        <w:rPr>
          <w:rFonts w:ascii="Times New Roman" w:hAnsi="Times New Roman"/>
          <w:sz w:val="24"/>
          <w:szCs w:val="24"/>
        </w:rPr>
        <w:t>вания/МКОУ на текущий год.</w:t>
      </w:r>
    </w:p>
    <w:p w:rsidR="003F245D" w:rsidRPr="00AC25F9" w:rsidRDefault="003F245D" w:rsidP="003F245D">
      <w:pPr>
        <w:widowControl w:val="0"/>
        <w:autoSpaceDE w:val="0"/>
        <w:autoSpaceDN w:val="0"/>
        <w:adjustRightInd w:val="0"/>
        <w:spacing w:after="0" w:line="240" w:lineRule="auto"/>
        <w:ind w:firstLine="703"/>
        <w:jc w:val="both"/>
        <w:rPr>
          <w:rFonts w:ascii="Times New Roman" w:hAnsi="Times New Roman"/>
          <w:sz w:val="24"/>
          <w:szCs w:val="24"/>
        </w:rPr>
      </w:pPr>
      <w:r w:rsidRPr="00AC25F9">
        <w:rPr>
          <w:rFonts w:ascii="Times New Roman" w:hAnsi="Times New Roman"/>
          <w:sz w:val="24"/>
          <w:szCs w:val="24"/>
        </w:rPr>
        <w:t>4.2.3. Решение об осуществлении плановых и внеплановых проверок полноты и качества предоставления муниципальной услуги принимается главой района, руков</w:t>
      </w:r>
      <w:r w:rsidRPr="00AC25F9">
        <w:rPr>
          <w:rFonts w:ascii="Times New Roman" w:hAnsi="Times New Roman"/>
          <w:sz w:val="24"/>
          <w:szCs w:val="24"/>
        </w:rPr>
        <w:t>о</w:t>
      </w:r>
      <w:r w:rsidRPr="00AC25F9">
        <w:rPr>
          <w:rFonts w:ascii="Times New Roman" w:hAnsi="Times New Roman"/>
          <w:sz w:val="24"/>
          <w:szCs w:val="24"/>
        </w:rPr>
        <w:t xml:space="preserve">дителями Управления образования/МКОУ. </w:t>
      </w:r>
    </w:p>
    <w:p w:rsidR="003F245D" w:rsidRPr="00AC25F9" w:rsidRDefault="003F245D" w:rsidP="003F245D">
      <w:pPr>
        <w:widowControl w:val="0"/>
        <w:autoSpaceDE w:val="0"/>
        <w:autoSpaceDN w:val="0"/>
        <w:adjustRightInd w:val="0"/>
        <w:spacing w:after="0" w:line="240" w:lineRule="auto"/>
        <w:ind w:firstLine="703"/>
        <w:jc w:val="both"/>
        <w:rPr>
          <w:rFonts w:ascii="Times New Roman" w:hAnsi="Times New Roman"/>
          <w:sz w:val="24"/>
          <w:szCs w:val="24"/>
        </w:rPr>
      </w:pPr>
      <w:r w:rsidRPr="00AC25F9">
        <w:rPr>
          <w:rFonts w:ascii="Times New Roman" w:hAnsi="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w:t>
      </w:r>
      <w:r w:rsidRPr="00AC25F9">
        <w:rPr>
          <w:rFonts w:ascii="Times New Roman" w:hAnsi="Times New Roman"/>
          <w:sz w:val="24"/>
          <w:szCs w:val="24"/>
        </w:rPr>
        <w:t>т</w:t>
      </w:r>
      <w:r w:rsidRPr="00AC25F9">
        <w:rPr>
          <w:rFonts w:ascii="Times New Roman" w:hAnsi="Times New Roman"/>
          <w:sz w:val="24"/>
          <w:szCs w:val="24"/>
        </w:rPr>
        <w:t>ражаются отдельной справкой или актом.</w:t>
      </w:r>
    </w:p>
    <w:p w:rsidR="003F245D" w:rsidRPr="00AC25F9" w:rsidRDefault="003F245D" w:rsidP="003F245D">
      <w:pPr>
        <w:widowControl w:val="0"/>
        <w:autoSpaceDE w:val="0"/>
        <w:autoSpaceDN w:val="0"/>
        <w:adjustRightInd w:val="0"/>
        <w:spacing w:after="0" w:line="240" w:lineRule="auto"/>
        <w:ind w:firstLine="703"/>
        <w:jc w:val="both"/>
        <w:rPr>
          <w:rFonts w:ascii="Times New Roman" w:hAnsi="Times New Roman"/>
          <w:sz w:val="24"/>
          <w:szCs w:val="24"/>
        </w:rPr>
      </w:pPr>
      <w:r w:rsidRPr="00AC25F9">
        <w:rPr>
          <w:rFonts w:ascii="Times New Roman" w:hAnsi="Times New Roman"/>
          <w:sz w:val="24"/>
          <w:szCs w:val="24"/>
        </w:rPr>
        <w:tab/>
        <w:t>4.2.5. Внеплановые проверки полноты и качества предоставления муниципал</w:t>
      </w:r>
      <w:r w:rsidRPr="00AC25F9">
        <w:rPr>
          <w:rFonts w:ascii="Times New Roman" w:hAnsi="Times New Roman"/>
          <w:sz w:val="24"/>
          <w:szCs w:val="24"/>
        </w:rPr>
        <w:t>ь</w:t>
      </w:r>
      <w:r w:rsidRPr="00AC25F9">
        <w:rPr>
          <w:rFonts w:ascii="Times New Roman" w:hAnsi="Times New Roman"/>
          <w:sz w:val="24"/>
          <w:szCs w:val="24"/>
        </w:rPr>
        <w:t>ной услуги проводятся на основании жалоб граждан на решения или действия (безде</w:t>
      </w:r>
      <w:r w:rsidRPr="00AC25F9">
        <w:rPr>
          <w:rFonts w:ascii="Times New Roman" w:hAnsi="Times New Roman"/>
          <w:sz w:val="24"/>
          <w:szCs w:val="24"/>
        </w:rPr>
        <w:t>й</w:t>
      </w:r>
      <w:r w:rsidRPr="00AC25F9">
        <w:rPr>
          <w:rFonts w:ascii="Times New Roman" w:hAnsi="Times New Roman"/>
          <w:sz w:val="24"/>
          <w:szCs w:val="24"/>
        </w:rPr>
        <w:t>ствие) должностных лиц Управления образования/МКОУ, принятые или осуществле</w:t>
      </w:r>
      <w:r w:rsidRPr="00AC25F9">
        <w:rPr>
          <w:rFonts w:ascii="Times New Roman" w:hAnsi="Times New Roman"/>
          <w:sz w:val="24"/>
          <w:szCs w:val="24"/>
        </w:rPr>
        <w:t>н</w:t>
      </w:r>
      <w:r w:rsidRPr="00AC25F9">
        <w:rPr>
          <w:rFonts w:ascii="Times New Roman" w:hAnsi="Times New Roman"/>
          <w:sz w:val="24"/>
          <w:szCs w:val="24"/>
        </w:rPr>
        <w:t>ные в ходе предоставления муниципальной услуги.</w:t>
      </w:r>
    </w:p>
    <w:p w:rsidR="003F245D" w:rsidRPr="00AC25F9" w:rsidRDefault="003F245D" w:rsidP="003F245D">
      <w:pPr>
        <w:widowControl w:val="0"/>
        <w:autoSpaceDE w:val="0"/>
        <w:autoSpaceDN w:val="0"/>
        <w:adjustRightInd w:val="0"/>
        <w:spacing w:after="0" w:line="240" w:lineRule="auto"/>
        <w:ind w:firstLine="704"/>
        <w:jc w:val="center"/>
        <w:rPr>
          <w:rFonts w:ascii="Times New Roman" w:hAnsi="Times New Roman"/>
          <w:b/>
          <w:bCs/>
          <w:sz w:val="24"/>
          <w:szCs w:val="24"/>
        </w:rPr>
      </w:pPr>
    </w:p>
    <w:p w:rsidR="00BE6FA5" w:rsidRPr="00AC25F9" w:rsidRDefault="003F245D" w:rsidP="00BE6FA5">
      <w:pPr>
        <w:widowControl w:val="0"/>
        <w:autoSpaceDE w:val="0"/>
        <w:autoSpaceDN w:val="0"/>
        <w:adjustRightInd w:val="0"/>
        <w:spacing w:after="0" w:line="240" w:lineRule="auto"/>
        <w:jc w:val="center"/>
        <w:rPr>
          <w:rFonts w:ascii="Times New Roman" w:hAnsi="Times New Roman"/>
          <w:b/>
          <w:bCs/>
          <w:kern w:val="2"/>
          <w:sz w:val="24"/>
          <w:szCs w:val="24"/>
          <w:lang w:eastAsia="zh-CN"/>
        </w:rPr>
      </w:pPr>
      <w:r w:rsidRPr="00AC25F9">
        <w:rPr>
          <w:rFonts w:ascii="Times New Roman" w:hAnsi="Times New Roman"/>
          <w:b/>
          <w:bCs/>
          <w:sz w:val="24"/>
          <w:szCs w:val="24"/>
        </w:rPr>
        <w:t xml:space="preserve">4.3. Ответственность должностных лиц </w:t>
      </w:r>
      <w:r w:rsidRPr="00AC25F9">
        <w:rPr>
          <w:rFonts w:ascii="Times New Roman" w:hAnsi="Times New Roman"/>
          <w:b/>
          <w:bCs/>
          <w:kern w:val="2"/>
          <w:sz w:val="24"/>
          <w:szCs w:val="24"/>
          <w:lang w:eastAsia="zh-CN"/>
        </w:rPr>
        <w:t xml:space="preserve">органа местного самоуправления, </w:t>
      </w:r>
    </w:p>
    <w:p w:rsidR="00BE6FA5" w:rsidRPr="00AC25F9" w:rsidRDefault="003F245D" w:rsidP="00BE6FA5">
      <w:pPr>
        <w:widowControl w:val="0"/>
        <w:autoSpaceDE w:val="0"/>
        <w:autoSpaceDN w:val="0"/>
        <w:adjustRightInd w:val="0"/>
        <w:spacing w:after="0" w:line="240" w:lineRule="auto"/>
        <w:jc w:val="center"/>
        <w:rPr>
          <w:rFonts w:ascii="Times New Roman" w:hAnsi="Times New Roman"/>
          <w:b/>
          <w:bCs/>
          <w:sz w:val="24"/>
          <w:szCs w:val="24"/>
        </w:rPr>
      </w:pPr>
      <w:r w:rsidRPr="00AC25F9">
        <w:rPr>
          <w:rFonts w:ascii="Times New Roman" w:hAnsi="Times New Roman"/>
          <w:b/>
          <w:bCs/>
          <w:kern w:val="2"/>
          <w:sz w:val="24"/>
          <w:szCs w:val="24"/>
        </w:rPr>
        <w:t>предоставляющего муниципальную услугу,</w:t>
      </w:r>
      <w:r w:rsidR="00B47784" w:rsidRPr="00AC25F9">
        <w:rPr>
          <w:rFonts w:ascii="Times New Roman" w:hAnsi="Times New Roman"/>
          <w:b/>
          <w:bCs/>
          <w:kern w:val="2"/>
          <w:sz w:val="24"/>
          <w:szCs w:val="24"/>
        </w:rPr>
        <w:t xml:space="preserve"> </w:t>
      </w:r>
      <w:r w:rsidRPr="00AC25F9">
        <w:rPr>
          <w:rFonts w:ascii="Times New Roman" w:hAnsi="Times New Roman"/>
          <w:b/>
          <w:bCs/>
          <w:sz w:val="24"/>
          <w:szCs w:val="24"/>
        </w:rPr>
        <w:t xml:space="preserve">за решения и действия (бездействие), </w:t>
      </w:r>
    </w:p>
    <w:p w:rsidR="003F245D" w:rsidRPr="009F4B2C" w:rsidRDefault="003F245D" w:rsidP="00BE6FA5">
      <w:pPr>
        <w:widowControl w:val="0"/>
        <w:autoSpaceDE w:val="0"/>
        <w:autoSpaceDN w:val="0"/>
        <w:adjustRightInd w:val="0"/>
        <w:spacing w:after="0" w:line="240" w:lineRule="auto"/>
        <w:jc w:val="center"/>
        <w:rPr>
          <w:rFonts w:ascii="Times New Roman" w:hAnsi="Times New Roman"/>
          <w:b/>
          <w:bCs/>
          <w:sz w:val="24"/>
          <w:szCs w:val="24"/>
        </w:rPr>
      </w:pPr>
      <w:r w:rsidRPr="00AC25F9">
        <w:rPr>
          <w:rFonts w:ascii="Times New Roman" w:hAnsi="Times New Roman"/>
          <w:b/>
          <w:bCs/>
          <w:sz w:val="24"/>
          <w:szCs w:val="24"/>
        </w:rPr>
        <w:t>принимаемые (осуществляемые) ими в ходе предоставления</w:t>
      </w:r>
      <w:r w:rsidRPr="009F4B2C">
        <w:rPr>
          <w:rFonts w:ascii="Times New Roman" w:hAnsi="Times New Roman"/>
          <w:b/>
          <w:bCs/>
          <w:sz w:val="24"/>
          <w:szCs w:val="24"/>
        </w:rPr>
        <w:t xml:space="preserve"> муниципальной у</w:t>
      </w:r>
      <w:r w:rsidRPr="009F4B2C">
        <w:rPr>
          <w:rFonts w:ascii="Times New Roman" w:hAnsi="Times New Roman"/>
          <w:b/>
          <w:bCs/>
          <w:sz w:val="24"/>
          <w:szCs w:val="24"/>
        </w:rPr>
        <w:t>с</w:t>
      </w:r>
      <w:r w:rsidRPr="009F4B2C">
        <w:rPr>
          <w:rFonts w:ascii="Times New Roman" w:hAnsi="Times New Roman"/>
          <w:b/>
          <w:bCs/>
          <w:sz w:val="24"/>
          <w:szCs w:val="24"/>
        </w:rPr>
        <w:t>луги</w:t>
      </w:r>
    </w:p>
    <w:p w:rsidR="003F245D" w:rsidRPr="009F4B2C" w:rsidRDefault="003F245D" w:rsidP="00BE6FA5">
      <w:pPr>
        <w:widowControl w:val="0"/>
        <w:autoSpaceDE w:val="0"/>
        <w:autoSpaceDN w:val="0"/>
        <w:adjustRightInd w:val="0"/>
        <w:spacing w:after="0" w:line="240" w:lineRule="auto"/>
        <w:jc w:val="center"/>
        <w:rPr>
          <w:rFonts w:ascii="Times New Roman" w:hAnsi="Times New Roman"/>
          <w:b/>
          <w:bCs/>
          <w:sz w:val="24"/>
          <w:szCs w:val="24"/>
        </w:rPr>
      </w:pPr>
    </w:p>
    <w:p w:rsidR="003F245D" w:rsidRPr="009F4B2C" w:rsidRDefault="003F245D" w:rsidP="003F245D">
      <w:pPr>
        <w:tabs>
          <w:tab w:val="left" w:pos="0"/>
        </w:tabs>
        <w:suppressAutoHyphens/>
        <w:spacing w:after="0" w:line="240" w:lineRule="auto"/>
        <w:ind w:firstLine="709"/>
        <w:jc w:val="both"/>
        <w:rPr>
          <w:rFonts w:ascii="Times New Roman" w:hAnsi="Times New Roman"/>
          <w:kern w:val="2"/>
          <w:sz w:val="24"/>
          <w:szCs w:val="24"/>
          <w:lang w:eastAsia="zh-CN"/>
        </w:rPr>
      </w:pPr>
      <w:r w:rsidRPr="009F4B2C">
        <w:rPr>
          <w:rFonts w:ascii="Times New Roman" w:hAnsi="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F245D" w:rsidRPr="00AC25F9" w:rsidRDefault="003F245D" w:rsidP="003F245D">
      <w:pPr>
        <w:autoSpaceDE w:val="0"/>
        <w:autoSpaceDN w:val="0"/>
        <w:adjustRightInd w:val="0"/>
        <w:spacing w:after="0" w:line="240" w:lineRule="auto"/>
        <w:ind w:firstLine="709"/>
        <w:jc w:val="both"/>
        <w:rPr>
          <w:rFonts w:ascii="Times New Roman" w:hAnsi="Times New Roman"/>
          <w:kern w:val="2"/>
          <w:sz w:val="24"/>
          <w:szCs w:val="24"/>
          <w:lang w:eastAsia="zh-CN"/>
        </w:rPr>
      </w:pPr>
      <w:r w:rsidRPr="009F4B2C">
        <w:rPr>
          <w:rFonts w:ascii="Times New Roman" w:hAnsi="Times New Roman"/>
          <w:kern w:val="2"/>
          <w:sz w:val="24"/>
          <w:szCs w:val="24"/>
          <w:lang w:eastAsia="zh-CN"/>
        </w:rPr>
        <w:t xml:space="preserve">Персональная ответственность должностных лиц </w:t>
      </w:r>
      <w:r w:rsidRPr="00AC25F9">
        <w:rPr>
          <w:rFonts w:ascii="Times New Roman" w:hAnsi="Times New Roman"/>
          <w:sz w:val="24"/>
          <w:szCs w:val="24"/>
        </w:rPr>
        <w:t>Управления образов</w:t>
      </w:r>
      <w:r w:rsidRPr="00AC25F9">
        <w:rPr>
          <w:rFonts w:ascii="Times New Roman" w:hAnsi="Times New Roman"/>
          <w:sz w:val="24"/>
          <w:szCs w:val="24"/>
        </w:rPr>
        <w:t>а</w:t>
      </w:r>
      <w:r w:rsidRPr="00AC25F9">
        <w:rPr>
          <w:rFonts w:ascii="Times New Roman" w:hAnsi="Times New Roman"/>
          <w:sz w:val="24"/>
          <w:szCs w:val="24"/>
        </w:rPr>
        <w:t>ния/МКОУ.</w:t>
      </w:r>
      <w:r w:rsidRPr="00AC25F9">
        <w:rPr>
          <w:rFonts w:ascii="Times New Roman" w:hAnsi="Times New Roman"/>
          <w:kern w:val="2"/>
          <w:sz w:val="24"/>
          <w:szCs w:val="24"/>
          <w:lang w:eastAsia="zh-CN"/>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w:t>
      </w:r>
      <w:r w:rsidRPr="00AC25F9">
        <w:rPr>
          <w:rFonts w:ascii="Times New Roman" w:hAnsi="Times New Roman"/>
          <w:kern w:val="2"/>
          <w:sz w:val="24"/>
          <w:szCs w:val="24"/>
          <w:lang w:eastAsia="zh-CN"/>
        </w:rPr>
        <w:t>н</w:t>
      </w:r>
      <w:r w:rsidRPr="00AC25F9">
        <w:rPr>
          <w:rFonts w:ascii="Times New Roman" w:hAnsi="Times New Roman"/>
          <w:kern w:val="2"/>
          <w:sz w:val="24"/>
          <w:szCs w:val="24"/>
          <w:lang w:eastAsia="zh-CN"/>
        </w:rPr>
        <w:t>тах.</w:t>
      </w:r>
    </w:p>
    <w:p w:rsidR="003F245D" w:rsidRPr="00AC25F9" w:rsidRDefault="003F245D" w:rsidP="003F245D">
      <w:pPr>
        <w:autoSpaceDE w:val="0"/>
        <w:autoSpaceDN w:val="0"/>
        <w:adjustRightInd w:val="0"/>
        <w:spacing w:after="0" w:line="240" w:lineRule="auto"/>
        <w:ind w:firstLine="540"/>
        <w:rPr>
          <w:rFonts w:ascii="Times New Roman" w:hAnsi="Times New Roman"/>
          <w:kern w:val="2"/>
          <w:sz w:val="24"/>
          <w:szCs w:val="24"/>
          <w:lang w:eastAsia="zh-CN"/>
        </w:rPr>
      </w:pPr>
    </w:p>
    <w:p w:rsidR="00BE6FA5" w:rsidRPr="00AC25F9" w:rsidRDefault="003F245D" w:rsidP="00BE6FA5">
      <w:pPr>
        <w:autoSpaceDE w:val="0"/>
        <w:autoSpaceDN w:val="0"/>
        <w:adjustRightInd w:val="0"/>
        <w:spacing w:after="0" w:line="240" w:lineRule="auto"/>
        <w:jc w:val="center"/>
        <w:rPr>
          <w:rFonts w:ascii="Times New Roman" w:hAnsi="Times New Roman"/>
          <w:b/>
          <w:bCs/>
          <w:sz w:val="24"/>
          <w:szCs w:val="24"/>
        </w:rPr>
      </w:pPr>
      <w:r w:rsidRPr="00AC25F9">
        <w:rPr>
          <w:rFonts w:ascii="Times New Roman" w:hAnsi="Times New Roman"/>
          <w:b/>
          <w:bCs/>
          <w:sz w:val="24"/>
          <w:szCs w:val="24"/>
        </w:rPr>
        <w:t xml:space="preserve">4.4. Положения, характеризующие требования к порядку и формам контроля за </w:t>
      </w:r>
    </w:p>
    <w:p w:rsidR="00BE6FA5" w:rsidRPr="00AC25F9" w:rsidRDefault="003F245D" w:rsidP="00BE6FA5">
      <w:pPr>
        <w:autoSpaceDE w:val="0"/>
        <w:autoSpaceDN w:val="0"/>
        <w:adjustRightInd w:val="0"/>
        <w:spacing w:after="0" w:line="240" w:lineRule="auto"/>
        <w:jc w:val="center"/>
        <w:rPr>
          <w:rFonts w:ascii="Times New Roman" w:hAnsi="Times New Roman"/>
          <w:b/>
          <w:bCs/>
          <w:sz w:val="24"/>
          <w:szCs w:val="24"/>
        </w:rPr>
      </w:pPr>
      <w:r w:rsidRPr="00AC25F9">
        <w:rPr>
          <w:rFonts w:ascii="Times New Roman" w:hAnsi="Times New Roman"/>
          <w:b/>
          <w:bCs/>
          <w:sz w:val="24"/>
          <w:szCs w:val="24"/>
        </w:rPr>
        <w:t xml:space="preserve">предоставлением муниципальной услуги, в том числе со стороны граждан, </w:t>
      </w:r>
    </w:p>
    <w:p w:rsidR="003F245D" w:rsidRPr="00AC25F9" w:rsidRDefault="003F245D" w:rsidP="00BE6FA5">
      <w:pPr>
        <w:autoSpaceDE w:val="0"/>
        <w:autoSpaceDN w:val="0"/>
        <w:adjustRightInd w:val="0"/>
        <w:spacing w:after="0" w:line="240" w:lineRule="auto"/>
        <w:jc w:val="center"/>
        <w:rPr>
          <w:rFonts w:ascii="Times New Roman" w:hAnsi="Times New Roman"/>
          <w:sz w:val="24"/>
          <w:szCs w:val="24"/>
        </w:rPr>
      </w:pPr>
      <w:r w:rsidRPr="00AC25F9">
        <w:rPr>
          <w:rFonts w:ascii="Times New Roman" w:hAnsi="Times New Roman"/>
          <w:b/>
          <w:bCs/>
          <w:sz w:val="24"/>
          <w:szCs w:val="24"/>
        </w:rPr>
        <w:t>их объединений и организаций</w:t>
      </w:r>
    </w:p>
    <w:p w:rsidR="003F245D" w:rsidRPr="009F4B2C" w:rsidRDefault="003F245D" w:rsidP="00BE6FA5">
      <w:pPr>
        <w:suppressAutoHyphens/>
        <w:spacing w:after="0" w:line="240" w:lineRule="auto"/>
        <w:ind w:firstLine="709"/>
        <w:jc w:val="both"/>
        <w:rPr>
          <w:rFonts w:ascii="Times New Roman" w:hAnsi="Times New Roman"/>
          <w:kern w:val="2"/>
          <w:sz w:val="24"/>
          <w:szCs w:val="24"/>
          <w:lang w:eastAsia="zh-CN"/>
        </w:rPr>
      </w:pPr>
      <w:r w:rsidRPr="00AC25F9">
        <w:rPr>
          <w:rFonts w:ascii="Times New Roman" w:hAnsi="Times New Roman"/>
          <w:kern w:val="2"/>
          <w:sz w:val="24"/>
          <w:szCs w:val="24"/>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w:t>
      </w:r>
      <w:r w:rsidRPr="00AC25F9">
        <w:rPr>
          <w:rFonts w:ascii="Times New Roman" w:hAnsi="Times New Roman"/>
          <w:sz w:val="24"/>
          <w:szCs w:val="24"/>
        </w:rPr>
        <w:t>Управление образования/МКОУ.</w:t>
      </w:r>
      <w:r w:rsidRPr="009F4B2C">
        <w:rPr>
          <w:rFonts w:ascii="Times New Roman" w:hAnsi="Times New Roman"/>
          <w:kern w:val="2"/>
          <w:sz w:val="24"/>
          <w:szCs w:val="24"/>
          <w:lang w:eastAsia="zh-CN"/>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00B36" w:rsidRPr="009F4B2C" w:rsidRDefault="00900B36" w:rsidP="00F4714E">
      <w:pPr>
        <w:widowControl w:val="0"/>
        <w:autoSpaceDE w:val="0"/>
        <w:autoSpaceDN w:val="0"/>
        <w:adjustRightInd w:val="0"/>
        <w:spacing w:after="0" w:line="240" w:lineRule="auto"/>
        <w:ind w:firstLine="567"/>
        <w:jc w:val="both"/>
        <w:outlineLvl w:val="0"/>
        <w:rPr>
          <w:rFonts w:ascii="Times New Roman" w:eastAsia="Times New Roman" w:hAnsi="Times New Roman"/>
          <w:bCs/>
          <w:sz w:val="24"/>
          <w:szCs w:val="24"/>
          <w:lang w:eastAsia="ru-RU"/>
        </w:rPr>
      </w:pPr>
    </w:p>
    <w:p w:rsidR="003F245D" w:rsidRPr="009F4B2C" w:rsidRDefault="003F245D" w:rsidP="00BE6FA5">
      <w:pPr>
        <w:autoSpaceDE w:val="0"/>
        <w:autoSpaceDN w:val="0"/>
        <w:adjustRightInd w:val="0"/>
        <w:spacing w:after="0" w:line="240" w:lineRule="auto"/>
        <w:jc w:val="center"/>
        <w:rPr>
          <w:rFonts w:ascii="Times New Roman" w:hAnsi="Times New Roman"/>
          <w:b/>
          <w:bCs/>
          <w:sz w:val="24"/>
          <w:szCs w:val="24"/>
        </w:rPr>
      </w:pPr>
      <w:r w:rsidRPr="009F4B2C">
        <w:rPr>
          <w:rFonts w:ascii="Times New Roman" w:hAnsi="Times New Roman"/>
          <w:b/>
          <w:bCs/>
          <w:sz w:val="24"/>
          <w:szCs w:val="24"/>
          <w:lang w:val="en-US"/>
        </w:rPr>
        <w:t>V</w:t>
      </w:r>
      <w:r w:rsidRPr="009F4B2C">
        <w:rPr>
          <w:rFonts w:ascii="Times New Roman" w:hAnsi="Times New Roman"/>
          <w:b/>
          <w:bCs/>
          <w:sz w:val="24"/>
          <w:szCs w:val="24"/>
        </w:rPr>
        <w:t>. Досудебный (внесудебный) порядок обжалования  заявителем решений и де</w:t>
      </w:r>
      <w:r w:rsidRPr="009F4B2C">
        <w:rPr>
          <w:rFonts w:ascii="Times New Roman" w:hAnsi="Times New Roman"/>
          <w:b/>
          <w:bCs/>
          <w:sz w:val="24"/>
          <w:szCs w:val="24"/>
        </w:rPr>
        <w:t>й</w:t>
      </w:r>
      <w:r w:rsidRPr="009F4B2C">
        <w:rPr>
          <w:rFonts w:ascii="Times New Roman" w:hAnsi="Times New Roman"/>
          <w:b/>
          <w:bCs/>
          <w:sz w:val="24"/>
          <w:szCs w:val="24"/>
        </w:rPr>
        <w:t>ствий (бездействия) органа, предоставляющего муниципальную услугу, должн</w:t>
      </w:r>
      <w:r w:rsidRPr="009F4B2C">
        <w:rPr>
          <w:rFonts w:ascii="Times New Roman" w:hAnsi="Times New Roman"/>
          <w:b/>
          <w:bCs/>
          <w:sz w:val="24"/>
          <w:szCs w:val="24"/>
        </w:rPr>
        <w:t>о</w:t>
      </w:r>
      <w:r w:rsidRPr="009F4B2C">
        <w:rPr>
          <w:rFonts w:ascii="Times New Roman" w:hAnsi="Times New Roman"/>
          <w:b/>
          <w:bCs/>
          <w:sz w:val="24"/>
          <w:szCs w:val="24"/>
        </w:rPr>
        <w:lastRenderedPageBreak/>
        <w:t>стного лица органа, предоставляющего муниципальную услугу, либо муниц</w:t>
      </w:r>
      <w:r w:rsidRPr="009F4B2C">
        <w:rPr>
          <w:rFonts w:ascii="Times New Roman" w:hAnsi="Times New Roman"/>
          <w:b/>
          <w:bCs/>
          <w:sz w:val="24"/>
          <w:szCs w:val="24"/>
        </w:rPr>
        <w:t>и</w:t>
      </w:r>
      <w:r w:rsidRPr="009F4B2C">
        <w:rPr>
          <w:rFonts w:ascii="Times New Roman" w:hAnsi="Times New Roman"/>
          <w:b/>
          <w:bCs/>
          <w:sz w:val="24"/>
          <w:szCs w:val="24"/>
        </w:rPr>
        <w:t>пального служащего</w:t>
      </w:r>
    </w:p>
    <w:p w:rsidR="003F245D" w:rsidRPr="009F4B2C" w:rsidRDefault="003F245D" w:rsidP="003F245D">
      <w:pPr>
        <w:widowControl w:val="0"/>
        <w:autoSpaceDE w:val="0"/>
        <w:autoSpaceDN w:val="0"/>
        <w:adjustRightInd w:val="0"/>
        <w:spacing w:after="0" w:line="240" w:lineRule="auto"/>
        <w:jc w:val="both"/>
        <w:rPr>
          <w:rFonts w:ascii="Times New Roman" w:hAnsi="Times New Roman"/>
          <w:b/>
          <w:bCs/>
          <w:sz w:val="24"/>
          <w:szCs w:val="24"/>
        </w:rPr>
      </w:pPr>
    </w:p>
    <w:p w:rsidR="00B47784" w:rsidRDefault="003F245D" w:rsidP="00BE6FA5">
      <w:pPr>
        <w:autoSpaceDE w:val="0"/>
        <w:autoSpaceDN w:val="0"/>
        <w:adjustRightInd w:val="0"/>
        <w:spacing w:after="0" w:line="240" w:lineRule="auto"/>
        <w:jc w:val="center"/>
        <w:outlineLvl w:val="0"/>
        <w:rPr>
          <w:rFonts w:ascii="Times New Roman" w:hAnsi="Times New Roman"/>
          <w:b/>
          <w:bCs/>
          <w:sz w:val="24"/>
          <w:szCs w:val="24"/>
        </w:rPr>
      </w:pPr>
      <w:r w:rsidRPr="009F4B2C">
        <w:rPr>
          <w:rFonts w:ascii="Times New Roman" w:hAnsi="Times New Roman"/>
          <w:b/>
          <w:bCs/>
          <w:sz w:val="24"/>
          <w:szCs w:val="24"/>
        </w:rPr>
        <w:t xml:space="preserve">5.1.  Информация для заявителя о его праве подать жалобу на решение и (или) </w:t>
      </w:r>
    </w:p>
    <w:p w:rsidR="00B47784" w:rsidRPr="00AC25F9" w:rsidRDefault="003F245D" w:rsidP="00BE6FA5">
      <w:pPr>
        <w:autoSpaceDE w:val="0"/>
        <w:autoSpaceDN w:val="0"/>
        <w:adjustRightInd w:val="0"/>
        <w:spacing w:after="0" w:line="240" w:lineRule="auto"/>
        <w:jc w:val="center"/>
        <w:outlineLvl w:val="0"/>
        <w:rPr>
          <w:rFonts w:ascii="Times New Roman" w:hAnsi="Times New Roman"/>
          <w:b/>
          <w:bCs/>
          <w:sz w:val="24"/>
          <w:szCs w:val="24"/>
        </w:rPr>
      </w:pPr>
      <w:r w:rsidRPr="009F4B2C">
        <w:rPr>
          <w:rFonts w:ascii="Times New Roman" w:hAnsi="Times New Roman"/>
          <w:b/>
          <w:bCs/>
          <w:sz w:val="24"/>
          <w:szCs w:val="24"/>
        </w:rPr>
        <w:t>действие (бездействие) органа местного самоуправления,</w:t>
      </w:r>
      <w:r w:rsidR="00BE6FA5">
        <w:rPr>
          <w:rFonts w:ascii="Times New Roman" w:hAnsi="Times New Roman"/>
          <w:b/>
          <w:bCs/>
          <w:sz w:val="24"/>
          <w:szCs w:val="24"/>
        </w:rPr>
        <w:t xml:space="preserve"> </w:t>
      </w:r>
      <w:r w:rsidRPr="00AC25F9">
        <w:rPr>
          <w:rFonts w:ascii="Times New Roman" w:hAnsi="Times New Roman"/>
          <w:b/>
          <w:bCs/>
          <w:sz w:val="24"/>
          <w:szCs w:val="24"/>
        </w:rPr>
        <w:t xml:space="preserve">предоставляющего </w:t>
      </w:r>
    </w:p>
    <w:p w:rsidR="003F245D" w:rsidRPr="009F4B2C" w:rsidRDefault="003F245D" w:rsidP="00BE6FA5">
      <w:pPr>
        <w:autoSpaceDE w:val="0"/>
        <w:autoSpaceDN w:val="0"/>
        <w:adjustRightInd w:val="0"/>
        <w:spacing w:after="0" w:line="240" w:lineRule="auto"/>
        <w:jc w:val="center"/>
        <w:outlineLvl w:val="0"/>
        <w:rPr>
          <w:rFonts w:ascii="Times New Roman" w:hAnsi="Times New Roman"/>
          <w:b/>
          <w:bCs/>
          <w:kern w:val="2"/>
          <w:sz w:val="24"/>
          <w:szCs w:val="24"/>
          <w:lang w:eastAsia="zh-CN"/>
        </w:rPr>
      </w:pPr>
      <w:r w:rsidRPr="00AC25F9">
        <w:rPr>
          <w:rFonts w:ascii="Times New Roman" w:hAnsi="Times New Roman"/>
          <w:b/>
          <w:bCs/>
          <w:sz w:val="24"/>
          <w:szCs w:val="24"/>
        </w:rPr>
        <w:t>муниципальную услугу, и (или) его должностных лиц, муниципальных служащих,  при предоставлении муниципальной услуги, (далее -</w:t>
      </w:r>
      <w:r w:rsidRPr="009F4B2C">
        <w:rPr>
          <w:rFonts w:ascii="Times New Roman" w:hAnsi="Times New Roman"/>
          <w:b/>
          <w:bCs/>
          <w:sz w:val="24"/>
          <w:szCs w:val="24"/>
        </w:rPr>
        <w:t xml:space="preserve">  жалоба)</w:t>
      </w:r>
    </w:p>
    <w:p w:rsidR="00900B36" w:rsidRPr="009F4B2C" w:rsidRDefault="00900B36" w:rsidP="00B47784">
      <w:pPr>
        <w:widowControl w:val="0"/>
        <w:autoSpaceDE w:val="0"/>
        <w:autoSpaceDN w:val="0"/>
        <w:adjustRightInd w:val="0"/>
        <w:spacing w:after="0" w:line="240" w:lineRule="auto"/>
        <w:ind w:firstLine="709"/>
        <w:jc w:val="both"/>
        <w:outlineLvl w:val="0"/>
        <w:rPr>
          <w:rFonts w:ascii="Times New Roman" w:eastAsia="Times New Roman" w:hAnsi="Times New Roman"/>
          <w:bCs/>
          <w:sz w:val="24"/>
          <w:szCs w:val="24"/>
          <w:lang w:eastAsia="ru-RU"/>
        </w:rPr>
      </w:pPr>
      <w:r w:rsidRPr="009F4B2C">
        <w:rPr>
          <w:rFonts w:ascii="Times New Roman" w:eastAsia="Times New Roman" w:hAnsi="Times New Roman"/>
          <w:bCs/>
          <w:sz w:val="24"/>
          <w:szCs w:val="24"/>
          <w:lang w:eastAsia="ru-RU"/>
        </w:rPr>
        <w:t>Заявитель имеет право подать жалобу на решение и действие (бездействие) М</w:t>
      </w:r>
      <w:r w:rsidR="008878FA" w:rsidRPr="009F4B2C">
        <w:rPr>
          <w:rFonts w:ascii="Times New Roman" w:eastAsia="Times New Roman" w:hAnsi="Times New Roman"/>
          <w:bCs/>
          <w:sz w:val="24"/>
          <w:szCs w:val="24"/>
          <w:lang w:eastAsia="ru-RU"/>
        </w:rPr>
        <w:t>К</w:t>
      </w:r>
      <w:r w:rsidRPr="009F4B2C">
        <w:rPr>
          <w:rFonts w:ascii="Times New Roman" w:eastAsia="Times New Roman" w:hAnsi="Times New Roman"/>
          <w:bCs/>
          <w:sz w:val="24"/>
          <w:szCs w:val="24"/>
          <w:lang w:eastAsia="ru-RU"/>
        </w:rPr>
        <w:t>ОУ</w:t>
      </w:r>
      <w:r w:rsidR="00EC237B" w:rsidRPr="009F4B2C">
        <w:rPr>
          <w:rFonts w:ascii="Times New Roman" w:eastAsia="Times New Roman" w:hAnsi="Times New Roman"/>
          <w:bCs/>
          <w:sz w:val="24"/>
          <w:szCs w:val="24"/>
          <w:lang w:eastAsia="ru-RU"/>
        </w:rPr>
        <w:t xml:space="preserve"> и (или)</w:t>
      </w:r>
      <w:r w:rsidRPr="009F4B2C">
        <w:rPr>
          <w:rFonts w:ascii="Times New Roman" w:eastAsia="Times New Roman" w:hAnsi="Times New Roman"/>
          <w:bCs/>
          <w:sz w:val="24"/>
          <w:szCs w:val="24"/>
          <w:lang w:eastAsia="ru-RU"/>
        </w:rPr>
        <w:t xml:space="preserve"> их должностных лиц, принятое или совершенное в процессе предоста</w:t>
      </w:r>
      <w:r w:rsidRPr="009F4B2C">
        <w:rPr>
          <w:rFonts w:ascii="Times New Roman" w:eastAsia="Times New Roman" w:hAnsi="Times New Roman"/>
          <w:bCs/>
          <w:sz w:val="24"/>
          <w:szCs w:val="24"/>
          <w:lang w:eastAsia="ru-RU"/>
        </w:rPr>
        <w:t>в</w:t>
      </w:r>
      <w:r w:rsidRPr="009F4B2C">
        <w:rPr>
          <w:rFonts w:ascii="Times New Roman" w:eastAsia="Times New Roman" w:hAnsi="Times New Roman"/>
          <w:bCs/>
          <w:sz w:val="24"/>
          <w:szCs w:val="24"/>
          <w:lang w:eastAsia="ru-RU"/>
        </w:rPr>
        <w:t>ления муниципальной услуги.</w:t>
      </w:r>
    </w:p>
    <w:p w:rsidR="003F245D" w:rsidRPr="009F4B2C" w:rsidRDefault="003F245D" w:rsidP="00B47784">
      <w:pPr>
        <w:spacing w:after="0" w:line="240" w:lineRule="auto"/>
        <w:ind w:firstLine="709"/>
        <w:jc w:val="both"/>
        <w:rPr>
          <w:rFonts w:ascii="Times New Roman" w:hAnsi="Times New Roman"/>
          <w:color w:val="FF0000"/>
          <w:sz w:val="24"/>
          <w:szCs w:val="24"/>
        </w:rPr>
      </w:pPr>
      <w:r w:rsidRPr="009F4B2C">
        <w:rPr>
          <w:rFonts w:ascii="Times New Roman" w:eastAsia="Times New Roman" w:hAnsi="Times New Roman"/>
          <w:bCs/>
          <w:kern w:val="1"/>
          <w:sz w:val="24"/>
          <w:szCs w:val="24"/>
          <w:lang w:eastAsia="ar-SA"/>
        </w:rPr>
        <w:t xml:space="preserve">Заявитель имеет право направить жалобу, </w:t>
      </w:r>
      <w:r w:rsidRPr="009F4B2C">
        <w:rPr>
          <w:rFonts w:ascii="Times New Roman" w:eastAsia="Times New Roman" w:hAnsi="Times New Roman"/>
          <w:kern w:val="1"/>
          <w:sz w:val="24"/>
          <w:szCs w:val="24"/>
          <w:lang w:eastAsia="ar-SA"/>
        </w:rPr>
        <w:t>в том числе посредством федеральной государственной информационной системы  «Единый портал государственных и мун</w:t>
      </w:r>
      <w:r w:rsidRPr="009F4B2C">
        <w:rPr>
          <w:rFonts w:ascii="Times New Roman" w:eastAsia="Times New Roman" w:hAnsi="Times New Roman"/>
          <w:kern w:val="1"/>
          <w:sz w:val="24"/>
          <w:szCs w:val="24"/>
          <w:lang w:eastAsia="ar-SA"/>
        </w:rPr>
        <w:t>и</w:t>
      </w:r>
      <w:r w:rsidRPr="009F4B2C">
        <w:rPr>
          <w:rFonts w:ascii="Times New Roman" w:eastAsia="Times New Roman" w:hAnsi="Times New Roman"/>
          <w:kern w:val="1"/>
          <w:sz w:val="24"/>
          <w:szCs w:val="24"/>
          <w:lang w:eastAsia="ar-SA"/>
        </w:rPr>
        <w:t xml:space="preserve">ципальных услуг (функций)» </w:t>
      </w:r>
      <w:hyperlink r:id="rId17" w:history="1">
        <w:r w:rsidRPr="009F4B2C">
          <w:rPr>
            <w:rStyle w:val="a3"/>
            <w:sz w:val="24"/>
            <w:szCs w:val="24"/>
          </w:rPr>
          <w:t>https://www.gosuslugi.ru</w:t>
        </w:r>
      </w:hyperlink>
      <w:r w:rsidRPr="009F4B2C">
        <w:rPr>
          <w:rFonts w:ascii="Times New Roman" w:hAnsi="Times New Roman"/>
          <w:color w:val="FF0000"/>
          <w:sz w:val="24"/>
          <w:szCs w:val="24"/>
        </w:rPr>
        <w:t>.</w:t>
      </w:r>
    </w:p>
    <w:p w:rsidR="00900B36" w:rsidRPr="009F4B2C" w:rsidRDefault="00900B36" w:rsidP="00BE6FA5">
      <w:pPr>
        <w:widowControl w:val="0"/>
        <w:autoSpaceDE w:val="0"/>
        <w:autoSpaceDN w:val="0"/>
        <w:adjustRightInd w:val="0"/>
        <w:spacing w:after="0" w:line="240" w:lineRule="auto"/>
        <w:ind w:firstLine="709"/>
        <w:jc w:val="both"/>
        <w:outlineLvl w:val="0"/>
        <w:rPr>
          <w:rFonts w:ascii="Times New Roman" w:eastAsia="Times New Roman" w:hAnsi="Times New Roman"/>
          <w:bCs/>
          <w:sz w:val="24"/>
          <w:szCs w:val="24"/>
          <w:lang w:eastAsia="ru-RU"/>
        </w:rPr>
      </w:pPr>
    </w:p>
    <w:p w:rsidR="003F245D" w:rsidRPr="009F4B2C" w:rsidRDefault="003F245D" w:rsidP="00B47784">
      <w:pPr>
        <w:suppressAutoHyphens/>
        <w:autoSpaceDE w:val="0"/>
        <w:autoSpaceDN w:val="0"/>
        <w:adjustRightInd w:val="0"/>
        <w:spacing w:after="0" w:line="240" w:lineRule="auto"/>
        <w:jc w:val="center"/>
        <w:rPr>
          <w:rFonts w:ascii="Times New Roman" w:eastAsia="Times New Roman" w:hAnsi="Times New Roman"/>
          <w:b/>
          <w:bCs/>
          <w:sz w:val="24"/>
          <w:szCs w:val="24"/>
          <w:lang w:eastAsia="ar-SA"/>
        </w:rPr>
      </w:pPr>
      <w:r w:rsidRPr="009F4B2C">
        <w:rPr>
          <w:rFonts w:ascii="Times New Roman" w:eastAsia="Times New Roman" w:hAnsi="Times New Roman"/>
          <w:b/>
          <w:bCs/>
          <w:sz w:val="24"/>
          <w:szCs w:val="24"/>
          <w:lang w:eastAsia="ar-SA"/>
        </w:rPr>
        <w:t>5.2. Органы  местного самоуправления Курской области, и уполномоченные на рассмотрение жалобы должностные лица, котор</w:t>
      </w:r>
      <w:r w:rsidR="00B47784">
        <w:rPr>
          <w:rFonts w:ascii="Times New Roman" w:eastAsia="Times New Roman" w:hAnsi="Times New Roman"/>
          <w:b/>
          <w:bCs/>
          <w:sz w:val="24"/>
          <w:szCs w:val="24"/>
          <w:lang w:eastAsia="ar-SA"/>
        </w:rPr>
        <w:t>ым может быть направлена жалоба</w:t>
      </w:r>
    </w:p>
    <w:p w:rsidR="003F245D" w:rsidRPr="009F4B2C" w:rsidRDefault="003F245D" w:rsidP="00BE6FA5">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Жалоба может быть направлена в:</w:t>
      </w:r>
    </w:p>
    <w:p w:rsidR="003F245D" w:rsidRPr="009F4B2C" w:rsidRDefault="003F245D" w:rsidP="00BE6FA5">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Администрацию;</w:t>
      </w:r>
    </w:p>
    <w:p w:rsidR="003F245D" w:rsidRPr="009F4B2C" w:rsidRDefault="003F245D" w:rsidP="00BE6FA5">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Управление образования;</w:t>
      </w:r>
    </w:p>
    <w:p w:rsidR="003F245D" w:rsidRPr="009F4B2C" w:rsidRDefault="001765B7" w:rsidP="00BE6FA5">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Муниципальное казенное общеобразовательное</w:t>
      </w:r>
      <w:r w:rsidR="00BE6FA5">
        <w:rPr>
          <w:rFonts w:ascii="Times New Roman" w:hAnsi="Times New Roman"/>
          <w:sz w:val="24"/>
          <w:szCs w:val="24"/>
        </w:rPr>
        <w:t xml:space="preserve"> </w:t>
      </w:r>
      <w:r w:rsidRPr="009F4B2C">
        <w:rPr>
          <w:rFonts w:ascii="Times New Roman" w:hAnsi="Times New Roman"/>
          <w:sz w:val="24"/>
          <w:szCs w:val="24"/>
        </w:rPr>
        <w:t>учреждение</w:t>
      </w:r>
      <w:r w:rsidR="003F245D" w:rsidRPr="009F4B2C">
        <w:rPr>
          <w:rFonts w:ascii="Times New Roman" w:hAnsi="Times New Roman"/>
          <w:sz w:val="24"/>
          <w:szCs w:val="24"/>
        </w:rPr>
        <w:t>;</w:t>
      </w:r>
    </w:p>
    <w:p w:rsidR="003F245D" w:rsidRPr="009F4B2C" w:rsidRDefault="003F245D" w:rsidP="00BE6FA5">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Жалобы рассматривают:</w:t>
      </w:r>
    </w:p>
    <w:p w:rsidR="003F245D" w:rsidRPr="009F4B2C" w:rsidRDefault="003F245D" w:rsidP="00BE6FA5">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в Администрации -  уполномоченное на рассмотрение жалоб должностное лицо;</w:t>
      </w:r>
    </w:p>
    <w:p w:rsidR="003F245D" w:rsidRPr="009F4B2C" w:rsidRDefault="003F245D" w:rsidP="00BE6FA5">
      <w:pPr>
        <w:autoSpaceDE w:val="0"/>
        <w:autoSpaceDN w:val="0"/>
        <w:adjustRightInd w:val="0"/>
        <w:spacing w:after="0" w:line="240" w:lineRule="auto"/>
        <w:ind w:firstLine="709"/>
        <w:jc w:val="both"/>
        <w:rPr>
          <w:rFonts w:ascii="Times New Roman" w:hAnsi="Times New Roman"/>
          <w:sz w:val="24"/>
          <w:szCs w:val="24"/>
        </w:rPr>
      </w:pPr>
      <w:r w:rsidRPr="009F4B2C">
        <w:rPr>
          <w:rFonts w:ascii="Times New Roman" w:hAnsi="Times New Roman"/>
          <w:sz w:val="24"/>
          <w:szCs w:val="24"/>
        </w:rPr>
        <w:t>в Управлении образования - уполномоченное на рассмотрение жалоб должнос</w:t>
      </w:r>
      <w:r w:rsidRPr="009F4B2C">
        <w:rPr>
          <w:rFonts w:ascii="Times New Roman" w:hAnsi="Times New Roman"/>
          <w:sz w:val="24"/>
          <w:szCs w:val="24"/>
        </w:rPr>
        <w:t>т</w:t>
      </w:r>
      <w:r w:rsidRPr="009F4B2C">
        <w:rPr>
          <w:rFonts w:ascii="Times New Roman" w:hAnsi="Times New Roman"/>
          <w:sz w:val="24"/>
          <w:szCs w:val="24"/>
        </w:rPr>
        <w:t>ное лицо;</w:t>
      </w:r>
    </w:p>
    <w:p w:rsidR="003F245D" w:rsidRPr="00AC25F9" w:rsidRDefault="003F245D" w:rsidP="00BE6FA5">
      <w:pPr>
        <w:autoSpaceDE w:val="0"/>
        <w:autoSpaceDN w:val="0"/>
        <w:adjustRightInd w:val="0"/>
        <w:spacing w:after="0" w:line="240" w:lineRule="auto"/>
        <w:ind w:firstLine="709"/>
        <w:jc w:val="both"/>
        <w:rPr>
          <w:rFonts w:ascii="Times New Roman" w:hAnsi="Times New Roman"/>
          <w:sz w:val="24"/>
          <w:szCs w:val="24"/>
        </w:rPr>
      </w:pPr>
      <w:r w:rsidRPr="00AC25F9">
        <w:rPr>
          <w:rFonts w:ascii="Times New Roman" w:hAnsi="Times New Roman"/>
          <w:sz w:val="24"/>
          <w:szCs w:val="24"/>
        </w:rPr>
        <w:t>в МКОУ - руководитель муниципального казенного общеобразовательного</w:t>
      </w:r>
      <w:r w:rsidR="00B47784" w:rsidRPr="00AC25F9">
        <w:rPr>
          <w:rFonts w:ascii="Times New Roman" w:hAnsi="Times New Roman"/>
          <w:sz w:val="24"/>
          <w:szCs w:val="24"/>
        </w:rPr>
        <w:t xml:space="preserve"> </w:t>
      </w:r>
      <w:r w:rsidRPr="00AC25F9">
        <w:rPr>
          <w:rFonts w:ascii="Times New Roman" w:hAnsi="Times New Roman"/>
          <w:sz w:val="24"/>
          <w:szCs w:val="24"/>
        </w:rPr>
        <w:t>у</w:t>
      </w:r>
      <w:r w:rsidRPr="00AC25F9">
        <w:rPr>
          <w:rFonts w:ascii="Times New Roman" w:hAnsi="Times New Roman"/>
          <w:sz w:val="24"/>
          <w:szCs w:val="24"/>
        </w:rPr>
        <w:t>ч</w:t>
      </w:r>
      <w:r w:rsidRPr="00AC25F9">
        <w:rPr>
          <w:rFonts w:ascii="Times New Roman" w:hAnsi="Times New Roman"/>
          <w:sz w:val="24"/>
          <w:szCs w:val="24"/>
        </w:rPr>
        <w:t>реждения.</w:t>
      </w:r>
    </w:p>
    <w:bookmarkEnd w:id="1"/>
    <w:p w:rsidR="001D2C31" w:rsidRPr="00AC25F9" w:rsidRDefault="001D2C31" w:rsidP="00BE6FA5">
      <w:pPr>
        <w:suppressAutoHyphens/>
        <w:spacing w:after="0" w:line="240" w:lineRule="auto"/>
        <w:ind w:firstLine="709"/>
        <w:jc w:val="both"/>
        <w:outlineLvl w:val="0"/>
        <w:rPr>
          <w:rFonts w:ascii="Times New Roman" w:eastAsia="Times New Roman" w:hAnsi="Times New Roman"/>
          <w:b/>
          <w:sz w:val="24"/>
          <w:szCs w:val="24"/>
          <w:lang w:eastAsia="ar-SA"/>
        </w:rPr>
      </w:pPr>
    </w:p>
    <w:p w:rsidR="003F245D" w:rsidRPr="00AC25F9" w:rsidRDefault="003F245D" w:rsidP="00BE6FA5">
      <w:pPr>
        <w:suppressAutoHyphens/>
        <w:spacing w:after="0" w:line="240" w:lineRule="auto"/>
        <w:jc w:val="center"/>
        <w:outlineLvl w:val="0"/>
        <w:rPr>
          <w:rFonts w:ascii="Times New Roman" w:eastAsia="Times New Roman" w:hAnsi="Times New Roman"/>
          <w:b/>
          <w:sz w:val="24"/>
          <w:szCs w:val="24"/>
          <w:lang w:eastAsia="ar-SA"/>
        </w:rPr>
      </w:pPr>
      <w:r w:rsidRPr="00AC25F9">
        <w:rPr>
          <w:rFonts w:ascii="Times New Roman" w:eastAsia="Times New Roman" w:hAnsi="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3F245D" w:rsidRPr="009F4B2C" w:rsidRDefault="003F245D" w:rsidP="003F245D">
      <w:pPr>
        <w:suppressAutoHyphens/>
        <w:spacing w:after="0" w:line="240" w:lineRule="auto"/>
        <w:ind w:firstLine="709"/>
        <w:jc w:val="both"/>
        <w:rPr>
          <w:rFonts w:ascii="Times New Roman" w:eastAsia="Times New Roman" w:hAnsi="Times New Roman"/>
          <w:kern w:val="2"/>
          <w:sz w:val="24"/>
          <w:szCs w:val="24"/>
          <w:lang w:eastAsia="ar-SA"/>
        </w:rPr>
      </w:pPr>
      <w:r w:rsidRPr="00AC25F9">
        <w:rPr>
          <w:rFonts w:ascii="Times New Roman" w:eastAsia="Times New Roman" w:hAnsi="Times New Roman"/>
          <w:sz w:val="24"/>
          <w:szCs w:val="24"/>
          <w:lang w:eastAsia="ar-SA"/>
        </w:rPr>
        <w:t xml:space="preserve">Информирование  заявителей о порядке  </w:t>
      </w:r>
      <w:r w:rsidRPr="00AC25F9">
        <w:rPr>
          <w:rFonts w:ascii="Times New Roman" w:eastAsia="Times New Roman" w:hAnsi="Times New Roman"/>
          <w:kern w:val="2"/>
          <w:sz w:val="24"/>
          <w:szCs w:val="24"/>
          <w:lang w:eastAsia="ar-SA"/>
        </w:rPr>
        <w:t xml:space="preserve">подачи  и рассмотрения жалобы </w:t>
      </w:r>
      <w:r w:rsidRPr="00AC25F9">
        <w:rPr>
          <w:rFonts w:ascii="Times New Roman" w:eastAsia="Times New Roman" w:hAnsi="Times New Roman"/>
          <w:sz w:val="24"/>
          <w:szCs w:val="24"/>
          <w:lang w:eastAsia="ar-SA"/>
        </w:rPr>
        <w:t xml:space="preserve">осуществляется посредством размещения информации на стендах в местах предоставления </w:t>
      </w:r>
      <w:r w:rsidRPr="00AC25F9">
        <w:rPr>
          <w:rFonts w:ascii="Times New Roman" w:eastAsia="Times New Roman" w:hAnsi="Times New Roman"/>
          <w:bCs/>
          <w:sz w:val="24"/>
          <w:szCs w:val="24"/>
          <w:lang w:eastAsia="ar-SA"/>
        </w:rPr>
        <w:t>муниципальной</w:t>
      </w:r>
      <w:r w:rsidRPr="00AC25F9">
        <w:rPr>
          <w:rFonts w:ascii="Times New Roman" w:eastAsia="Times New Roman" w:hAnsi="Times New Roman"/>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r w:rsidRPr="00AC25F9">
        <w:rPr>
          <w:rFonts w:ascii="Times New Roman" w:eastAsia="Times New Roman" w:hAnsi="Times New Roman"/>
          <w:sz w:val="24"/>
          <w:szCs w:val="24"/>
        </w:rPr>
        <w:t>Управления образования/</w:t>
      </w:r>
      <w:r w:rsidRPr="00AC25F9">
        <w:rPr>
          <w:rFonts w:ascii="Times New Roman" w:hAnsi="Times New Roman"/>
          <w:sz w:val="24"/>
          <w:szCs w:val="24"/>
        </w:rPr>
        <w:t>МКОУ</w:t>
      </w:r>
      <w:r w:rsidRPr="00AC25F9">
        <w:rPr>
          <w:rFonts w:ascii="Times New Roman" w:eastAsia="Times New Roman" w:hAnsi="Times New Roman"/>
          <w:sz w:val="24"/>
          <w:szCs w:val="24"/>
          <w:lang w:eastAsia="ar-SA"/>
        </w:rPr>
        <w:t>,</w:t>
      </w:r>
      <w:r w:rsidRPr="009F4B2C">
        <w:rPr>
          <w:rFonts w:ascii="Times New Roman" w:eastAsia="Times New Roman" w:hAnsi="Times New Roman"/>
          <w:sz w:val="24"/>
          <w:szCs w:val="24"/>
          <w:lang w:eastAsia="ar-SA"/>
        </w:rPr>
        <w:t xml:space="preserve"> предоставляющих</w:t>
      </w:r>
      <w:r w:rsidR="00BE6FA5">
        <w:rPr>
          <w:rFonts w:ascii="Times New Roman" w:eastAsia="Times New Roman" w:hAnsi="Times New Roman"/>
          <w:sz w:val="24"/>
          <w:szCs w:val="24"/>
          <w:lang w:eastAsia="ar-SA"/>
        </w:rPr>
        <w:t xml:space="preserve"> </w:t>
      </w:r>
      <w:r w:rsidRPr="009F4B2C">
        <w:rPr>
          <w:rFonts w:ascii="Times New Roman" w:eastAsia="Times New Roman" w:hAnsi="Times New Roman"/>
          <w:bCs/>
          <w:sz w:val="24"/>
          <w:szCs w:val="24"/>
          <w:lang w:eastAsia="ar-SA"/>
        </w:rPr>
        <w:t>муниципальную</w:t>
      </w:r>
      <w:r w:rsidRPr="009F4B2C">
        <w:rPr>
          <w:rFonts w:ascii="Times New Roman" w:eastAsia="Times New Roman" w:hAnsi="Times New Roman"/>
          <w:sz w:val="24"/>
          <w:szCs w:val="24"/>
          <w:lang w:eastAsia="ar-SA"/>
        </w:rPr>
        <w:t xml:space="preserve"> услугу  </w:t>
      </w:r>
      <w:r w:rsidRPr="009F4B2C">
        <w:rPr>
          <w:rFonts w:ascii="Times New Roman" w:eastAsia="Times New Roman" w:hAnsi="Times New Roman"/>
          <w:kern w:val="2"/>
          <w:sz w:val="24"/>
          <w:szCs w:val="24"/>
          <w:lang w:eastAsia="ar-SA"/>
        </w:rPr>
        <w:t>осуществляется, в том числе по телефону, электронной почте,  при личном приёме.</w:t>
      </w:r>
    </w:p>
    <w:p w:rsidR="003F245D" w:rsidRPr="009F4B2C" w:rsidRDefault="003F245D" w:rsidP="003F245D">
      <w:pPr>
        <w:widowControl w:val="0"/>
        <w:autoSpaceDE w:val="0"/>
        <w:autoSpaceDN w:val="0"/>
        <w:adjustRightInd w:val="0"/>
        <w:spacing w:after="0" w:line="240" w:lineRule="auto"/>
        <w:jc w:val="both"/>
        <w:rPr>
          <w:rFonts w:ascii="Times New Roman" w:hAnsi="Times New Roman"/>
          <w:b/>
          <w:bCs/>
          <w:sz w:val="24"/>
          <w:szCs w:val="24"/>
        </w:rPr>
      </w:pPr>
      <w:r w:rsidRPr="009F4B2C">
        <w:rPr>
          <w:rFonts w:ascii="Times New Roman" w:hAnsi="Times New Roman"/>
          <w:sz w:val="24"/>
          <w:szCs w:val="24"/>
        </w:rPr>
        <w:tab/>
      </w:r>
    </w:p>
    <w:p w:rsidR="003F245D" w:rsidRPr="009F4B2C" w:rsidRDefault="003F245D" w:rsidP="00BE6FA5">
      <w:pPr>
        <w:suppressAutoHyphens/>
        <w:spacing w:after="0" w:line="240" w:lineRule="auto"/>
        <w:jc w:val="center"/>
        <w:outlineLvl w:val="0"/>
        <w:rPr>
          <w:rFonts w:ascii="Times New Roman" w:eastAsia="Times New Roman" w:hAnsi="Times New Roman"/>
          <w:b/>
          <w:sz w:val="24"/>
          <w:szCs w:val="24"/>
          <w:lang w:eastAsia="ar-SA"/>
        </w:rPr>
      </w:pPr>
      <w:r w:rsidRPr="009F4B2C">
        <w:rPr>
          <w:rFonts w:ascii="Times New Roman" w:eastAsia="Times New Roman" w:hAnsi="Times New Roman"/>
          <w:b/>
          <w:sz w:val="24"/>
          <w:szCs w:val="24"/>
          <w:lang w:eastAsia="ar-SA"/>
        </w:rPr>
        <w:t>5.4.</w:t>
      </w:r>
      <w:r w:rsidR="00B47784">
        <w:rPr>
          <w:rFonts w:ascii="Times New Roman" w:eastAsia="Times New Roman" w:hAnsi="Times New Roman"/>
          <w:b/>
          <w:sz w:val="24"/>
          <w:szCs w:val="24"/>
          <w:lang w:eastAsia="ar-SA"/>
        </w:rPr>
        <w:t xml:space="preserve"> </w:t>
      </w:r>
      <w:r w:rsidRPr="009F4B2C">
        <w:rPr>
          <w:rFonts w:ascii="Times New Roman" w:eastAsia="Times New Roman" w:hAnsi="Times New Roman"/>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w:t>
      </w:r>
      <w:r w:rsidR="00BE6FA5">
        <w:rPr>
          <w:rFonts w:ascii="Times New Roman" w:eastAsia="Times New Roman" w:hAnsi="Times New Roman"/>
          <w:b/>
          <w:sz w:val="24"/>
          <w:szCs w:val="24"/>
          <w:lang w:eastAsia="ar-SA"/>
        </w:rPr>
        <w:t>гу, а также его должностных лиц</w:t>
      </w:r>
    </w:p>
    <w:p w:rsidR="003F245D" w:rsidRPr="009F4B2C" w:rsidRDefault="003F245D" w:rsidP="00BE6FA5">
      <w:pPr>
        <w:suppressAutoHyphens/>
        <w:spacing w:after="0" w:line="240" w:lineRule="auto"/>
        <w:ind w:firstLine="709"/>
        <w:jc w:val="both"/>
        <w:outlineLvl w:val="0"/>
        <w:rPr>
          <w:rFonts w:ascii="Times New Roman" w:eastAsia="Times New Roman" w:hAnsi="Times New Roman"/>
          <w:sz w:val="24"/>
          <w:szCs w:val="24"/>
          <w:lang w:eastAsia="ar-SA"/>
        </w:rPr>
      </w:pPr>
      <w:r w:rsidRPr="009F4B2C">
        <w:rPr>
          <w:rFonts w:ascii="Times New Roman" w:eastAsia="Times New Roman" w:hAnsi="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F245D" w:rsidRPr="009F4B2C" w:rsidRDefault="003F245D" w:rsidP="00BE6FA5">
      <w:pPr>
        <w:suppressAutoHyphens/>
        <w:spacing w:after="0" w:line="240" w:lineRule="auto"/>
        <w:ind w:firstLine="709"/>
        <w:jc w:val="both"/>
        <w:outlineLvl w:val="0"/>
        <w:rPr>
          <w:rFonts w:ascii="Times New Roman" w:eastAsia="Times New Roman" w:hAnsi="Times New Roman"/>
          <w:sz w:val="24"/>
          <w:szCs w:val="24"/>
          <w:lang w:eastAsia="ar-SA"/>
        </w:rPr>
      </w:pPr>
      <w:r w:rsidRPr="009F4B2C">
        <w:rPr>
          <w:rFonts w:ascii="Times New Roman" w:eastAsia="Times New Roman" w:hAnsi="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3F245D" w:rsidRPr="009F4B2C" w:rsidRDefault="003F245D" w:rsidP="00BE6FA5">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F4B2C">
        <w:rPr>
          <w:rFonts w:ascii="Times New Roman" w:eastAsia="Times New Roman" w:hAnsi="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w:t>
      </w:r>
      <w:r w:rsidRPr="009F4B2C">
        <w:rPr>
          <w:rFonts w:ascii="Times New Roman" w:eastAsia="Times New Roman" w:hAnsi="Times New Roman"/>
          <w:sz w:val="24"/>
          <w:szCs w:val="24"/>
        </w:rPr>
        <w:t>л</w:t>
      </w:r>
      <w:r w:rsidRPr="009F4B2C">
        <w:rPr>
          <w:rFonts w:ascii="Times New Roman" w:eastAsia="Times New Roman" w:hAnsi="Times New Roman"/>
          <w:sz w:val="24"/>
          <w:szCs w:val="24"/>
        </w:rPr>
        <w:t>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w:t>
      </w:r>
      <w:r w:rsidRPr="009F4B2C">
        <w:rPr>
          <w:rFonts w:ascii="Times New Roman" w:eastAsia="Times New Roman" w:hAnsi="Times New Roman"/>
          <w:sz w:val="24"/>
          <w:szCs w:val="24"/>
        </w:rPr>
        <w:t>о</w:t>
      </w:r>
      <w:r w:rsidRPr="009F4B2C">
        <w:rPr>
          <w:rFonts w:ascii="Times New Roman" w:eastAsia="Times New Roman" w:hAnsi="Times New Roman"/>
          <w:sz w:val="24"/>
          <w:szCs w:val="24"/>
        </w:rPr>
        <w:t xml:space="preserve">сударственных корпораций, наделенных в соответствии с федеральными законами </w:t>
      </w:r>
      <w:r w:rsidRPr="009F4B2C">
        <w:rPr>
          <w:rFonts w:ascii="Times New Roman" w:eastAsia="Times New Roman" w:hAnsi="Times New Roman"/>
          <w:sz w:val="24"/>
          <w:szCs w:val="24"/>
        </w:rPr>
        <w:lastRenderedPageBreak/>
        <w:t>полномочиями по предоставлению государственных услуг в установленной сфере де</w:t>
      </w:r>
      <w:r w:rsidRPr="009F4B2C">
        <w:rPr>
          <w:rFonts w:ascii="Times New Roman" w:eastAsia="Times New Roman" w:hAnsi="Times New Roman"/>
          <w:sz w:val="24"/>
          <w:szCs w:val="24"/>
        </w:rPr>
        <w:t>я</w:t>
      </w:r>
      <w:r w:rsidRPr="009F4B2C">
        <w:rPr>
          <w:rFonts w:ascii="Times New Roman" w:eastAsia="Times New Roman" w:hAnsi="Times New Roman"/>
          <w:sz w:val="24"/>
          <w:szCs w:val="24"/>
        </w:rPr>
        <w:t xml:space="preserve">тельности, и их должностных лиц, организаций, предусмотренных частью 1.1 статьи 16 Федерального закона </w:t>
      </w:r>
      <w:r w:rsidR="00BE6FA5">
        <w:rPr>
          <w:rFonts w:ascii="Times New Roman" w:eastAsia="Times New Roman" w:hAnsi="Times New Roman"/>
          <w:sz w:val="24"/>
          <w:szCs w:val="24"/>
        </w:rPr>
        <w:t>«</w:t>
      </w:r>
      <w:r w:rsidRPr="009F4B2C">
        <w:rPr>
          <w:rFonts w:ascii="Times New Roman" w:eastAsia="Times New Roman" w:hAnsi="Times New Roman"/>
          <w:sz w:val="24"/>
          <w:szCs w:val="24"/>
        </w:rPr>
        <w:t>Об организации предоставления государственных и муниц</w:t>
      </w:r>
      <w:r w:rsidRPr="009F4B2C">
        <w:rPr>
          <w:rFonts w:ascii="Times New Roman" w:eastAsia="Times New Roman" w:hAnsi="Times New Roman"/>
          <w:sz w:val="24"/>
          <w:szCs w:val="24"/>
        </w:rPr>
        <w:t>и</w:t>
      </w:r>
      <w:r w:rsidRPr="009F4B2C">
        <w:rPr>
          <w:rFonts w:ascii="Times New Roman" w:eastAsia="Times New Roman" w:hAnsi="Times New Roman"/>
          <w:sz w:val="24"/>
          <w:szCs w:val="24"/>
        </w:rPr>
        <w:t>пальных услуг</w:t>
      </w:r>
      <w:r w:rsidR="00BE6FA5">
        <w:rPr>
          <w:rFonts w:ascii="Times New Roman" w:eastAsia="Times New Roman" w:hAnsi="Times New Roman"/>
          <w:sz w:val="24"/>
          <w:szCs w:val="24"/>
        </w:rPr>
        <w:t>»</w:t>
      </w:r>
      <w:r w:rsidRPr="009F4B2C">
        <w:rPr>
          <w:rFonts w:ascii="Times New Roman" w:eastAsia="Times New Roman" w:hAnsi="Times New Roman"/>
          <w:sz w:val="24"/>
          <w:szCs w:val="24"/>
        </w:rPr>
        <w:t>, и их работников, а также многофункциональных центров предоста</w:t>
      </w:r>
      <w:r w:rsidRPr="009F4B2C">
        <w:rPr>
          <w:rFonts w:ascii="Times New Roman" w:eastAsia="Times New Roman" w:hAnsi="Times New Roman"/>
          <w:sz w:val="24"/>
          <w:szCs w:val="24"/>
        </w:rPr>
        <w:t>в</w:t>
      </w:r>
      <w:r w:rsidRPr="009F4B2C">
        <w:rPr>
          <w:rFonts w:ascii="Times New Roman" w:eastAsia="Times New Roman" w:hAnsi="Times New Roman"/>
          <w:sz w:val="24"/>
          <w:szCs w:val="24"/>
        </w:rPr>
        <w:t>ления государственных и муниципальных услуг и их работников;</w:t>
      </w:r>
    </w:p>
    <w:p w:rsidR="003F245D" w:rsidRPr="009F4B2C" w:rsidRDefault="003F245D" w:rsidP="00BE6FA5">
      <w:pPr>
        <w:suppressAutoHyphens/>
        <w:spacing w:after="0" w:line="240" w:lineRule="auto"/>
        <w:ind w:firstLine="709"/>
        <w:jc w:val="both"/>
        <w:outlineLvl w:val="0"/>
        <w:rPr>
          <w:rFonts w:ascii="Times New Roman" w:eastAsia="Times New Roman" w:hAnsi="Times New Roman"/>
          <w:sz w:val="24"/>
          <w:szCs w:val="24"/>
          <w:lang w:eastAsia="ar-SA"/>
        </w:rPr>
      </w:pPr>
      <w:r w:rsidRPr="009F4B2C">
        <w:rPr>
          <w:rFonts w:ascii="Times New Roman" w:eastAsia="Times New Roman" w:hAnsi="Times New Roman"/>
          <w:sz w:val="24"/>
          <w:szCs w:val="24"/>
          <w:lang w:eastAsia="ar-SA"/>
        </w:rPr>
        <w:t>постановлением Администрации Хомутовского района Курской области «Об утверждении Положения об особенностях подачи и рассмотрения жалоб на решения и действия (бездействие) Администрации Хомутовского района Курской области и ее должностных лиц, муниципальных служащих, замещающих должности муниципальной службы в Администрации Хомутовского</w:t>
      </w:r>
      <w:r w:rsidR="00BE6FA5">
        <w:rPr>
          <w:rFonts w:ascii="Times New Roman" w:eastAsia="Times New Roman" w:hAnsi="Times New Roman"/>
          <w:sz w:val="24"/>
          <w:szCs w:val="24"/>
          <w:lang w:eastAsia="ar-SA"/>
        </w:rPr>
        <w:t xml:space="preserve"> </w:t>
      </w:r>
      <w:r w:rsidRPr="009F4B2C">
        <w:rPr>
          <w:rFonts w:ascii="Times New Roman" w:eastAsia="Times New Roman" w:hAnsi="Times New Roman"/>
          <w:sz w:val="24"/>
          <w:szCs w:val="24"/>
          <w:lang w:eastAsia="ar-SA"/>
        </w:rPr>
        <w:t xml:space="preserve">района Курской области»; </w:t>
      </w:r>
    </w:p>
    <w:p w:rsidR="003F245D" w:rsidRPr="00AC25F9" w:rsidRDefault="003F245D" w:rsidP="00BE6FA5">
      <w:pPr>
        <w:spacing w:after="0" w:line="240" w:lineRule="auto"/>
        <w:ind w:firstLine="709"/>
        <w:jc w:val="both"/>
        <w:rPr>
          <w:rFonts w:ascii="Times New Roman" w:eastAsia="Times New Roman" w:hAnsi="Times New Roman"/>
          <w:sz w:val="24"/>
          <w:szCs w:val="24"/>
        </w:rPr>
      </w:pPr>
      <w:r w:rsidRPr="009F4B2C">
        <w:rPr>
          <w:rFonts w:ascii="Times New Roman" w:eastAsia="Times New Roman" w:hAnsi="Times New Roman"/>
          <w:sz w:val="24"/>
          <w:szCs w:val="24"/>
        </w:rPr>
        <w:t>Информация, указанная в данном разделе, размещена на Едином портале</w:t>
      </w:r>
      <w:r w:rsidR="00BE6FA5">
        <w:rPr>
          <w:rFonts w:ascii="Times New Roman" w:eastAsia="Times New Roman" w:hAnsi="Times New Roman"/>
          <w:sz w:val="24"/>
          <w:szCs w:val="24"/>
        </w:rPr>
        <w:t xml:space="preserve"> </w:t>
      </w:r>
      <w:hyperlink r:id="rId18" w:history="1">
        <w:r w:rsidRPr="00AC25F9">
          <w:rPr>
            <w:rFonts w:ascii="Times New Roman" w:eastAsia="Times New Roman" w:hAnsi="Times New Roman"/>
            <w:sz w:val="24"/>
            <w:szCs w:val="24"/>
            <w:u w:val="single"/>
          </w:rPr>
          <w:t>https://www.gosuslugi.ru/</w:t>
        </w:r>
      </w:hyperlink>
      <w:r w:rsidR="00AC25F9">
        <w:t>.</w:t>
      </w:r>
    </w:p>
    <w:p w:rsidR="003F245D" w:rsidRPr="009F4B2C" w:rsidRDefault="003F245D" w:rsidP="00BE6FA5">
      <w:pPr>
        <w:spacing w:after="0" w:line="240" w:lineRule="auto"/>
        <w:ind w:firstLine="709"/>
        <w:rPr>
          <w:rFonts w:ascii="Times New Roman" w:eastAsia="Times New Roman" w:hAnsi="Times New Roman"/>
          <w:sz w:val="24"/>
          <w:szCs w:val="24"/>
          <w:lang w:eastAsia="ru-RU"/>
        </w:rPr>
      </w:pPr>
      <w:r w:rsidRPr="009F4B2C">
        <w:rPr>
          <w:rFonts w:ascii="Times New Roman" w:eastAsia="Times New Roman" w:hAnsi="Times New Roman"/>
          <w:sz w:val="24"/>
          <w:szCs w:val="24"/>
          <w:lang w:eastAsia="ru-RU"/>
        </w:rPr>
        <w:br w:type="page"/>
      </w:r>
    </w:p>
    <w:p w:rsidR="00900B36" w:rsidRPr="00B47784" w:rsidRDefault="00900B36" w:rsidP="00C34C8E">
      <w:pPr>
        <w:spacing w:after="0" w:line="240" w:lineRule="auto"/>
        <w:ind w:left="4253"/>
        <w:jc w:val="center"/>
        <w:rPr>
          <w:rFonts w:ascii="Times New Roman" w:eastAsia="Times New Roman" w:hAnsi="Times New Roman"/>
          <w:sz w:val="24"/>
          <w:szCs w:val="24"/>
          <w:lang w:eastAsia="ru-RU"/>
        </w:rPr>
      </w:pPr>
      <w:r w:rsidRPr="00B47784">
        <w:rPr>
          <w:rFonts w:ascii="Times New Roman" w:eastAsia="Times New Roman" w:hAnsi="Times New Roman"/>
          <w:sz w:val="24"/>
          <w:szCs w:val="24"/>
          <w:lang w:eastAsia="ru-RU"/>
        </w:rPr>
        <w:lastRenderedPageBreak/>
        <w:t xml:space="preserve">Приложение № </w:t>
      </w:r>
      <w:r w:rsidR="00FF3078" w:rsidRPr="00B47784">
        <w:rPr>
          <w:rFonts w:ascii="Times New Roman" w:eastAsia="Times New Roman" w:hAnsi="Times New Roman"/>
          <w:sz w:val="24"/>
          <w:szCs w:val="24"/>
          <w:lang w:eastAsia="ru-RU"/>
        </w:rPr>
        <w:t>1</w:t>
      </w:r>
    </w:p>
    <w:p w:rsidR="000542C4" w:rsidRPr="00B47784" w:rsidRDefault="000542C4" w:rsidP="00C34C8E">
      <w:pPr>
        <w:spacing w:after="0" w:line="240" w:lineRule="auto"/>
        <w:ind w:left="4253"/>
        <w:jc w:val="center"/>
        <w:rPr>
          <w:rFonts w:ascii="Times New Roman" w:hAnsi="Times New Roman"/>
          <w:sz w:val="24"/>
          <w:szCs w:val="24"/>
        </w:rPr>
      </w:pPr>
      <w:r w:rsidRPr="00B47784">
        <w:rPr>
          <w:rFonts w:ascii="Times New Roman" w:eastAsia="Times New Roman" w:hAnsi="Times New Roman"/>
          <w:sz w:val="24"/>
          <w:szCs w:val="24"/>
          <w:lang w:eastAsia="ru-RU"/>
        </w:rPr>
        <w:t xml:space="preserve">к административному регламенту </w:t>
      </w:r>
      <w:r w:rsidRPr="00B47784">
        <w:rPr>
          <w:rFonts w:ascii="Times New Roman" w:hAnsi="Times New Roman"/>
          <w:sz w:val="24"/>
          <w:szCs w:val="24"/>
        </w:rPr>
        <w:t xml:space="preserve">Управления </w:t>
      </w:r>
    </w:p>
    <w:p w:rsidR="000542C4" w:rsidRPr="00B47784" w:rsidRDefault="000542C4" w:rsidP="00C34C8E">
      <w:pPr>
        <w:spacing w:after="0" w:line="240" w:lineRule="auto"/>
        <w:ind w:left="4253"/>
        <w:jc w:val="center"/>
        <w:rPr>
          <w:rFonts w:ascii="Times New Roman" w:hAnsi="Times New Roman"/>
          <w:sz w:val="24"/>
          <w:szCs w:val="24"/>
        </w:rPr>
      </w:pPr>
      <w:r w:rsidRPr="00B47784">
        <w:rPr>
          <w:rFonts w:ascii="Times New Roman" w:hAnsi="Times New Roman"/>
          <w:sz w:val="24"/>
          <w:szCs w:val="24"/>
        </w:rPr>
        <w:t xml:space="preserve">образования Администрации Хомутовского района по предоставлению </w:t>
      </w:r>
      <w:r w:rsidRPr="000542C4">
        <w:rPr>
          <w:rFonts w:ascii="Times New Roman" w:hAnsi="Times New Roman"/>
          <w:sz w:val="24"/>
          <w:szCs w:val="24"/>
        </w:rPr>
        <w:t>муниципальными образовательными организациями</w:t>
      </w:r>
      <w:r w:rsidRPr="00B47784">
        <w:rPr>
          <w:rFonts w:ascii="Times New Roman" w:hAnsi="Times New Roman"/>
          <w:sz w:val="24"/>
          <w:szCs w:val="24"/>
        </w:rPr>
        <w:t xml:space="preserve"> муниц</w:t>
      </w:r>
      <w:r w:rsidRPr="00B47784">
        <w:rPr>
          <w:rFonts w:ascii="Times New Roman" w:hAnsi="Times New Roman"/>
          <w:sz w:val="24"/>
          <w:szCs w:val="24"/>
        </w:rPr>
        <w:t>и</w:t>
      </w:r>
      <w:r w:rsidRPr="00B47784">
        <w:rPr>
          <w:rFonts w:ascii="Times New Roman" w:hAnsi="Times New Roman"/>
          <w:sz w:val="24"/>
          <w:szCs w:val="24"/>
        </w:rPr>
        <w:t xml:space="preserve">пальной услуги </w:t>
      </w:r>
      <w:r w:rsidRPr="00B47784">
        <w:rPr>
          <w:rFonts w:ascii="Times New Roman" w:eastAsia="Times New Roman" w:hAnsi="Times New Roman"/>
          <w:bCs/>
          <w:sz w:val="24"/>
          <w:szCs w:val="24"/>
          <w:lang w:eastAsia="ru-RU"/>
        </w:rPr>
        <w:t>«</w:t>
      </w:r>
      <w:r w:rsidRPr="00B47784">
        <w:rPr>
          <w:rFonts w:ascii="Times New Roman" w:eastAsia="Times New Roman" w:hAnsi="Times New Roman"/>
          <w:sz w:val="24"/>
          <w:szCs w:val="24"/>
          <w:lang w:eastAsia="ru-RU"/>
        </w:rPr>
        <w:t>Предоставление информации о текущей успеваемости учащегося, ведение электронного дневника и электронного жу</w:t>
      </w:r>
      <w:r w:rsidRPr="00B47784">
        <w:rPr>
          <w:rFonts w:ascii="Times New Roman" w:eastAsia="Times New Roman" w:hAnsi="Times New Roman"/>
          <w:sz w:val="24"/>
          <w:szCs w:val="24"/>
          <w:lang w:eastAsia="ru-RU"/>
        </w:rPr>
        <w:t>р</w:t>
      </w:r>
      <w:r w:rsidRPr="00B47784">
        <w:rPr>
          <w:rFonts w:ascii="Times New Roman" w:eastAsia="Times New Roman" w:hAnsi="Times New Roman"/>
          <w:sz w:val="24"/>
          <w:szCs w:val="24"/>
          <w:lang w:eastAsia="ru-RU"/>
        </w:rPr>
        <w:t>нала успеваемости</w:t>
      </w:r>
      <w:r w:rsidRPr="00B47784">
        <w:rPr>
          <w:rFonts w:ascii="Times New Roman" w:eastAsia="Times New Roman" w:hAnsi="Times New Roman"/>
          <w:color w:val="000000"/>
          <w:sz w:val="24"/>
          <w:szCs w:val="24"/>
          <w:lang w:eastAsia="ru-RU"/>
        </w:rPr>
        <w:t>»</w:t>
      </w:r>
    </w:p>
    <w:p w:rsidR="00900B36" w:rsidRPr="00900B36" w:rsidRDefault="00900B36" w:rsidP="00F4714E">
      <w:pPr>
        <w:spacing w:after="0" w:line="240" w:lineRule="auto"/>
        <w:jc w:val="both"/>
        <w:rPr>
          <w:rFonts w:ascii="Times New Roman" w:eastAsia="Times New Roman" w:hAnsi="Times New Roman"/>
          <w:sz w:val="28"/>
          <w:szCs w:val="28"/>
          <w:lang w:eastAsia="ru-RU"/>
        </w:rPr>
      </w:pPr>
    </w:p>
    <w:p w:rsidR="00900B36" w:rsidRDefault="00900B36" w:rsidP="00F4714E">
      <w:pPr>
        <w:spacing w:after="0" w:line="240" w:lineRule="auto"/>
        <w:jc w:val="both"/>
        <w:rPr>
          <w:rFonts w:ascii="Times New Roman" w:eastAsia="Times New Roman" w:hAnsi="Times New Roman"/>
          <w:color w:val="FF0000"/>
          <w:sz w:val="28"/>
          <w:szCs w:val="28"/>
          <w:lang w:eastAsia="ru-RU"/>
        </w:rPr>
      </w:pPr>
    </w:p>
    <w:p w:rsidR="009A3A13" w:rsidRPr="00900B36" w:rsidRDefault="009A3A13" w:rsidP="00F4714E">
      <w:pPr>
        <w:spacing w:after="0" w:line="240" w:lineRule="auto"/>
        <w:jc w:val="both"/>
        <w:rPr>
          <w:rFonts w:ascii="Times New Roman" w:eastAsia="Times New Roman" w:hAnsi="Times New Roman"/>
          <w:color w:val="FF0000"/>
          <w:sz w:val="28"/>
          <w:szCs w:val="28"/>
          <w:lang w:eastAsia="ru-RU"/>
        </w:rPr>
      </w:pPr>
    </w:p>
    <w:p w:rsidR="00900B36" w:rsidRPr="00C34C8E" w:rsidRDefault="00900B36" w:rsidP="00F4714E">
      <w:pPr>
        <w:widowControl w:val="0"/>
        <w:autoSpaceDE w:val="0"/>
        <w:autoSpaceDN w:val="0"/>
        <w:adjustRightInd w:val="0"/>
        <w:spacing w:after="0" w:line="240" w:lineRule="auto"/>
        <w:ind w:left="396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Директору  ____________________________</w:t>
      </w:r>
    </w:p>
    <w:p w:rsidR="00900B36" w:rsidRPr="00C34C8E" w:rsidRDefault="00900B36" w:rsidP="00F4714E">
      <w:pPr>
        <w:widowControl w:val="0"/>
        <w:autoSpaceDE w:val="0"/>
        <w:autoSpaceDN w:val="0"/>
        <w:adjustRightInd w:val="0"/>
        <w:spacing w:after="0" w:line="240" w:lineRule="auto"/>
        <w:ind w:left="396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 xml:space="preserve"> (наименование </w:t>
      </w:r>
      <w:r w:rsidR="009A3A13" w:rsidRPr="00C34C8E">
        <w:rPr>
          <w:rFonts w:ascii="Times New Roman" w:eastAsia="Times New Roman" w:hAnsi="Times New Roman"/>
          <w:sz w:val="24"/>
          <w:szCs w:val="24"/>
          <w:lang w:eastAsia="ru-RU"/>
        </w:rPr>
        <w:t>организации</w:t>
      </w:r>
      <w:r w:rsidRPr="00C34C8E">
        <w:rPr>
          <w:rFonts w:ascii="Times New Roman" w:eastAsia="Times New Roman" w:hAnsi="Times New Roman"/>
          <w:sz w:val="24"/>
          <w:szCs w:val="24"/>
          <w:lang w:eastAsia="ru-RU"/>
        </w:rPr>
        <w:t xml:space="preserve">)                   </w:t>
      </w:r>
    </w:p>
    <w:p w:rsidR="00900B36" w:rsidRPr="00C34C8E" w:rsidRDefault="00900B36" w:rsidP="00F4714E">
      <w:pPr>
        <w:widowControl w:val="0"/>
        <w:autoSpaceDE w:val="0"/>
        <w:autoSpaceDN w:val="0"/>
        <w:adjustRightInd w:val="0"/>
        <w:spacing w:after="0" w:line="240" w:lineRule="auto"/>
        <w:ind w:left="396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________________________________________</w:t>
      </w:r>
      <w:r w:rsidR="00531078" w:rsidRPr="00C34C8E">
        <w:rPr>
          <w:rFonts w:ascii="Times New Roman" w:eastAsia="Times New Roman" w:hAnsi="Times New Roman"/>
          <w:sz w:val="24"/>
          <w:szCs w:val="24"/>
          <w:lang w:eastAsia="ru-RU"/>
        </w:rPr>
        <w:t>________________</w:t>
      </w:r>
      <w:r w:rsidR="002A3A9E" w:rsidRPr="00C34C8E">
        <w:rPr>
          <w:rFonts w:ascii="Times New Roman" w:eastAsia="Times New Roman" w:hAnsi="Times New Roman"/>
          <w:sz w:val="24"/>
          <w:szCs w:val="24"/>
          <w:lang w:eastAsia="ru-RU"/>
        </w:rPr>
        <w:t>____________________</w:t>
      </w:r>
      <w:r w:rsidR="00531078" w:rsidRPr="00C34C8E">
        <w:rPr>
          <w:rFonts w:ascii="Times New Roman" w:eastAsia="Times New Roman" w:hAnsi="Times New Roman"/>
          <w:sz w:val="24"/>
          <w:szCs w:val="24"/>
          <w:lang w:eastAsia="ru-RU"/>
        </w:rPr>
        <w:t>__</w:t>
      </w:r>
    </w:p>
    <w:p w:rsidR="00900B36" w:rsidRPr="00C34C8E" w:rsidRDefault="00900B36" w:rsidP="00F4714E">
      <w:pPr>
        <w:widowControl w:val="0"/>
        <w:autoSpaceDE w:val="0"/>
        <w:autoSpaceDN w:val="0"/>
        <w:adjustRightInd w:val="0"/>
        <w:spacing w:after="0" w:line="240" w:lineRule="auto"/>
        <w:ind w:left="396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(Ф.И.О. директора)</w:t>
      </w:r>
    </w:p>
    <w:p w:rsidR="00900B36" w:rsidRPr="00C34C8E" w:rsidRDefault="00900B36" w:rsidP="00F4714E">
      <w:pPr>
        <w:spacing w:after="0" w:line="240" w:lineRule="auto"/>
        <w:ind w:left="3969"/>
        <w:jc w:val="both"/>
        <w:rPr>
          <w:rFonts w:ascii="Times New Roman" w:eastAsia="Times New Roman" w:hAnsi="Times New Roman"/>
          <w:sz w:val="24"/>
          <w:szCs w:val="24"/>
          <w:lang w:eastAsia="ru-RU"/>
        </w:rPr>
      </w:pPr>
    </w:p>
    <w:p w:rsidR="00900B36" w:rsidRPr="00C34C8E" w:rsidRDefault="00900B36" w:rsidP="00F4714E">
      <w:pPr>
        <w:widowControl w:val="0"/>
        <w:autoSpaceDE w:val="0"/>
        <w:autoSpaceDN w:val="0"/>
        <w:adjustRightInd w:val="0"/>
        <w:spacing w:after="0" w:line="240" w:lineRule="auto"/>
        <w:ind w:left="396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родителя (законного представителя):</w:t>
      </w:r>
    </w:p>
    <w:p w:rsidR="00900B36" w:rsidRPr="00C34C8E" w:rsidRDefault="00900B36" w:rsidP="00F4714E">
      <w:pPr>
        <w:spacing w:after="0" w:line="240" w:lineRule="auto"/>
        <w:ind w:left="3969"/>
        <w:jc w:val="both"/>
        <w:rPr>
          <w:rFonts w:ascii="Times New Roman" w:eastAsia="Times New Roman" w:hAnsi="Times New Roman"/>
          <w:sz w:val="24"/>
          <w:szCs w:val="24"/>
          <w:lang w:eastAsia="ru-RU"/>
        </w:rPr>
      </w:pPr>
    </w:p>
    <w:p w:rsidR="00900B36" w:rsidRPr="00C34C8E" w:rsidRDefault="00900B36" w:rsidP="00F4714E">
      <w:pPr>
        <w:widowControl w:val="0"/>
        <w:autoSpaceDE w:val="0"/>
        <w:autoSpaceDN w:val="0"/>
        <w:adjustRightInd w:val="0"/>
        <w:spacing w:after="0" w:line="240" w:lineRule="auto"/>
        <w:ind w:left="396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Фамилия ________________</w:t>
      </w:r>
      <w:r w:rsidR="00531078" w:rsidRPr="00C34C8E">
        <w:rPr>
          <w:rFonts w:ascii="Times New Roman" w:eastAsia="Times New Roman" w:hAnsi="Times New Roman"/>
          <w:sz w:val="24"/>
          <w:szCs w:val="24"/>
          <w:lang w:eastAsia="ru-RU"/>
        </w:rPr>
        <w:t>___________</w:t>
      </w:r>
      <w:r w:rsidR="002A3A9E" w:rsidRPr="00C34C8E">
        <w:rPr>
          <w:rFonts w:ascii="Times New Roman" w:eastAsia="Times New Roman" w:hAnsi="Times New Roman"/>
          <w:sz w:val="24"/>
          <w:szCs w:val="24"/>
          <w:lang w:eastAsia="ru-RU"/>
        </w:rPr>
        <w:t>__</w:t>
      </w:r>
      <w:r w:rsidR="00531078" w:rsidRPr="00C34C8E">
        <w:rPr>
          <w:rFonts w:ascii="Times New Roman" w:eastAsia="Times New Roman" w:hAnsi="Times New Roman"/>
          <w:sz w:val="24"/>
          <w:szCs w:val="24"/>
          <w:lang w:eastAsia="ru-RU"/>
        </w:rPr>
        <w:t>__</w:t>
      </w:r>
    </w:p>
    <w:p w:rsidR="00900B36" w:rsidRPr="00C34C8E" w:rsidRDefault="00900B36" w:rsidP="00F4714E">
      <w:pPr>
        <w:widowControl w:val="0"/>
        <w:autoSpaceDE w:val="0"/>
        <w:autoSpaceDN w:val="0"/>
        <w:adjustRightInd w:val="0"/>
        <w:spacing w:after="0" w:line="240" w:lineRule="auto"/>
        <w:ind w:left="396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Имя  __________</w:t>
      </w:r>
      <w:r w:rsidR="002A3A9E" w:rsidRPr="00C34C8E">
        <w:rPr>
          <w:rFonts w:ascii="Times New Roman" w:eastAsia="Times New Roman" w:hAnsi="Times New Roman"/>
          <w:sz w:val="24"/>
          <w:szCs w:val="24"/>
          <w:lang w:eastAsia="ru-RU"/>
        </w:rPr>
        <w:t>_____</w:t>
      </w:r>
      <w:r w:rsidRPr="00C34C8E">
        <w:rPr>
          <w:rFonts w:ascii="Times New Roman" w:eastAsia="Times New Roman" w:hAnsi="Times New Roman"/>
          <w:sz w:val="24"/>
          <w:szCs w:val="24"/>
          <w:lang w:eastAsia="ru-RU"/>
        </w:rPr>
        <w:t>___________________</w:t>
      </w:r>
    </w:p>
    <w:p w:rsidR="00900B36" w:rsidRPr="00C34C8E" w:rsidRDefault="00900B36" w:rsidP="00F4714E">
      <w:pPr>
        <w:widowControl w:val="0"/>
        <w:autoSpaceDE w:val="0"/>
        <w:autoSpaceDN w:val="0"/>
        <w:adjustRightInd w:val="0"/>
        <w:spacing w:after="0" w:line="240" w:lineRule="auto"/>
        <w:ind w:left="396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Отчество</w:t>
      </w:r>
      <w:r w:rsidR="00531078" w:rsidRPr="00C34C8E">
        <w:rPr>
          <w:rFonts w:ascii="Times New Roman" w:eastAsia="Times New Roman" w:hAnsi="Times New Roman"/>
          <w:sz w:val="24"/>
          <w:szCs w:val="24"/>
          <w:lang w:eastAsia="ru-RU"/>
        </w:rPr>
        <w:t xml:space="preserve"> ___________________________</w:t>
      </w:r>
      <w:r w:rsidR="002A3A9E" w:rsidRPr="00C34C8E">
        <w:rPr>
          <w:rFonts w:ascii="Times New Roman" w:eastAsia="Times New Roman" w:hAnsi="Times New Roman"/>
          <w:sz w:val="24"/>
          <w:szCs w:val="24"/>
          <w:lang w:eastAsia="ru-RU"/>
        </w:rPr>
        <w:t>__</w:t>
      </w:r>
      <w:r w:rsidR="00531078" w:rsidRPr="00C34C8E">
        <w:rPr>
          <w:rFonts w:ascii="Times New Roman" w:eastAsia="Times New Roman" w:hAnsi="Times New Roman"/>
          <w:sz w:val="24"/>
          <w:szCs w:val="24"/>
          <w:lang w:eastAsia="ru-RU"/>
        </w:rPr>
        <w:t>__</w:t>
      </w:r>
    </w:p>
    <w:p w:rsidR="00900B36" w:rsidRPr="00C34C8E" w:rsidRDefault="00900B36" w:rsidP="00F4714E">
      <w:pPr>
        <w:widowControl w:val="0"/>
        <w:autoSpaceDE w:val="0"/>
        <w:autoSpaceDN w:val="0"/>
        <w:adjustRightInd w:val="0"/>
        <w:spacing w:after="0" w:line="240" w:lineRule="auto"/>
        <w:ind w:left="396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Телефон _________________</w:t>
      </w:r>
      <w:r w:rsidR="00531078" w:rsidRPr="00C34C8E">
        <w:rPr>
          <w:rFonts w:ascii="Times New Roman" w:eastAsia="Times New Roman" w:hAnsi="Times New Roman"/>
          <w:sz w:val="24"/>
          <w:szCs w:val="24"/>
          <w:lang w:eastAsia="ru-RU"/>
        </w:rPr>
        <w:t>_________</w:t>
      </w:r>
      <w:r w:rsidR="002A3A9E" w:rsidRPr="00C34C8E">
        <w:rPr>
          <w:rFonts w:ascii="Times New Roman" w:eastAsia="Times New Roman" w:hAnsi="Times New Roman"/>
          <w:sz w:val="24"/>
          <w:szCs w:val="24"/>
          <w:lang w:eastAsia="ru-RU"/>
        </w:rPr>
        <w:t>_</w:t>
      </w:r>
      <w:r w:rsidR="00531078" w:rsidRPr="00C34C8E">
        <w:rPr>
          <w:rFonts w:ascii="Times New Roman" w:eastAsia="Times New Roman" w:hAnsi="Times New Roman"/>
          <w:sz w:val="24"/>
          <w:szCs w:val="24"/>
          <w:lang w:eastAsia="ru-RU"/>
        </w:rPr>
        <w:t>_</w:t>
      </w:r>
      <w:r w:rsidR="002A3A9E" w:rsidRPr="00C34C8E">
        <w:rPr>
          <w:rFonts w:ascii="Times New Roman" w:eastAsia="Times New Roman" w:hAnsi="Times New Roman"/>
          <w:sz w:val="24"/>
          <w:szCs w:val="24"/>
          <w:lang w:eastAsia="ru-RU"/>
        </w:rPr>
        <w:t>_</w:t>
      </w:r>
      <w:r w:rsidR="00531078" w:rsidRPr="00C34C8E">
        <w:rPr>
          <w:rFonts w:ascii="Times New Roman" w:eastAsia="Times New Roman" w:hAnsi="Times New Roman"/>
          <w:sz w:val="24"/>
          <w:szCs w:val="24"/>
          <w:lang w:eastAsia="ru-RU"/>
        </w:rPr>
        <w:t>__</w:t>
      </w:r>
    </w:p>
    <w:p w:rsidR="00900B36" w:rsidRPr="00C34C8E" w:rsidRDefault="00900B36" w:rsidP="00F4714E">
      <w:pPr>
        <w:widowControl w:val="0"/>
        <w:autoSpaceDE w:val="0"/>
        <w:autoSpaceDN w:val="0"/>
        <w:adjustRightInd w:val="0"/>
        <w:spacing w:after="0" w:line="240" w:lineRule="auto"/>
        <w:ind w:left="396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Паспорт серия _______ № _______________</w:t>
      </w:r>
    </w:p>
    <w:p w:rsidR="00900B36" w:rsidRPr="00C34C8E" w:rsidRDefault="00900B36" w:rsidP="00F4714E">
      <w:pPr>
        <w:widowControl w:val="0"/>
        <w:autoSpaceDE w:val="0"/>
        <w:autoSpaceDN w:val="0"/>
        <w:adjustRightInd w:val="0"/>
        <w:spacing w:after="0" w:line="240" w:lineRule="auto"/>
        <w:ind w:left="396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Выдан</w:t>
      </w:r>
      <w:r w:rsidR="00531078" w:rsidRPr="00C34C8E">
        <w:rPr>
          <w:rFonts w:ascii="Times New Roman" w:eastAsia="Times New Roman" w:hAnsi="Times New Roman"/>
          <w:sz w:val="24"/>
          <w:szCs w:val="24"/>
          <w:lang w:eastAsia="ru-RU"/>
        </w:rPr>
        <w:t xml:space="preserve"> __________________________</w:t>
      </w:r>
      <w:r w:rsidR="002A3A9E" w:rsidRPr="00C34C8E">
        <w:rPr>
          <w:rFonts w:ascii="Times New Roman" w:eastAsia="Times New Roman" w:hAnsi="Times New Roman"/>
          <w:sz w:val="24"/>
          <w:szCs w:val="24"/>
          <w:lang w:eastAsia="ru-RU"/>
        </w:rPr>
        <w:t>___</w:t>
      </w:r>
      <w:r w:rsidR="00531078" w:rsidRPr="00C34C8E">
        <w:rPr>
          <w:rFonts w:ascii="Times New Roman" w:eastAsia="Times New Roman" w:hAnsi="Times New Roman"/>
          <w:sz w:val="24"/>
          <w:szCs w:val="24"/>
          <w:lang w:eastAsia="ru-RU"/>
        </w:rPr>
        <w:t>___</w:t>
      </w:r>
    </w:p>
    <w:p w:rsidR="00900B36" w:rsidRPr="00C34C8E" w:rsidRDefault="00900B36" w:rsidP="00F4714E">
      <w:pPr>
        <w:spacing w:after="0" w:line="240" w:lineRule="auto"/>
        <w:ind w:left="3969"/>
        <w:jc w:val="both"/>
        <w:rPr>
          <w:rFonts w:ascii="Times New Roman" w:eastAsia="Times New Roman" w:hAnsi="Times New Roman"/>
          <w:sz w:val="24"/>
          <w:szCs w:val="24"/>
          <w:lang w:eastAsia="ru-RU"/>
        </w:rPr>
      </w:pPr>
    </w:p>
    <w:p w:rsidR="00900B36" w:rsidRPr="00C34C8E" w:rsidRDefault="00900B36" w:rsidP="00F4714E">
      <w:pPr>
        <w:spacing w:after="0" w:line="240" w:lineRule="auto"/>
        <w:ind w:left="3969"/>
        <w:jc w:val="both"/>
        <w:rPr>
          <w:rFonts w:ascii="Times New Roman" w:eastAsia="Times New Roman" w:hAnsi="Times New Roman"/>
          <w:sz w:val="24"/>
          <w:szCs w:val="24"/>
          <w:lang w:eastAsia="ru-RU"/>
        </w:rPr>
      </w:pPr>
    </w:p>
    <w:p w:rsidR="00900B36" w:rsidRPr="00C34C8E" w:rsidRDefault="009A3A13" w:rsidP="009A3A1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34C8E">
        <w:rPr>
          <w:rFonts w:ascii="Times New Roman" w:eastAsia="Times New Roman" w:hAnsi="Times New Roman"/>
          <w:b/>
          <w:bCs/>
          <w:sz w:val="24"/>
          <w:szCs w:val="24"/>
          <w:lang w:eastAsia="ru-RU"/>
        </w:rPr>
        <w:t>з</w:t>
      </w:r>
      <w:r w:rsidR="00900B36" w:rsidRPr="00C34C8E">
        <w:rPr>
          <w:rFonts w:ascii="Times New Roman" w:eastAsia="Times New Roman" w:hAnsi="Times New Roman"/>
          <w:b/>
          <w:bCs/>
          <w:sz w:val="24"/>
          <w:szCs w:val="24"/>
          <w:lang w:eastAsia="ru-RU"/>
        </w:rPr>
        <w:t>аявление</w:t>
      </w:r>
    </w:p>
    <w:p w:rsidR="00900B36" w:rsidRPr="00C34C8E" w:rsidRDefault="00900B36" w:rsidP="00F4714E">
      <w:pPr>
        <w:spacing w:after="0" w:line="240" w:lineRule="auto"/>
        <w:jc w:val="both"/>
        <w:rPr>
          <w:rFonts w:ascii="Times New Roman" w:eastAsia="Times New Roman" w:hAnsi="Times New Roman"/>
          <w:sz w:val="24"/>
          <w:szCs w:val="24"/>
          <w:lang w:eastAsia="ru-RU"/>
        </w:rPr>
      </w:pPr>
    </w:p>
    <w:p w:rsidR="00900B36" w:rsidRPr="00C34C8E" w:rsidRDefault="00900B36" w:rsidP="00F4714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 xml:space="preserve">Прошу предоставить доступ к информации из </w:t>
      </w:r>
      <w:r w:rsidRPr="00C34C8E">
        <w:rPr>
          <w:rFonts w:ascii="Times New Roman" w:eastAsia="Times New Roman" w:hAnsi="Times New Roman"/>
          <w:sz w:val="24"/>
          <w:szCs w:val="24"/>
          <w:lang w:val="en-US" w:eastAsia="ru-RU"/>
        </w:rPr>
        <w:t>online</w:t>
      </w:r>
      <w:r w:rsidRPr="00C34C8E">
        <w:rPr>
          <w:rFonts w:ascii="Times New Roman" w:eastAsia="Times New Roman" w:hAnsi="Times New Roman"/>
          <w:sz w:val="24"/>
          <w:szCs w:val="24"/>
          <w:lang w:eastAsia="ru-RU"/>
        </w:rPr>
        <w:t xml:space="preserve">-сервиса «Электронный дневник» для отслеживания текущей успеваемости моего ребенка (сына, дочери) </w:t>
      </w:r>
    </w:p>
    <w:p w:rsidR="00531078" w:rsidRPr="00C34C8E" w:rsidRDefault="00900B36" w:rsidP="00F471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____________________________________________________________________________________________</w:t>
      </w:r>
      <w:r w:rsidR="00531078" w:rsidRPr="00C34C8E">
        <w:rPr>
          <w:rFonts w:ascii="Times New Roman" w:eastAsia="Times New Roman" w:hAnsi="Times New Roman"/>
          <w:sz w:val="24"/>
          <w:szCs w:val="24"/>
          <w:lang w:eastAsia="ru-RU"/>
        </w:rPr>
        <w:t>_________________________________________</w:t>
      </w:r>
      <w:r w:rsidRPr="00C34C8E">
        <w:rPr>
          <w:rFonts w:ascii="Times New Roman" w:eastAsia="Times New Roman" w:hAnsi="Times New Roman"/>
          <w:sz w:val="24"/>
          <w:szCs w:val="24"/>
          <w:lang w:eastAsia="ru-RU"/>
        </w:rPr>
        <w:t>,</w:t>
      </w:r>
    </w:p>
    <w:p w:rsidR="00900B36" w:rsidRPr="00C34C8E" w:rsidRDefault="00900B36" w:rsidP="00F471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 xml:space="preserve"> (фамилия, имя, отчество)</w:t>
      </w:r>
    </w:p>
    <w:p w:rsidR="00900B36" w:rsidRPr="00C34C8E" w:rsidRDefault="00900B36" w:rsidP="00F471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обучающегося ___________________ класса.</w:t>
      </w:r>
    </w:p>
    <w:p w:rsidR="00900B36" w:rsidRPr="00C34C8E" w:rsidRDefault="00900B36" w:rsidP="00F471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00B36" w:rsidRPr="00C34C8E" w:rsidRDefault="00900B36" w:rsidP="00F471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00B36" w:rsidRPr="00C34C8E" w:rsidRDefault="00900B36" w:rsidP="00F471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__________________</w:t>
      </w:r>
      <w:r w:rsidRPr="00C34C8E">
        <w:rPr>
          <w:rFonts w:ascii="Times New Roman" w:eastAsia="Times New Roman" w:hAnsi="Times New Roman"/>
          <w:sz w:val="24"/>
          <w:szCs w:val="24"/>
          <w:lang w:eastAsia="ru-RU"/>
        </w:rPr>
        <w:tab/>
        <w:t xml:space="preserve"> </w:t>
      </w:r>
      <w:r w:rsidR="00B47784" w:rsidRPr="00C34C8E">
        <w:rPr>
          <w:rFonts w:ascii="Times New Roman" w:eastAsia="Times New Roman" w:hAnsi="Times New Roman"/>
          <w:sz w:val="24"/>
          <w:szCs w:val="24"/>
          <w:lang w:eastAsia="ru-RU"/>
        </w:rPr>
        <w:t>«</w:t>
      </w:r>
      <w:r w:rsidRPr="00C34C8E">
        <w:rPr>
          <w:rFonts w:ascii="Times New Roman" w:eastAsia="Times New Roman" w:hAnsi="Times New Roman"/>
          <w:sz w:val="24"/>
          <w:szCs w:val="24"/>
          <w:lang w:eastAsia="ru-RU"/>
        </w:rPr>
        <w:t>____</w:t>
      </w:r>
      <w:r w:rsidR="00B47784" w:rsidRPr="00C34C8E">
        <w:rPr>
          <w:rFonts w:ascii="Times New Roman" w:eastAsia="Times New Roman" w:hAnsi="Times New Roman"/>
          <w:sz w:val="24"/>
          <w:szCs w:val="24"/>
          <w:lang w:eastAsia="ru-RU"/>
        </w:rPr>
        <w:t>»</w:t>
      </w:r>
      <w:r w:rsidRPr="00C34C8E">
        <w:rPr>
          <w:rFonts w:ascii="Times New Roman" w:eastAsia="Times New Roman" w:hAnsi="Times New Roman"/>
          <w:sz w:val="24"/>
          <w:szCs w:val="24"/>
          <w:lang w:eastAsia="ru-RU"/>
        </w:rPr>
        <w:t xml:space="preserve"> _________________ 20___ года</w:t>
      </w:r>
    </w:p>
    <w:p w:rsidR="00900B36" w:rsidRPr="00C34C8E" w:rsidRDefault="00900B36" w:rsidP="00F471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(подпись)</w:t>
      </w:r>
    </w:p>
    <w:p w:rsidR="00B47784" w:rsidRPr="00C34C8E" w:rsidRDefault="00900B36" w:rsidP="00B47784">
      <w:pPr>
        <w:spacing w:after="0" w:line="240" w:lineRule="auto"/>
        <w:ind w:left="4536"/>
        <w:jc w:val="center"/>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br w:type="page"/>
      </w:r>
    </w:p>
    <w:p w:rsidR="00900B36" w:rsidRPr="00B47784" w:rsidRDefault="00900B36" w:rsidP="00C34C8E">
      <w:pPr>
        <w:spacing w:after="0" w:line="240" w:lineRule="auto"/>
        <w:ind w:left="4253"/>
        <w:jc w:val="center"/>
        <w:rPr>
          <w:rFonts w:ascii="Times New Roman" w:eastAsia="Times New Roman" w:hAnsi="Times New Roman"/>
          <w:sz w:val="24"/>
          <w:szCs w:val="24"/>
          <w:lang w:eastAsia="ru-RU"/>
        </w:rPr>
      </w:pPr>
      <w:r w:rsidRPr="00B47784">
        <w:rPr>
          <w:rFonts w:ascii="Times New Roman" w:eastAsia="Times New Roman" w:hAnsi="Times New Roman"/>
          <w:sz w:val="24"/>
          <w:szCs w:val="24"/>
          <w:lang w:eastAsia="ru-RU"/>
        </w:rPr>
        <w:lastRenderedPageBreak/>
        <w:t xml:space="preserve">Приложение № </w:t>
      </w:r>
      <w:r w:rsidR="00FF3078" w:rsidRPr="00B47784">
        <w:rPr>
          <w:rFonts w:ascii="Times New Roman" w:eastAsia="Times New Roman" w:hAnsi="Times New Roman"/>
          <w:sz w:val="24"/>
          <w:szCs w:val="24"/>
          <w:lang w:eastAsia="ru-RU"/>
        </w:rPr>
        <w:t>2</w:t>
      </w:r>
    </w:p>
    <w:p w:rsidR="00B47784" w:rsidRPr="00B47784" w:rsidRDefault="00900B36" w:rsidP="00C34C8E">
      <w:pPr>
        <w:spacing w:after="0" w:line="240" w:lineRule="auto"/>
        <w:ind w:left="4253"/>
        <w:jc w:val="center"/>
        <w:rPr>
          <w:rFonts w:ascii="Times New Roman" w:hAnsi="Times New Roman"/>
          <w:sz w:val="24"/>
          <w:szCs w:val="24"/>
        </w:rPr>
      </w:pPr>
      <w:r w:rsidRPr="00B47784">
        <w:rPr>
          <w:rFonts w:ascii="Times New Roman" w:eastAsia="Times New Roman" w:hAnsi="Times New Roman"/>
          <w:sz w:val="24"/>
          <w:szCs w:val="24"/>
          <w:lang w:eastAsia="ru-RU"/>
        </w:rPr>
        <w:t xml:space="preserve">к административному регламенту </w:t>
      </w:r>
      <w:r w:rsidR="00B47784" w:rsidRPr="00B47784">
        <w:rPr>
          <w:rFonts w:ascii="Times New Roman" w:hAnsi="Times New Roman"/>
          <w:sz w:val="24"/>
          <w:szCs w:val="24"/>
        </w:rPr>
        <w:t xml:space="preserve">Управления </w:t>
      </w:r>
    </w:p>
    <w:p w:rsidR="00900B36" w:rsidRPr="00B47784" w:rsidRDefault="00B47784" w:rsidP="00C34C8E">
      <w:pPr>
        <w:spacing w:after="0" w:line="240" w:lineRule="auto"/>
        <w:ind w:left="4253"/>
        <w:jc w:val="center"/>
        <w:rPr>
          <w:rFonts w:ascii="Times New Roman" w:hAnsi="Times New Roman"/>
          <w:sz w:val="24"/>
          <w:szCs w:val="24"/>
        </w:rPr>
      </w:pPr>
      <w:r w:rsidRPr="00B47784">
        <w:rPr>
          <w:rFonts w:ascii="Times New Roman" w:hAnsi="Times New Roman"/>
          <w:sz w:val="24"/>
          <w:szCs w:val="24"/>
        </w:rPr>
        <w:t xml:space="preserve">образования Администрации Хомутовского района по предоставлению </w:t>
      </w:r>
      <w:r w:rsidR="000542C4" w:rsidRPr="000542C4">
        <w:rPr>
          <w:rFonts w:ascii="Times New Roman" w:hAnsi="Times New Roman"/>
          <w:sz w:val="24"/>
          <w:szCs w:val="24"/>
        </w:rPr>
        <w:t>муниципальными образовательными организациями</w:t>
      </w:r>
      <w:r w:rsidR="000542C4" w:rsidRPr="00B47784">
        <w:rPr>
          <w:rFonts w:ascii="Times New Roman" w:hAnsi="Times New Roman"/>
          <w:sz w:val="24"/>
          <w:szCs w:val="24"/>
        </w:rPr>
        <w:t xml:space="preserve"> </w:t>
      </w:r>
      <w:r w:rsidRPr="00B47784">
        <w:rPr>
          <w:rFonts w:ascii="Times New Roman" w:hAnsi="Times New Roman"/>
          <w:sz w:val="24"/>
          <w:szCs w:val="24"/>
        </w:rPr>
        <w:t>муниц</w:t>
      </w:r>
      <w:r w:rsidRPr="00B47784">
        <w:rPr>
          <w:rFonts w:ascii="Times New Roman" w:hAnsi="Times New Roman"/>
          <w:sz w:val="24"/>
          <w:szCs w:val="24"/>
        </w:rPr>
        <w:t>и</w:t>
      </w:r>
      <w:r w:rsidRPr="00B47784">
        <w:rPr>
          <w:rFonts w:ascii="Times New Roman" w:hAnsi="Times New Roman"/>
          <w:sz w:val="24"/>
          <w:szCs w:val="24"/>
        </w:rPr>
        <w:t xml:space="preserve">пальной услуги </w:t>
      </w:r>
      <w:r w:rsidR="00900B36" w:rsidRPr="00B47784">
        <w:rPr>
          <w:rFonts w:ascii="Times New Roman" w:eastAsia="Times New Roman" w:hAnsi="Times New Roman"/>
          <w:bCs/>
          <w:sz w:val="24"/>
          <w:szCs w:val="24"/>
          <w:lang w:eastAsia="ru-RU"/>
        </w:rPr>
        <w:t>«</w:t>
      </w:r>
      <w:r w:rsidR="00900B36" w:rsidRPr="00B47784">
        <w:rPr>
          <w:rFonts w:ascii="Times New Roman" w:eastAsia="Times New Roman" w:hAnsi="Times New Roman"/>
          <w:sz w:val="24"/>
          <w:szCs w:val="24"/>
          <w:lang w:eastAsia="ru-RU"/>
        </w:rPr>
        <w:t>Предоставление информации о текущей успеваемости учащегося, ведение электронного дневника и электронного жу</w:t>
      </w:r>
      <w:r w:rsidR="00900B36" w:rsidRPr="00B47784">
        <w:rPr>
          <w:rFonts w:ascii="Times New Roman" w:eastAsia="Times New Roman" w:hAnsi="Times New Roman"/>
          <w:sz w:val="24"/>
          <w:szCs w:val="24"/>
          <w:lang w:eastAsia="ru-RU"/>
        </w:rPr>
        <w:t>р</w:t>
      </w:r>
      <w:r w:rsidR="00900B36" w:rsidRPr="00B47784">
        <w:rPr>
          <w:rFonts w:ascii="Times New Roman" w:eastAsia="Times New Roman" w:hAnsi="Times New Roman"/>
          <w:sz w:val="24"/>
          <w:szCs w:val="24"/>
          <w:lang w:eastAsia="ru-RU"/>
        </w:rPr>
        <w:t>нала успеваемости</w:t>
      </w:r>
      <w:r w:rsidR="00900B36" w:rsidRPr="00B47784">
        <w:rPr>
          <w:rFonts w:ascii="Times New Roman" w:eastAsia="Times New Roman" w:hAnsi="Times New Roman"/>
          <w:color w:val="000000"/>
          <w:sz w:val="24"/>
          <w:szCs w:val="24"/>
          <w:lang w:eastAsia="ru-RU"/>
        </w:rPr>
        <w:t>»</w:t>
      </w:r>
    </w:p>
    <w:p w:rsidR="00900B36" w:rsidRPr="00900B36" w:rsidRDefault="00900B36" w:rsidP="00F4714E">
      <w:pPr>
        <w:spacing w:after="0" w:line="240" w:lineRule="auto"/>
        <w:jc w:val="both"/>
        <w:rPr>
          <w:rFonts w:ascii="Times New Roman" w:eastAsia="Times New Roman" w:hAnsi="Times New Roman"/>
          <w:sz w:val="28"/>
          <w:szCs w:val="28"/>
          <w:lang w:eastAsia="ru-RU"/>
        </w:rPr>
      </w:pPr>
    </w:p>
    <w:p w:rsidR="00F533DC" w:rsidRDefault="00900B36" w:rsidP="00F4714E">
      <w:pPr>
        <w:spacing w:after="0" w:line="240" w:lineRule="auto"/>
        <w:jc w:val="both"/>
        <w:rPr>
          <w:rFonts w:ascii="Times New Roman" w:eastAsia="Times New Roman" w:hAnsi="Times New Roman"/>
          <w:sz w:val="28"/>
          <w:szCs w:val="28"/>
          <w:lang w:eastAsia="ru-RU"/>
        </w:rPr>
      </w:pPr>
      <w:r w:rsidRPr="00900B36">
        <w:rPr>
          <w:rFonts w:ascii="Times New Roman" w:eastAsia="Times New Roman" w:hAnsi="Times New Roman"/>
          <w:sz w:val="28"/>
          <w:szCs w:val="28"/>
          <w:lang w:eastAsia="ru-RU"/>
        </w:rPr>
        <w:t xml:space="preserve">                          </w:t>
      </w:r>
    </w:p>
    <w:p w:rsidR="009A3A13" w:rsidRPr="00C34C8E" w:rsidRDefault="00900B36" w:rsidP="00F533DC">
      <w:pPr>
        <w:spacing w:after="0" w:line="240" w:lineRule="auto"/>
        <w:jc w:val="center"/>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Согласие на обработку персональных данных</w:t>
      </w:r>
    </w:p>
    <w:p w:rsidR="009A3A13" w:rsidRPr="00C34C8E" w:rsidRDefault="009A3A13" w:rsidP="00F4714E">
      <w:pPr>
        <w:spacing w:after="0" w:line="240" w:lineRule="auto"/>
        <w:jc w:val="both"/>
        <w:rPr>
          <w:rFonts w:ascii="Times New Roman" w:eastAsia="Times New Roman" w:hAnsi="Times New Roman"/>
          <w:sz w:val="24"/>
          <w:szCs w:val="24"/>
          <w:lang w:eastAsia="ru-RU"/>
        </w:rPr>
      </w:pPr>
    </w:p>
    <w:p w:rsidR="009A3A13" w:rsidRPr="00C34C8E" w:rsidRDefault="009A3A13" w:rsidP="009A3A13">
      <w:pPr>
        <w:pStyle w:val="Default"/>
      </w:pPr>
      <w:r w:rsidRPr="00C34C8E">
        <w:t xml:space="preserve">Я,_________________________________________________________________, </w:t>
      </w:r>
    </w:p>
    <w:p w:rsidR="009A3A13" w:rsidRPr="00C34C8E" w:rsidRDefault="009A3A13" w:rsidP="009A3A13">
      <w:pPr>
        <w:pStyle w:val="Default"/>
        <w:jc w:val="center"/>
        <w:rPr>
          <w:iCs/>
        </w:rPr>
      </w:pPr>
      <w:r w:rsidRPr="00C34C8E">
        <w:t>(</w:t>
      </w:r>
      <w:r w:rsidRPr="00C34C8E">
        <w:rPr>
          <w:iCs/>
        </w:rPr>
        <w:t>фамилия, имя, отчество родителя или законного представителя полностью)</w:t>
      </w:r>
    </w:p>
    <w:p w:rsidR="0069271F" w:rsidRPr="00C34C8E" w:rsidRDefault="0069271F" w:rsidP="009A3A13">
      <w:pPr>
        <w:pStyle w:val="Default"/>
        <w:jc w:val="center"/>
      </w:pPr>
    </w:p>
    <w:p w:rsidR="009A3A13" w:rsidRPr="00C34C8E" w:rsidRDefault="009A3A13" w:rsidP="009A3A13">
      <w:pPr>
        <w:pStyle w:val="Default"/>
      </w:pPr>
      <w:r w:rsidRPr="00C34C8E">
        <w:t xml:space="preserve">тип документа ____________________   _______№____________ </w:t>
      </w:r>
    </w:p>
    <w:p w:rsidR="009A3A13" w:rsidRPr="00C34C8E" w:rsidRDefault="009A3A13" w:rsidP="009A3A13">
      <w:pPr>
        <w:pStyle w:val="Default"/>
        <w:jc w:val="center"/>
      </w:pPr>
      <w:r w:rsidRPr="00C34C8E">
        <w:rPr>
          <w:iCs/>
        </w:rPr>
        <w:t>(серия, номер)</w:t>
      </w:r>
    </w:p>
    <w:p w:rsidR="009A3A13" w:rsidRPr="00C34C8E" w:rsidRDefault="009A3A13" w:rsidP="0069271F">
      <w:pPr>
        <w:pStyle w:val="Default"/>
      </w:pPr>
      <w:r w:rsidRPr="00C34C8E">
        <w:t>выдан_______________________________________________________</w:t>
      </w:r>
      <w:r w:rsidR="00C34C8E">
        <w:t>______________</w:t>
      </w:r>
      <w:r w:rsidRPr="00C34C8E">
        <w:t>,</w:t>
      </w:r>
    </w:p>
    <w:p w:rsidR="009A3A13" w:rsidRPr="00C34C8E" w:rsidRDefault="0069271F" w:rsidP="0069271F">
      <w:pPr>
        <w:pStyle w:val="Default"/>
        <w:tabs>
          <w:tab w:val="left" w:pos="3435"/>
          <w:tab w:val="center" w:pos="4748"/>
        </w:tabs>
      </w:pPr>
      <w:r w:rsidRPr="00C34C8E">
        <w:rPr>
          <w:iCs/>
        </w:rPr>
        <w:tab/>
      </w:r>
      <w:r w:rsidRPr="00C34C8E">
        <w:rPr>
          <w:iCs/>
        </w:rPr>
        <w:tab/>
      </w:r>
      <w:r w:rsidR="009A3A13" w:rsidRPr="00C34C8E">
        <w:rPr>
          <w:iCs/>
        </w:rPr>
        <w:t>(когда и кем выдан)</w:t>
      </w:r>
    </w:p>
    <w:p w:rsidR="009A3A13" w:rsidRPr="00C34C8E" w:rsidRDefault="009A3A13" w:rsidP="009A3A13">
      <w:pPr>
        <w:pStyle w:val="Default"/>
        <w:spacing w:line="360" w:lineRule="auto"/>
      </w:pPr>
      <w:r w:rsidRPr="00C34C8E">
        <w:t>адрес регистрации:</w:t>
      </w:r>
      <w:r w:rsidR="00F533DC" w:rsidRPr="00C34C8E">
        <w:t xml:space="preserve"> </w:t>
      </w:r>
      <w:r w:rsidRPr="00C34C8E">
        <w:t>_________________________________________________</w:t>
      </w:r>
      <w:r w:rsidR="00C34C8E">
        <w:t>_________</w:t>
      </w:r>
      <w:r w:rsidRPr="00C34C8E">
        <w:t xml:space="preserve">, </w:t>
      </w:r>
    </w:p>
    <w:p w:rsidR="009A3A13" w:rsidRPr="00C34C8E" w:rsidRDefault="009A3A13" w:rsidP="009A3A13">
      <w:pPr>
        <w:pStyle w:val="Default"/>
        <w:jc w:val="both"/>
        <w:rPr>
          <w:rFonts w:eastAsia="Times New Roman"/>
          <w:color w:val="auto"/>
          <w:lang w:eastAsia="ru-RU"/>
        </w:rPr>
      </w:pPr>
      <w:r w:rsidRPr="00C34C8E">
        <w:t>в соответствии с требованиями Федерального закона от 27.07.2006 № 152-ФЗ «О пе</w:t>
      </w:r>
      <w:r w:rsidRPr="00C34C8E">
        <w:t>р</w:t>
      </w:r>
      <w:r w:rsidRPr="00C34C8E">
        <w:t xml:space="preserve">сональных данных» (с изменениями и дополнениями) даю свое согласие на обработку персональных данных </w:t>
      </w:r>
      <w:r w:rsidRPr="00C34C8E">
        <w:rPr>
          <w:rFonts w:eastAsia="Times New Roman"/>
          <w:color w:val="auto"/>
          <w:lang w:eastAsia="ru-RU"/>
        </w:rPr>
        <w:t>моего ребенка</w:t>
      </w:r>
    </w:p>
    <w:p w:rsidR="009A3A13" w:rsidRPr="00C34C8E" w:rsidRDefault="009A3A13" w:rsidP="009A3A13">
      <w:pPr>
        <w:pStyle w:val="Default"/>
        <w:jc w:val="both"/>
        <w:rPr>
          <w:rFonts w:eastAsia="Times New Roman"/>
          <w:color w:val="auto"/>
          <w:lang w:eastAsia="ru-RU"/>
        </w:rPr>
      </w:pPr>
      <w:r w:rsidRPr="00C34C8E">
        <w:rPr>
          <w:rFonts w:eastAsia="Times New Roman"/>
          <w:color w:val="auto"/>
          <w:lang w:eastAsia="ru-RU"/>
        </w:rPr>
        <w:t>___________________________________________________________________</w:t>
      </w:r>
    </w:p>
    <w:p w:rsidR="009A3A13" w:rsidRPr="00C34C8E" w:rsidRDefault="009A3A13" w:rsidP="009A3A13">
      <w:pPr>
        <w:pStyle w:val="Default"/>
        <w:spacing w:line="0" w:lineRule="atLeast"/>
        <w:jc w:val="center"/>
        <w:rPr>
          <w:rFonts w:eastAsia="Times New Roman"/>
          <w:color w:val="auto"/>
          <w:lang w:eastAsia="ru-RU"/>
        </w:rPr>
      </w:pPr>
      <w:r w:rsidRPr="00C34C8E">
        <w:rPr>
          <w:rFonts w:eastAsia="Times New Roman"/>
          <w:color w:val="auto"/>
          <w:lang w:eastAsia="ru-RU"/>
        </w:rPr>
        <w:t>(фамилия, имя, отчество полностью)</w:t>
      </w:r>
    </w:p>
    <w:p w:rsidR="009A3A13" w:rsidRPr="00C34C8E" w:rsidRDefault="009A3A13" w:rsidP="009A3A13">
      <w:pPr>
        <w:pStyle w:val="Default"/>
        <w:spacing w:line="0" w:lineRule="atLeast"/>
        <w:rPr>
          <w:rFonts w:eastAsia="Times New Roman"/>
          <w:color w:val="auto"/>
          <w:lang w:eastAsia="ru-RU"/>
        </w:rPr>
      </w:pPr>
      <w:r w:rsidRPr="00C34C8E">
        <w:rPr>
          <w:rFonts w:eastAsia="Times New Roman"/>
          <w:color w:val="auto"/>
          <w:lang w:eastAsia="ru-RU"/>
        </w:rPr>
        <w:t>«______»_____________________________г.</w:t>
      </w:r>
    </w:p>
    <w:p w:rsidR="009A3A13" w:rsidRPr="00C34C8E" w:rsidRDefault="00C34C8E" w:rsidP="009A3A13">
      <w:pPr>
        <w:pStyle w:val="Default"/>
        <w:spacing w:line="0" w:lineRule="atLeast"/>
        <w:rPr>
          <w:rFonts w:eastAsia="Times New Roman"/>
          <w:color w:val="auto"/>
          <w:lang w:eastAsia="ru-RU"/>
        </w:rPr>
      </w:pPr>
      <w:r>
        <w:rPr>
          <w:rFonts w:eastAsia="Times New Roman"/>
          <w:color w:val="auto"/>
          <w:lang w:eastAsia="ru-RU"/>
        </w:rPr>
        <w:t xml:space="preserve">              </w:t>
      </w:r>
      <w:r w:rsidR="009A3A13" w:rsidRPr="00C34C8E">
        <w:rPr>
          <w:rFonts w:eastAsia="Times New Roman"/>
          <w:color w:val="auto"/>
          <w:lang w:eastAsia="ru-RU"/>
        </w:rPr>
        <w:t>(дата рождения)</w:t>
      </w:r>
    </w:p>
    <w:p w:rsidR="009A3A13" w:rsidRPr="00C34C8E" w:rsidRDefault="009A3A13" w:rsidP="009A3A13">
      <w:pPr>
        <w:pStyle w:val="Default"/>
      </w:pPr>
      <w:r w:rsidRPr="00C34C8E">
        <w:t>тип документа ______</w:t>
      </w:r>
      <w:r w:rsidR="0069271F" w:rsidRPr="00C34C8E">
        <w:t>____</w:t>
      </w:r>
      <w:r w:rsidRPr="00C34C8E">
        <w:t>_______   ____</w:t>
      </w:r>
      <w:r w:rsidR="0069271F" w:rsidRPr="00C34C8E">
        <w:t>__</w:t>
      </w:r>
      <w:r w:rsidRPr="00C34C8E">
        <w:t>_№____</w:t>
      </w:r>
      <w:r w:rsidR="0069271F" w:rsidRPr="00C34C8E">
        <w:t>__</w:t>
      </w:r>
      <w:r w:rsidRPr="00C34C8E">
        <w:t>______выдан_____</w:t>
      </w:r>
      <w:r w:rsidR="0069271F" w:rsidRPr="00C34C8E">
        <w:t>________________</w:t>
      </w:r>
      <w:r w:rsidRPr="00C34C8E">
        <w:t>____________________</w:t>
      </w:r>
      <w:r w:rsidR="00C34C8E">
        <w:t>________</w:t>
      </w:r>
    </w:p>
    <w:p w:rsidR="009A3A13" w:rsidRPr="00C34C8E" w:rsidRDefault="009A3A13" w:rsidP="009A3A13">
      <w:pPr>
        <w:pStyle w:val="Default"/>
      </w:pPr>
      <w:r w:rsidRPr="00C34C8E">
        <w:rPr>
          <w:iCs/>
        </w:rPr>
        <w:t xml:space="preserve">        (серия, номер)                                                                             </w:t>
      </w:r>
      <w:r w:rsidRPr="00C34C8E">
        <w:t>___________________________________</w:t>
      </w:r>
      <w:r w:rsidR="0069271F" w:rsidRPr="00C34C8E">
        <w:t>_______________________________</w:t>
      </w:r>
      <w:r w:rsidRPr="00C34C8E">
        <w:t>_</w:t>
      </w:r>
      <w:r w:rsidR="00C34C8E">
        <w:t>________</w:t>
      </w:r>
      <w:r w:rsidRPr="00C34C8E">
        <w:t xml:space="preserve">, </w:t>
      </w:r>
    </w:p>
    <w:p w:rsidR="009A3A13" w:rsidRPr="00C34C8E" w:rsidRDefault="009A3A13" w:rsidP="0069271F">
      <w:pPr>
        <w:pStyle w:val="Default"/>
        <w:jc w:val="center"/>
        <w:rPr>
          <w:iCs/>
        </w:rPr>
      </w:pPr>
      <w:r w:rsidRPr="00C34C8E">
        <w:rPr>
          <w:iCs/>
        </w:rPr>
        <w:t>(когда и кем выдан)</w:t>
      </w:r>
    </w:p>
    <w:p w:rsidR="005C1803" w:rsidRPr="00C34C8E" w:rsidRDefault="009A3A13" w:rsidP="009A3A13">
      <w:pPr>
        <w:spacing w:after="0" w:line="240" w:lineRule="auto"/>
        <w:jc w:val="both"/>
        <w:rPr>
          <w:rFonts w:ascii="Times New Roman" w:eastAsia="Times New Roman" w:hAnsi="Times New Roman"/>
          <w:sz w:val="24"/>
          <w:szCs w:val="24"/>
          <w:lang w:eastAsia="ru-RU"/>
        </w:rPr>
      </w:pPr>
      <w:r w:rsidRPr="00C34C8E">
        <w:rPr>
          <w:rFonts w:ascii="Times New Roman" w:hAnsi="Times New Roman"/>
          <w:sz w:val="24"/>
          <w:szCs w:val="24"/>
        </w:rPr>
        <w:t>адрес регистрации:</w:t>
      </w:r>
      <w:r w:rsidR="00F533DC" w:rsidRPr="00C34C8E">
        <w:rPr>
          <w:rFonts w:ascii="Times New Roman" w:hAnsi="Times New Roman"/>
          <w:sz w:val="24"/>
          <w:szCs w:val="24"/>
        </w:rPr>
        <w:t xml:space="preserve"> </w:t>
      </w:r>
      <w:r w:rsidRPr="00C34C8E">
        <w:rPr>
          <w:rFonts w:ascii="Times New Roman" w:hAnsi="Times New Roman"/>
          <w:sz w:val="24"/>
          <w:szCs w:val="24"/>
        </w:rPr>
        <w:t>___________________________</w:t>
      </w:r>
      <w:r w:rsidR="0069271F" w:rsidRPr="00C34C8E">
        <w:rPr>
          <w:rFonts w:ascii="Times New Roman" w:hAnsi="Times New Roman"/>
          <w:sz w:val="24"/>
          <w:szCs w:val="24"/>
        </w:rPr>
        <w:t>_______________________</w:t>
      </w:r>
      <w:r w:rsidR="00C34C8E">
        <w:rPr>
          <w:rFonts w:ascii="Times New Roman" w:hAnsi="Times New Roman"/>
          <w:sz w:val="24"/>
          <w:szCs w:val="24"/>
        </w:rPr>
        <w:t>________</w:t>
      </w:r>
      <w:r w:rsidRPr="00C34C8E">
        <w:rPr>
          <w:rFonts w:ascii="Times New Roman" w:hAnsi="Times New Roman"/>
          <w:sz w:val="24"/>
          <w:szCs w:val="24"/>
        </w:rPr>
        <w:t>,</w:t>
      </w:r>
    </w:p>
    <w:p w:rsidR="0069271F" w:rsidRPr="00C34C8E" w:rsidRDefault="0069271F" w:rsidP="00F4714E">
      <w:pPr>
        <w:spacing w:after="0" w:line="240" w:lineRule="auto"/>
        <w:jc w:val="both"/>
        <w:rPr>
          <w:rFonts w:ascii="Times New Roman" w:eastAsia="Times New Roman" w:hAnsi="Times New Roman"/>
          <w:sz w:val="24"/>
          <w:szCs w:val="24"/>
          <w:lang w:eastAsia="ru-RU"/>
        </w:rPr>
      </w:pPr>
    </w:p>
    <w:p w:rsidR="00900B36" w:rsidRPr="00C34C8E" w:rsidRDefault="00900B36" w:rsidP="00F4714E">
      <w:pPr>
        <w:spacing w:after="0" w:line="240" w:lineRule="auto"/>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Наименование оператора, осуществляющего обработку персональных да</w:t>
      </w:r>
      <w:r w:rsidRPr="00C34C8E">
        <w:rPr>
          <w:rFonts w:ascii="Times New Roman" w:eastAsia="Times New Roman" w:hAnsi="Times New Roman"/>
          <w:sz w:val="24"/>
          <w:szCs w:val="24"/>
          <w:lang w:eastAsia="ru-RU"/>
        </w:rPr>
        <w:t>н</w:t>
      </w:r>
      <w:r w:rsidRPr="00C34C8E">
        <w:rPr>
          <w:rFonts w:ascii="Times New Roman" w:eastAsia="Times New Roman" w:hAnsi="Times New Roman"/>
          <w:sz w:val="24"/>
          <w:szCs w:val="24"/>
          <w:lang w:eastAsia="ru-RU"/>
        </w:rPr>
        <w:t>ных_______</w:t>
      </w:r>
      <w:r w:rsidR="00C34C8E">
        <w:rPr>
          <w:rFonts w:ascii="Times New Roman" w:eastAsia="Times New Roman" w:hAnsi="Times New Roman"/>
          <w:sz w:val="24"/>
          <w:szCs w:val="24"/>
          <w:lang w:eastAsia="ru-RU"/>
        </w:rPr>
        <w:t>______</w:t>
      </w:r>
      <w:r w:rsidR="005C1803" w:rsidRPr="00C34C8E">
        <w:rPr>
          <w:rFonts w:ascii="Times New Roman" w:eastAsia="Times New Roman" w:hAnsi="Times New Roman"/>
          <w:sz w:val="24"/>
          <w:szCs w:val="24"/>
          <w:lang w:eastAsia="ru-RU"/>
        </w:rPr>
        <w:t>_________________________________</w:t>
      </w:r>
      <w:r w:rsidR="009A3A13" w:rsidRPr="00C34C8E">
        <w:rPr>
          <w:rFonts w:ascii="Times New Roman" w:eastAsia="Times New Roman" w:hAnsi="Times New Roman"/>
          <w:sz w:val="24"/>
          <w:szCs w:val="24"/>
          <w:lang w:eastAsia="ru-RU"/>
        </w:rPr>
        <w:t>___________</w:t>
      </w:r>
      <w:r w:rsidR="005C1803" w:rsidRPr="00C34C8E">
        <w:rPr>
          <w:rFonts w:ascii="Times New Roman" w:eastAsia="Times New Roman" w:hAnsi="Times New Roman"/>
          <w:sz w:val="24"/>
          <w:szCs w:val="24"/>
          <w:lang w:eastAsia="ru-RU"/>
        </w:rPr>
        <w:t>_____</w:t>
      </w:r>
      <w:r w:rsidR="0069271F" w:rsidRPr="00C34C8E">
        <w:rPr>
          <w:rFonts w:ascii="Times New Roman" w:eastAsia="Times New Roman" w:hAnsi="Times New Roman"/>
          <w:sz w:val="24"/>
          <w:szCs w:val="24"/>
          <w:lang w:eastAsia="ru-RU"/>
        </w:rPr>
        <w:t>________</w:t>
      </w:r>
      <w:r w:rsidR="005C1803" w:rsidRPr="00C34C8E">
        <w:rPr>
          <w:rFonts w:ascii="Times New Roman" w:eastAsia="Times New Roman" w:hAnsi="Times New Roman"/>
          <w:sz w:val="24"/>
          <w:szCs w:val="24"/>
          <w:lang w:eastAsia="ru-RU"/>
        </w:rPr>
        <w:t>__</w:t>
      </w:r>
    </w:p>
    <w:p w:rsidR="0069271F" w:rsidRPr="00C34C8E" w:rsidRDefault="0069271F" w:rsidP="0069271F">
      <w:pPr>
        <w:spacing w:after="0" w:line="240" w:lineRule="auto"/>
        <w:jc w:val="center"/>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(наименование МКОУ)</w:t>
      </w:r>
    </w:p>
    <w:p w:rsidR="0069271F" w:rsidRPr="00C34C8E" w:rsidRDefault="0069271F" w:rsidP="00F4714E">
      <w:pPr>
        <w:spacing w:after="0" w:line="240" w:lineRule="auto"/>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Адрес:</w:t>
      </w:r>
      <w:r w:rsidR="00900B36" w:rsidRPr="00C34C8E">
        <w:rPr>
          <w:rFonts w:ascii="Times New Roman" w:eastAsia="Times New Roman" w:hAnsi="Times New Roman"/>
          <w:sz w:val="24"/>
          <w:szCs w:val="24"/>
          <w:lang w:eastAsia="ru-RU"/>
        </w:rPr>
        <w:t>___________________________________</w:t>
      </w:r>
      <w:r w:rsidR="005C1803" w:rsidRPr="00C34C8E">
        <w:rPr>
          <w:rFonts w:ascii="Times New Roman" w:eastAsia="Times New Roman" w:hAnsi="Times New Roman"/>
          <w:sz w:val="24"/>
          <w:szCs w:val="24"/>
          <w:lang w:eastAsia="ru-RU"/>
        </w:rPr>
        <w:t>_____</w:t>
      </w:r>
      <w:r w:rsidR="00C34C8E">
        <w:rPr>
          <w:rFonts w:ascii="Times New Roman" w:eastAsia="Times New Roman" w:hAnsi="Times New Roman"/>
          <w:sz w:val="24"/>
          <w:szCs w:val="24"/>
          <w:lang w:eastAsia="ru-RU"/>
        </w:rPr>
        <w:t>____________________________</w:t>
      </w:r>
      <w:r w:rsidR="00900B36" w:rsidRPr="00C34C8E">
        <w:rPr>
          <w:rFonts w:ascii="Times New Roman" w:eastAsia="Times New Roman" w:hAnsi="Times New Roman"/>
          <w:sz w:val="24"/>
          <w:szCs w:val="24"/>
          <w:lang w:eastAsia="ru-RU"/>
        </w:rPr>
        <w:t>.</w:t>
      </w:r>
    </w:p>
    <w:p w:rsidR="0069271F" w:rsidRPr="00C34C8E" w:rsidRDefault="0069271F" w:rsidP="00F4714E">
      <w:pPr>
        <w:spacing w:after="0" w:line="240" w:lineRule="auto"/>
        <w:jc w:val="both"/>
        <w:rPr>
          <w:rFonts w:ascii="Times New Roman" w:eastAsia="Times New Roman" w:hAnsi="Times New Roman"/>
          <w:sz w:val="24"/>
          <w:szCs w:val="24"/>
          <w:lang w:eastAsia="ru-RU"/>
        </w:rPr>
      </w:pPr>
    </w:p>
    <w:p w:rsidR="00900B36" w:rsidRPr="00C34C8E" w:rsidRDefault="00900B36" w:rsidP="00346EFE">
      <w:pPr>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Обработка персональных данных обучающихся в информационных системах с использованием средств автоматизации производится в целях:</w:t>
      </w:r>
    </w:p>
    <w:p w:rsidR="00900B36" w:rsidRPr="00C34C8E" w:rsidRDefault="00900B36" w:rsidP="00346EFE">
      <w:pPr>
        <w:tabs>
          <w:tab w:val="right" w:pos="10564"/>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реализации прав</w:t>
      </w:r>
      <w:r w:rsidR="00D26E1E" w:rsidRPr="00C34C8E">
        <w:rPr>
          <w:rFonts w:ascii="Times New Roman" w:eastAsia="Times New Roman" w:hAnsi="Times New Roman"/>
          <w:sz w:val="24"/>
          <w:szCs w:val="24"/>
          <w:lang w:eastAsia="ru-RU"/>
        </w:rPr>
        <w:t xml:space="preserve"> граждан на получение </w:t>
      </w:r>
      <w:r w:rsidR="00C25CD7" w:rsidRPr="00C34C8E">
        <w:rPr>
          <w:rFonts w:ascii="Times New Roman" w:hAnsi="Times New Roman"/>
          <w:color w:val="000000"/>
          <w:sz w:val="24"/>
          <w:szCs w:val="24"/>
        </w:rPr>
        <w:t>начального общего, основного общего, среднего общего образования</w:t>
      </w:r>
      <w:r w:rsidRPr="00C34C8E">
        <w:rPr>
          <w:rFonts w:ascii="Times New Roman" w:eastAsia="Times New Roman" w:hAnsi="Times New Roman"/>
          <w:sz w:val="24"/>
          <w:szCs w:val="24"/>
          <w:lang w:eastAsia="ru-RU"/>
        </w:rPr>
        <w:t>;</w:t>
      </w:r>
    </w:p>
    <w:p w:rsidR="00900B36" w:rsidRPr="00C34C8E" w:rsidRDefault="00900B36" w:rsidP="00346EFE">
      <w:pPr>
        <w:tabs>
          <w:tab w:val="right" w:pos="10564"/>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оперативного получения и анализа информации об учебном процессе;</w:t>
      </w:r>
    </w:p>
    <w:p w:rsidR="00900B36" w:rsidRPr="00C34C8E" w:rsidRDefault="00900B36" w:rsidP="00346EFE">
      <w:pPr>
        <w:tabs>
          <w:tab w:val="right" w:pos="10564"/>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автоматизированного составления отчетов;</w:t>
      </w:r>
    </w:p>
    <w:p w:rsidR="00900B36" w:rsidRPr="00C34C8E" w:rsidRDefault="00900B36" w:rsidP="00346EFE">
      <w:pPr>
        <w:tabs>
          <w:tab w:val="right" w:pos="10564"/>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 xml:space="preserve">ведения расписания уроков, школьных и классных мероприятий; </w:t>
      </w:r>
    </w:p>
    <w:p w:rsidR="00900B36" w:rsidRPr="00C34C8E" w:rsidRDefault="00900B36" w:rsidP="00346EFE">
      <w:pPr>
        <w:tabs>
          <w:tab w:val="right" w:pos="10564"/>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мониторинга движения учащихся;</w:t>
      </w:r>
    </w:p>
    <w:p w:rsidR="00900B36" w:rsidRPr="00C34C8E" w:rsidRDefault="00900B36" w:rsidP="00346EFE">
      <w:pPr>
        <w:tabs>
          <w:tab w:val="right" w:pos="10564"/>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 xml:space="preserve">оперативного контроля родителями за успеваемостью, посещаемостью своего ребенка (через его электронный дневник); </w:t>
      </w:r>
    </w:p>
    <w:p w:rsidR="0069271F" w:rsidRPr="00C34C8E" w:rsidRDefault="00900B36" w:rsidP="00346EFE">
      <w:pPr>
        <w:tabs>
          <w:tab w:val="right" w:pos="10564"/>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lastRenderedPageBreak/>
        <w:t>оперативного просмотра родителями расписания своего ребенка, дневника зад</w:t>
      </w:r>
      <w:r w:rsidRPr="00C34C8E">
        <w:rPr>
          <w:rFonts w:ascii="Times New Roman" w:eastAsia="Times New Roman" w:hAnsi="Times New Roman"/>
          <w:sz w:val="24"/>
          <w:szCs w:val="24"/>
          <w:lang w:eastAsia="ru-RU"/>
        </w:rPr>
        <w:t>а</w:t>
      </w:r>
      <w:r w:rsidRPr="00C34C8E">
        <w:rPr>
          <w:rFonts w:ascii="Times New Roman" w:eastAsia="Times New Roman" w:hAnsi="Times New Roman"/>
          <w:sz w:val="24"/>
          <w:szCs w:val="24"/>
          <w:lang w:eastAsia="ru-RU"/>
        </w:rPr>
        <w:t>ний.</w:t>
      </w:r>
    </w:p>
    <w:p w:rsidR="00900B36" w:rsidRPr="00C34C8E" w:rsidRDefault="00900B36" w:rsidP="00346EFE">
      <w:pPr>
        <w:tabs>
          <w:tab w:val="left" w:pos="-8080"/>
          <w:tab w:val="right" w:pos="10204"/>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Обработке подлежат следующие данные:</w:t>
      </w:r>
    </w:p>
    <w:p w:rsidR="00900B36" w:rsidRPr="00C34C8E" w:rsidRDefault="00900B36" w:rsidP="00346EFE">
      <w:pPr>
        <w:tabs>
          <w:tab w:val="right" w:pos="10564"/>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фамилия, имя, отчество обучающегося;</w:t>
      </w:r>
    </w:p>
    <w:p w:rsidR="005C1803" w:rsidRPr="00C34C8E" w:rsidRDefault="00900B36" w:rsidP="00346EFE">
      <w:pPr>
        <w:tabs>
          <w:tab w:val="right" w:pos="10564"/>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дата рождения обучающегося;</w:t>
      </w:r>
    </w:p>
    <w:p w:rsidR="00900B36" w:rsidRPr="00C34C8E" w:rsidRDefault="00900B36" w:rsidP="00346EFE">
      <w:pPr>
        <w:tabs>
          <w:tab w:val="right" w:pos="10564"/>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сведения об успеваемости обучающегося (оценки, записи, сделанные педагог</w:t>
      </w:r>
      <w:r w:rsidRPr="00C34C8E">
        <w:rPr>
          <w:rFonts w:ascii="Times New Roman" w:eastAsia="Times New Roman" w:hAnsi="Times New Roman"/>
          <w:sz w:val="24"/>
          <w:szCs w:val="24"/>
          <w:lang w:eastAsia="ru-RU"/>
        </w:rPr>
        <w:t>а</w:t>
      </w:r>
      <w:r w:rsidRPr="00C34C8E">
        <w:rPr>
          <w:rFonts w:ascii="Times New Roman" w:eastAsia="Times New Roman" w:hAnsi="Times New Roman"/>
          <w:sz w:val="24"/>
          <w:szCs w:val="24"/>
          <w:lang w:eastAsia="ru-RU"/>
        </w:rPr>
        <w:t>ми);</w:t>
      </w:r>
    </w:p>
    <w:p w:rsidR="00900B36" w:rsidRPr="00C34C8E" w:rsidRDefault="00900B36" w:rsidP="00346EFE">
      <w:pPr>
        <w:tabs>
          <w:tab w:val="right" w:pos="10564"/>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 xml:space="preserve">сведения о соблюдении обучающимся внутреннего </w:t>
      </w:r>
      <w:r w:rsidR="0069271F" w:rsidRPr="00C34C8E">
        <w:rPr>
          <w:rFonts w:ascii="Times New Roman" w:eastAsia="Times New Roman" w:hAnsi="Times New Roman"/>
          <w:sz w:val="24"/>
          <w:szCs w:val="24"/>
          <w:lang w:eastAsia="ru-RU"/>
        </w:rPr>
        <w:t>распорядка образовательной организации</w:t>
      </w:r>
      <w:r w:rsidRPr="00C34C8E">
        <w:rPr>
          <w:rFonts w:ascii="Times New Roman" w:eastAsia="Times New Roman" w:hAnsi="Times New Roman"/>
          <w:sz w:val="24"/>
          <w:szCs w:val="24"/>
          <w:lang w:eastAsia="ru-RU"/>
        </w:rPr>
        <w:t xml:space="preserve">  (пропуски занятий с указанием причины);</w:t>
      </w:r>
    </w:p>
    <w:p w:rsidR="00900B36" w:rsidRPr="00C34C8E" w:rsidRDefault="00900B36" w:rsidP="00346EFE">
      <w:pPr>
        <w:tabs>
          <w:tab w:val="right" w:pos="10564"/>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фамилии, имена, отчества родителей (законных представителей) обучающихся.</w:t>
      </w:r>
    </w:p>
    <w:p w:rsidR="00900B36" w:rsidRPr="00C34C8E" w:rsidRDefault="0069271F" w:rsidP="00346EFE">
      <w:pPr>
        <w:tabs>
          <w:tab w:val="left" w:pos="-8080"/>
          <w:tab w:val="right" w:pos="10204"/>
        </w:tabs>
        <w:spacing w:after="0" w:line="240" w:lineRule="auto"/>
        <w:ind w:firstLine="709"/>
        <w:jc w:val="both"/>
        <w:rPr>
          <w:rFonts w:ascii="Times New Roman" w:eastAsia="Times New Roman" w:hAnsi="Times New Roman"/>
          <w:sz w:val="24"/>
          <w:szCs w:val="24"/>
          <w:lang w:eastAsia="ru-RU"/>
        </w:rPr>
      </w:pPr>
      <w:r w:rsidRPr="00C34C8E">
        <w:rPr>
          <w:rFonts w:ascii="Times New Roman" w:hAnsi="Times New Roman"/>
          <w:sz w:val="24"/>
          <w:szCs w:val="24"/>
        </w:rPr>
        <w:t>Я</w:t>
      </w:r>
      <w:r w:rsidR="00900B36" w:rsidRPr="00C34C8E">
        <w:rPr>
          <w:rFonts w:ascii="Times New Roman" w:eastAsia="Times New Roman" w:hAnsi="Times New Roman"/>
          <w:sz w:val="24"/>
          <w:szCs w:val="24"/>
          <w:lang w:eastAsia="ru-RU"/>
        </w:rPr>
        <w:t>даю свое согласие на совершение оператором — сотрудник</w:t>
      </w:r>
      <w:r w:rsidR="00900B36" w:rsidRPr="00C34C8E">
        <w:rPr>
          <w:rFonts w:ascii="Times New Roman" w:eastAsia="Times New Roman" w:hAnsi="Times New Roman"/>
          <w:sz w:val="24"/>
          <w:szCs w:val="24"/>
          <w:lang w:eastAsia="ru-RU"/>
        </w:rPr>
        <w:t>а</w:t>
      </w:r>
      <w:r w:rsidR="00900B36" w:rsidRPr="00C34C8E">
        <w:rPr>
          <w:rFonts w:ascii="Times New Roman" w:eastAsia="Times New Roman" w:hAnsi="Times New Roman"/>
          <w:sz w:val="24"/>
          <w:szCs w:val="24"/>
          <w:lang w:eastAsia="ru-RU"/>
        </w:rPr>
        <w:t>ми________________________________________________________________</w:t>
      </w:r>
      <w:r w:rsidR="009A3A13" w:rsidRPr="00C34C8E">
        <w:rPr>
          <w:rFonts w:ascii="Times New Roman" w:eastAsia="Times New Roman" w:hAnsi="Times New Roman"/>
          <w:sz w:val="24"/>
          <w:szCs w:val="24"/>
          <w:lang w:eastAsia="ru-RU"/>
        </w:rPr>
        <w:t>______________________________________________________</w:t>
      </w:r>
      <w:r w:rsidR="00900B36" w:rsidRPr="00C34C8E">
        <w:rPr>
          <w:rFonts w:ascii="Times New Roman" w:eastAsia="Times New Roman" w:hAnsi="Times New Roman"/>
          <w:sz w:val="24"/>
          <w:szCs w:val="24"/>
          <w:lang w:eastAsia="ru-RU"/>
        </w:rPr>
        <w:t>_</w:t>
      </w:r>
      <w:r w:rsidR="00346EFE" w:rsidRPr="00C34C8E">
        <w:rPr>
          <w:rFonts w:ascii="Times New Roman" w:eastAsia="Times New Roman" w:hAnsi="Times New Roman"/>
          <w:sz w:val="24"/>
          <w:szCs w:val="24"/>
          <w:lang w:eastAsia="ru-RU"/>
        </w:rPr>
        <w:t>_________</w:t>
      </w:r>
    </w:p>
    <w:p w:rsidR="00900B36" w:rsidRPr="00C34C8E" w:rsidRDefault="00900B36" w:rsidP="00F4714E">
      <w:pPr>
        <w:tabs>
          <w:tab w:val="right" w:pos="10204"/>
        </w:tabs>
        <w:spacing w:after="0" w:line="240" w:lineRule="auto"/>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имеющими доступ к информационным базам, хранящим персональные данные об</w:t>
      </w:r>
      <w:r w:rsidRPr="00C34C8E">
        <w:rPr>
          <w:rFonts w:ascii="Times New Roman" w:eastAsia="Times New Roman" w:hAnsi="Times New Roman"/>
          <w:sz w:val="24"/>
          <w:szCs w:val="24"/>
          <w:lang w:eastAsia="ru-RU"/>
        </w:rPr>
        <w:t>у</w:t>
      </w:r>
      <w:r w:rsidRPr="00C34C8E">
        <w:rPr>
          <w:rFonts w:ascii="Times New Roman" w:eastAsia="Times New Roman" w:hAnsi="Times New Roman"/>
          <w:sz w:val="24"/>
          <w:szCs w:val="24"/>
          <w:lang w:eastAsia="ru-RU"/>
        </w:rPr>
        <w:t>чающихся следующих действий: сбор, систематизацию, накопление, хранение, уточн</w:t>
      </w:r>
      <w:r w:rsidRPr="00C34C8E">
        <w:rPr>
          <w:rFonts w:ascii="Times New Roman" w:eastAsia="Times New Roman" w:hAnsi="Times New Roman"/>
          <w:sz w:val="24"/>
          <w:szCs w:val="24"/>
          <w:lang w:eastAsia="ru-RU"/>
        </w:rPr>
        <w:t>е</w:t>
      </w:r>
      <w:r w:rsidRPr="00C34C8E">
        <w:rPr>
          <w:rFonts w:ascii="Times New Roman" w:eastAsia="Times New Roman" w:hAnsi="Times New Roman"/>
          <w:sz w:val="24"/>
          <w:szCs w:val="24"/>
          <w:lang w:eastAsia="ru-RU"/>
        </w:rPr>
        <w:t>ние, обновление, изменение, использование, обезличивание, блокирование, уничтож</w:t>
      </w:r>
      <w:r w:rsidRPr="00C34C8E">
        <w:rPr>
          <w:rFonts w:ascii="Times New Roman" w:eastAsia="Times New Roman" w:hAnsi="Times New Roman"/>
          <w:sz w:val="24"/>
          <w:szCs w:val="24"/>
          <w:lang w:eastAsia="ru-RU"/>
        </w:rPr>
        <w:t>е</w:t>
      </w:r>
      <w:r w:rsidRPr="00C34C8E">
        <w:rPr>
          <w:rFonts w:ascii="Times New Roman" w:eastAsia="Times New Roman" w:hAnsi="Times New Roman"/>
          <w:sz w:val="24"/>
          <w:szCs w:val="24"/>
          <w:lang w:eastAsia="ru-RU"/>
        </w:rPr>
        <w:t>ние персональных данных обучающегося и его родителей (законных представителей).</w:t>
      </w:r>
    </w:p>
    <w:p w:rsidR="00900B36" w:rsidRPr="00C34C8E" w:rsidRDefault="00900B36" w:rsidP="0020700E">
      <w:pPr>
        <w:tabs>
          <w:tab w:val="right" w:pos="9360"/>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11. Срок действия настоящего согласия</w:t>
      </w:r>
      <w:r w:rsidRPr="00C34C8E">
        <w:rPr>
          <w:rFonts w:ascii="Times New Roman" w:eastAsia="Times New Roman" w:hAnsi="Times New Roman"/>
          <w:sz w:val="24"/>
          <w:szCs w:val="24"/>
          <w:u w:val="single"/>
          <w:lang w:eastAsia="ru-RU"/>
        </w:rPr>
        <w:t>:    на время обучения в</w:t>
      </w:r>
      <w:r w:rsidRPr="00C34C8E">
        <w:rPr>
          <w:rFonts w:ascii="Times New Roman" w:eastAsia="Times New Roman" w:hAnsi="Times New Roman"/>
          <w:sz w:val="24"/>
          <w:szCs w:val="24"/>
          <w:lang w:eastAsia="ru-RU"/>
        </w:rPr>
        <w:t>____________________</w:t>
      </w:r>
      <w:r w:rsidR="009A3A13" w:rsidRPr="00C34C8E">
        <w:rPr>
          <w:rFonts w:ascii="Times New Roman" w:eastAsia="Times New Roman" w:hAnsi="Times New Roman"/>
          <w:sz w:val="24"/>
          <w:szCs w:val="24"/>
          <w:lang w:eastAsia="ru-RU"/>
        </w:rPr>
        <w:t>_______________________________________</w:t>
      </w:r>
      <w:r w:rsidRPr="00C34C8E">
        <w:rPr>
          <w:rFonts w:ascii="Times New Roman" w:eastAsia="Times New Roman" w:hAnsi="Times New Roman"/>
          <w:sz w:val="24"/>
          <w:szCs w:val="24"/>
          <w:lang w:eastAsia="ru-RU"/>
        </w:rPr>
        <w:t>___.</w:t>
      </w:r>
    </w:p>
    <w:p w:rsidR="00900B36" w:rsidRPr="00C34C8E" w:rsidRDefault="00900B36" w:rsidP="0020700E">
      <w:pPr>
        <w:tabs>
          <w:tab w:val="right" w:pos="9360"/>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12. С правом отзыва настоящего согласия ознакомлен.</w:t>
      </w:r>
    </w:p>
    <w:p w:rsidR="00900B36" w:rsidRPr="00C34C8E" w:rsidRDefault="00900B36" w:rsidP="0020700E">
      <w:pPr>
        <w:tabs>
          <w:tab w:val="right" w:pos="9360"/>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13. Фамилия, имя, отчество лица, подписывающего настоящее согласие:</w:t>
      </w:r>
    </w:p>
    <w:p w:rsidR="00900B36" w:rsidRPr="00C34C8E" w:rsidRDefault="00900B36" w:rsidP="0020700E">
      <w:pPr>
        <w:tabs>
          <w:tab w:val="right" w:pos="9360"/>
        </w:tabs>
        <w:spacing w:after="0" w:line="240" w:lineRule="auto"/>
        <w:ind w:firstLine="709"/>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ab/>
        <w:t>_____________________________________________</w:t>
      </w:r>
      <w:r w:rsidR="005C1803" w:rsidRPr="00C34C8E">
        <w:rPr>
          <w:rFonts w:ascii="Times New Roman" w:eastAsia="Times New Roman" w:hAnsi="Times New Roman"/>
          <w:sz w:val="24"/>
          <w:szCs w:val="24"/>
          <w:lang w:eastAsia="ru-RU"/>
        </w:rPr>
        <w:t>______________________</w:t>
      </w:r>
      <w:r w:rsidR="0020700E" w:rsidRPr="00C34C8E">
        <w:rPr>
          <w:rFonts w:ascii="Times New Roman" w:eastAsia="Times New Roman" w:hAnsi="Times New Roman"/>
          <w:sz w:val="24"/>
          <w:szCs w:val="24"/>
          <w:lang w:eastAsia="ru-RU"/>
        </w:rPr>
        <w:t>___________________________________________________________</w:t>
      </w:r>
    </w:p>
    <w:p w:rsidR="0020700E" w:rsidRPr="00C34C8E" w:rsidRDefault="0020700E" w:rsidP="0020700E">
      <w:pPr>
        <w:tabs>
          <w:tab w:val="right" w:pos="9360"/>
        </w:tabs>
        <w:spacing w:after="0" w:line="240" w:lineRule="auto"/>
        <w:ind w:firstLine="709"/>
        <w:jc w:val="both"/>
        <w:rPr>
          <w:rFonts w:ascii="Times New Roman" w:eastAsia="Times New Roman" w:hAnsi="Times New Roman"/>
          <w:sz w:val="24"/>
          <w:szCs w:val="24"/>
          <w:lang w:eastAsia="ru-RU"/>
        </w:rPr>
      </w:pPr>
    </w:p>
    <w:p w:rsidR="00900B36" w:rsidRPr="00C34C8E" w:rsidRDefault="00900B36" w:rsidP="00F4714E">
      <w:pPr>
        <w:tabs>
          <w:tab w:val="right" w:pos="9360"/>
        </w:tabs>
        <w:spacing w:after="0" w:line="240" w:lineRule="auto"/>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ab/>
        <w:t>________________/_______________/</w:t>
      </w:r>
    </w:p>
    <w:p w:rsidR="00C34C8E" w:rsidRPr="00C34C8E" w:rsidRDefault="00C34C8E" w:rsidP="00C34C8E">
      <w:pPr>
        <w:tabs>
          <w:tab w:val="right" w:pos="5580"/>
          <w:tab w:val="right" w:pos="8460"/>
          <w:tab w:val="right" w:pos="936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                                                                                                       </w:t>
      </w:r>
      <w:r w:rsidRPr="00C34C8E">
        <w:rPr>
          <w:rFonts w:ascii="Times New Roman" w:eastAsia="Times New Roman" w:hAnsi="Times New Roman"/>
          <w:i/>
          <w:iCs/>
          <w:sz w:val="24"/>
          <w:szCs w:val="24"/>
          <w:lang w:eastAsia="ru-RU"/>
        </w:rPr>
        <w:t xml:space="preserve">Подпись </w:t>
      </w:r>
      <w:r>
        <w:rPr>
          <w:rFonts w:ascii="Times New Roman" w:eastAsia="Times New Roman" w:hAnsi="Times New Roman"/>
          <w:i/>
          <w:iCs/>
          <w:sz w:val="24"/>
          <w:szCs w:val="24"/>
          <w:lang w:eastAsia="ru-RU"/>
        </w:rPr>
        <w:t xml:space="preserve">             </w:t>
      </w:r>
      <w:r w:rsidRPr="00C34C8E">
        <w:rPr>
          <w:rFonts w:ascii="Times New Roman" w:eastAsia="Times New Roman" w:hAnsi="Times New Roman"/>
          <w:i/>
          <w:iCs/>
          <w:sz w:val="24"/>
          <w:szCs w:val="24"/>
          <w:lang w:eastAsia="ru-RU"/>
        </w:rPr>
        <w:t>ФИО</w:t>
      </w:r>
    </w:p>
    <w:p w:rsidR="00900B36" w:rsidRPr="00C34C8E" w:rsidRDefault="00900B36" w:rsidP="00C34C8E">
      <w:pPr>
        <w:tabs>
          <w:tab w:val="right" w:pos="5580"/>
          <w:tab w:val="right" w:pos="8460"/>
          <w:tab w:val="right" w:pos="9360"/>
        </w:tabs>
        <w:spacing w:after="0" w:line="240" w:lineRule="auto"/>
        <w:jc w:val="center"/>
        <w:rPr>
          <w:rFonts w:ascii="Times New Roman" w:eastAsia="Times New Roman" w:hAnsi="Times New Roman"/>
          <w:i/>
          <w:iCs/>
          <w:sz w:val="24"/>
          <w:szCs w:val="24"/>
          <w:lang w:eastAsia="ru-RU"/>
        </w:rPr>
      </w:pPr>
    </w:p>
    <w:p w:rsidR="00900B36" w:rsidRPr="00C34C8E" w:rsidRDefault="00900B36" w:rsidP="00F4714E">
      <w:pPr>
        <w:tabs>
          <w:tab w:val="right" w:pos="9360"/>
          <w:tab w:val="right" w:pos="10260"/>
        </w:tabs>
        <w:spacing w:after="0" w:line="240" w:lineRule="auto"/>
        <w:jc w:val="both"/>
        <w:rPr>
          <w:rFonts w:ascii="Times New Roman" w:eastAsia="Times New Roman" w:hAnsi="Times New Roman"/>
          <w:sz w:val="24"/>
          <w:szCs w:val="24"/>
          <w:lang w:eastAsia="ru-RU"/>
        </w:rPr>
      </w:pPr>
      <w:r w:rsidRPr="00C34C8E">
        <w:rPr>
          <w:rFonts w:ascii="Times New Roman" w:eastAsia="Times New Roman" w:hAnsi="Times New Roman"/>
          <w:sz w:val="24"/>
          <w:szCs w:val="24"/>
          <w:lang w:eastAsia="ru-RU"/>
        </w:rPr>
        <w:tab/>
        <w:t>______________________</w:t>
      </w:r>
    </w:p>
    <w:p w:rsidR="00900B36" w:rsidRPr="00C34C8E" w:rsidRDefault="00C34C8E" w:rsidP="00C34C8E">
      <w:pPr>
        <w:tabs>
          <w:tab w:val="right" w:pos="75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00B36" w:rsidRPr="00C34C8E">
        <w:rPr>
          <w:rFonts w:ascii="Times New Roman" w:eastAsia="Times New Roman" w:hAnsi="Times New Roman"/>
          <w:i/>
          <w:iCs/>
          <w:sz w:val="24"/>
          <w:szCs w:val="24"/>
          <w:lang w:eastAsia="ru-RU"/>
        </w:rPr>
        <w:t>Дата</w:t>
      </w:r>
    </w:p>
    <w:sectPr w:rsidR="00900B36" w:rsidRPr="00C34C8E" w:rsidSect="00AC25F9">
      <w:headerReference w:type="default" r:id="rId19"/>
      <w:pgSz w:w="11906" w:h="16838"/>
      <w:pgMar w:top="1134" w:right="1134"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863" w:rsidRDefault="00355863" w:rsidP="0057501D">
      <w:pPr>
        <w:spacing w:after="0" w:line="240" w:lineRule="auto"/>
      </w:pPr>
      <w:r>
        <w:separator/>
      </w:r>
    </w:p>
  </w:endnote>
  <w:endnote w:type="continuationSeparator" w:id="1">
    <w:p w:rsidR="00355863" w:rsidRDefault="00355863" w:rsidP="00575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863" w:rsidRDefault="00355863" w:rsidP="0057501D">
      <w:pPr>
        <w:spacing w:after="0" w:line="240" w:lineRule="auto"/>
      </w:pPr>
      <w:r>
        <w:separator/>
      </w:r>
    </w:p>
  </w:footnote>
  <w:footnote w:type="continuationSeparator" w:id="1">
    <w:p w:rsidR="00355863" w:rsidRDefault="00355863" w:rsidP="00575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7C" w:rsidRDefault="00AD69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color w:val="000000"/>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1BDD32CA"/>
    <w:multiLevelType w:val="hybridMultilevel"/>
    <w:tmpl w:val="667898B0"/>
    <w:lvl w:ilvl="0" w:tplc="04880E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7839AE"/>
    <w:multiLevelType w:val="hybridMultilevel"/>
    <w:tmpl w:val="017EA6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47D38E4"/>
    <w:multiLevelType w:val="hybridMultilevel"/>
    <w:tmpl w:val="57862C22"/>
    <w:lvl w:ilvl="0" w:tplc="2688770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D880F5B"/>
    <w:multiLevelType w:val="hybridMultilevel"/>
    <w:tmpl w:val="85908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2"/>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29698"/>
  </w:hdrShapeDefaults>
  <w:footnotePr>
    <w:footnote w:id="0"/>
    <w:footnote w:id="1"/>
  </w:footnotePr>
  <w:endnotePr>
    <w:endnote w:id="0"/>
    <w:endnote w:id="1"/>
  </w:endnotePr>
  <w:compat/>
  <w:rsids>
    <w:rsidRoot w:val="00900B36"/>
    <w:rsid w:val="00005A2D"/>
    <w:rsid w:val="00040EE3"/>
    <w:rsid w:val="00046FF4"/>
    <w:rsid w:val="000542C4"/>
    <w:rsid w:val="000543BA"/>
    <w:rsid w:val="00064198"/>
    <w:rsid w:val="00092724"/>
    <w:rsid w:val="00096A4E"/>
    <w:rsid w:val="000B66E0"/>
    <w:rsid w:val="000D78BC"/>
    <w:rsid w:val="000E03A8"/>
    <w:rsid w:val="000F740F"/>
    <w:rsid w:val="001042CE"/>
    <w:rsid w:val="00105324"/>
    <w:rsid w:val="001251E4"/>
    <w:rsid w:val="001278FF"/>
    <w:rsid w:val="00167570"/>
    <w:rsid w:val="001765B7"/>
    <w:rsid w:val="00176A6E"/>
    <w:rsid w:val="0019075E"/>
    <w:rsid w:val="00190E63"/>
    <w:rsid w:val="001B139C"/>
    <w:rsid w:val="001B2218"/>
    <w:rsid w:val="001D2C31"/>
    <w:rsid w:val="001E0C15"/>
    <w:rsid w:val="001E1248"/>
    <w:rsid w:val="001E5A71"/>
    <w:rsid w:val="002057CF"/>
    <w:rsid w:val="0020700E"/>
    <w:rsid w:val="00246750"/>
    <w:rsid w:val="00254C75"/>
    <w:rsid w:val="0025688C"/>
    <w:rsid w:val="002825B3"/>
    <w:rsid w:val="002839BC"/>
    <w:rsid w:val="0028680C"/>
    <w:rsid w:val="00293E0B"/>
    <w:rsid w:val="00297CAE"/>
    <w:rsid w:val="002A3A9E"/>
    <w:rsid w:val="002B0399"/>
    <w:rsid w:val="002B7C58"/>
    <w:rsid w:val="002C0579"/>
    <w:rsid w:val="002C1250"/>
    <w:rsid w:val="002C772B"/>
    <w:rsid w:val="002D2FB8"/>
    <w:rsid w:val="002D5269"/>
    <w:rsid w:val="002E6E4B"/>
    <w:rsid w:val="002F54C1"/>
    <w:rsid w:val="00316C36"/>
    <w:rsid w:val="0033381C"/>
    <w:rsid w:val="00346EFE"/>
    <w:rsid w:val="00353A56"/>
    <w:rsid w:val="00355863"/>
    <w:rsid w:val="00365837"/>
    <w:rsid w:val="003734C4"/>
    <w:rsid w:val="003851E0"/>
    <w:rsid w:val="003875E7"/>
    <w:rsid w:val="00394368"/>
    <w:rsid w:val="003B134C"/>
    <w:rsid w:val="003B59C5"/>
    <w:rsid w:val="003C452C"/>
    <w:rsid w:val="003D5AA2"/>
    <w:rsid w:val="003E785B"/>
    <w:rsid w:val="003F245D"/>
    <w:rsid w:val="003F40AD"/>
    <w:rsid w:val="00404F1E"/>
    <w:rsid w:val="00407D97"/>
    <w:rsid w:val="00424C13"/>
    <w:rsid w:val="00435BE0"/>
    <w:rsid w:val="00442003"/>
    <w:rsid w:val="00482888"/>
    <w:rsid w:val="004957BC"/>
    <w:rsid w:val="00497DEE"/>
    <w:rsid w:val="004A67DB"/>
    <w:rsid w:val="004D653D"/>
    <w:rsid w:val="004E7D78"/>
    <w:rsid w:val="00503735"/>
    <w:rsid w:val="005054FC"/>
    <w:rsid w:val="005222BA"/>
    <w:rsid w:val="00531078"/>
    <w:rsid w:val="00535865"/>
    <w:rsid w:val="005546FC"/>
    <w:rsid w:val="00563A15"/>
    <w:rsid w:val="0057501D"/>
    <w:rsid w:val="00580259"/>
    <w:rsid w:val="005854E5"/>
    <w:rsid w:val="005873E0"/>
    <w:rsid w:val="005A352F"/>
    <w:rsid w:val="005A4415"/>
    <w:rsid w:val="005A50D9"/>
    <w:rsid w:val="005B08AA"/>
    <w:rsid w:val="005C1803"/>
    <w:rsid w:val="005C45C8"/>
    <w:rsid w:val="005C75F7"/>
    <w:rsid w:val="005D00DC"/>
    <w:rsid w:val="005D5071"/>
    <w:rsid w:val="00625108"/>
    <w:rsid w:val="006317E9"/>
    <w:rsid w:val="00635FD5"/>
    <w:rsid w:val="006410B6"/>
    <w:rsid w:val="00643432"/>
    <w:rsid w:val="0066572F"/>
    <w:rsid w:val="00670E8D"/>
    <w:rsid w:val="0067643E"/>
    <w:rsid w:val="00682CEB"/>
    <w:rsid w:val="00683412"/>
    <w:rsid w:val="0069271F"/>
    <w:rsid w:val="00693CF7"/>
    <w:rsid w:val="006A2ECD"/>
    <w:rsid w:val="006E5EEA"/>
    <w:rsid w:val="006F23E5"/>
    <w:rsid w:val="00704F73"/>
    <w:rsid w:val="007121D0"/>
    <w:rsid w:val="00714369"/>
    <w:rsid w:val="007151AD"/>
    <w:rsid w:val="00736CC4"/>
    <w:rsid w:val="00747962"/>
    <w:rsid w:val="007560F7"/>
    <w:rsid w:val="00756E00"/>
    <w:rsid w:val="0076588C"/>
    <w:rsid w:val="00776433"/>
    <w:rsid w:val="007A4EDB"/>
    <w:rsid w:val="007C51BF"/>
    <w:rsid w:val="007D3C90"/>
    <w:rsid w:val="007D49AF"/>
    <w:rsid w:val="007D5D87"/>
    <w:rsid w:val="007E1C91"/>
    <w:rsid w:val="007E1F89"/>
    <w:rsid w:val="007E2A6C"/>
    <w:rsid w:val="008220DD"/>
    <w:rsid w:val="00831FFD"/>
    <w:rsid w:val="008743AC"/>
    <w:rsid w:val="008878FA"/>
    <w:rsid w:val="008932B0"/>
    <w:rsid w:val="008A1230"/>
    <w:rsid w:val="008B14F1"/>
    <w:rsid w:val="008B2D15"/>
    <w:rsid w:val="008B5AA9"/>
    <w:rsid w:val="008E6927"/>
    <w:rsid w:val="008E696B"/>
    <w:rsid w:val="00900B36"/>
    <w:rsid w:val="00901961"/>
    <w:rsid w:val="00903410"/>
    <w:rsid w:val="00907BDC"/>
    <w:rsid w:val="009218E3"/>
    <w:rsid w:val="009248AA"/>
    <w:rsid w:val="009275E5"/>
    <w:rsid w:val="00941801"/>
    <w:rsid w:val="00961582"/>
    <w:rsid w:val="0096472A"/>
    <w:rsid w:val="00967444"/>
    <w:rsid w:val="00972A06"/>
    <w:rsid w:val="00975B7E"/>
    <w:rsid w:val="00976BD0"/>
    <w:rsid w:val="009A3A13"/>
    <w:rsid w:val="009A4129"/>
    <w:rsid w:val="009E663F"/>
    <w:rsid w:val="009F4B2C"/>
    <w:rsid w:val="009F4B64"/>
    <w:rsid w:val="00A11915"/>
    <w:rsid w:val="00A15685"/>
    <w:rsid w:val="00A16324"/>
    <w:rsid w:val="00A23905"/>
    <w:rsid w:val="00A37B7D"/>
    <w:rsid w:val="00A46FF0"/>
    <w:rsid w:val="00A57AA5"/>
    <w:rsid w:val="00A6061D"/>
    <w:rsid w:val="00A73065"/>
    <w:rsid w:val="00AC25F9"/>
    <w:rsid w:val="00AC2FA7"/>
    <w:rsid w:val="00AC6AA1"/>
    <w:rsid w:val="00AD697C"/>
    <w:rsid w:val="00AE35C6"/>
    <w:rsid w:val="00B32542"/>
    <w:rsid w:val="00B41F5B"/>
    <w:rsid w:val="00B44814"/>
    <w:rsid w:val="00B47784"/>
    <w:rsid w:val="00B50112"/>
    <w:rsid w:val="00B56E8E"/>
    <w:rsid w:val="00B62BE5"/>
    <w:rsid w:val="00B75040"/>
    <w:rsid w:val="00B84E20"/>
    <w:rsid w:val="00B85A03"/>
    <w:rsid w:val="00B87C18"/>
    <w:rsid w:val="00B905F6"/>
    <w:rsid w:val="00B947F2"/>
    <w:rsid w:val="00BA2C89"/>
    <w:rsid w:val="00BB49C2"/>
    <w:rsid w:val="00BD1E0B"/>
    <w:rsid w:val="00BD3B72"/>
    <w:rsid w:val="00BE6FA5"/>
    <w:rsid w:val="00BF7351"/>
    <w:rsid w:val="00C200CC"/>
    <w:rsid w:val="00C25CD7"/>
    <w:rsid w:val="00C34C8E"/>
    <w:rsid w:val="00C4186B"/>
    <w:rsid w:val="00C70BBB"/>
    <w:rsid w:val="00C74521"/>
    <w:rsid w:val="00C813D6"/>
    <w:rsid w:val="00C91116"/>
    <w:rsid w:val="00C91B77"/>
    <w:rsid w:val="00CB405C"/>
    <w:rsid w:val="00CD323B"/>
    <w:rsid w:val="00CE0CB9"/>
    <w:rsid w:val="00CE4B59"/>
    <w:rsid w:val="00D1138E"/>
    <w:rsid w:val="00D14AE1"/>
    <w:rsid w:val="00D15338"/>
    <w:rsid w:val="00D156C6"/>
    <w:rsid w:val="00D24DF4"/>
    <w:rsid w:val="00D26E1E"/>
    <w:rsid w:val="00D4133B"/>
    <w:rsid w:val="00D5267B"/>
    <w:rsid w:val="00D53EDC"/>
    <w:rsid w:val="00DA5034"/>
    <w:rsid w:val="00DB03BC"/>
    <w:rsid w:val="00DC4E1C"/>
    <w:rsid w:val="00DC648D"/>
    <w:rsid w:val="00DE26BC"/>
    <w:rsid w:val="00DE61D1"/>
    <w:rsid w:val="00DE7F8B"/>
    <w:rsid w:val="00DF5919"/>
    <w:rsid w:val="00E06EE4"/>
    <w:rsid w:val="00E1333B"/>
    <w:rsid w:val="00E348C6"/>
    <w:rsid w:val="00E4178A"/>
    <w:rsid w:val="00E42AA1"/>
    <w:rsid w:val="00E50666"/>
    <w:rsid w:val="00E53DDB"/>
    <w:rsid w:val="00E7472A"/>
    <w:rsid w:val="00E74997"/>
    <w:rsid w:val="00EA7A5B"/>
    <w:rsid w:val="00EC1429"/>
    <w:rsid w:val="00EC237B"/>
    <w:rsid w:val="00ED3B63"/>
    <w:rsid w:val="00F30A81"/>
    <w:rsid w:val="00F33C02"/>
    <w:rsid w:val="00F43D63"/>
    <w:rsid w:val="00F4714E"/>
    <w:rsid w:val="00F50567"/>
    <w:rsid w:val="00F533DC"/>
    <w:rsid w:val="00F66FD1"/>
    <w:rsid w:val="00F71C1D"/>
    <w:rsid w:val="00F8354F"/>
    <w:rsid w:val="00F9276B"/>
    <w:rsid w:val="00FA267F"/>
    <w:rsid w:val="00FA5FCC"/>
    <w:rsid w:val="00FB2514"/>
    <w:rsid w:val="00FD02DC"/>
    <w:rsid w:val="00FD7985"/>
    <w:rsid w:val="00FE1FB2"/>
    <w:rsid w:val="00FE49E3"/>
    <w:rsid w:val="00FE6E26"/>
    <w:rsid w:val="00FF3078"/>
    <w:rsid w:val="00FF7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1D"/>
    <w:rPr>
      <w:rFonts w:ascii="Calibri" w:eastAsia="Calibri" w:hAnsi="Calibri" w:cs="Times New Roman"/>
    </w:rPr>
  </w:style>
  <w:style w:type="paragraph" w:styleId="1">
    <w:name w:val="heading 1"/>
    <w:basedOn w:val="a"/>
    <w:next w:val="a"/>
    <w:link w:val="10"/>
    <w:uiPriority w:val="99"/>
    <w:qFormat/>
    <w:rsid w:val="00900B3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4">
    <w:name w:val="heading 4"/>
    <w:basedOn w:val="a"/>
    <w:next w:val="a"/>
    <w:link w:val="40"/>
    <w:uiPriority w:val="9"/>
    <w:unhideWhenUsed/>
    <w:qFormat/>
    <w:rsid w:val="00B84E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0B36"/>
    <w:rPr>
      <w:rFonts w:ascii="Arial" w:eastAsia="Times New Roman" w:hAnsi="Arial" w:cs="Arial"/>
      <w:b/>
      <w:bCs/>
      <w:color w:val="000080"/>
      <w:sz w:val="20"/>
      <w:szCs w:val="20"/>
      <w:lang w:eastAsia="ru-RU"/>
    </w:rPr>
  </w:style>
  <w:style w:type="character" w:styleId="a3">
    <w:name w:val="Hyperlink"/>
    <w:unhideWhenUsed/>
    <w:rsid w:val="00900B36"/>
    <w:rPr>
      <w:rFonts w:ascii="Times New Roman" w:hAnsi="Times New Roman" w:cs="Times New Roman" w:hint="default"/>
      <w:color w:val="0000FF"/>
      <w:u w:val="single"/>
    </w:rPr>
  </w:style>
  <w:style w:type="paragraph" w:styleId="a4">
    <w:name w:val="Normal (Web)"/>
    <w:basedOn w:val="a"/>
    <w:uiPriority w:val="99"/>
    <w:unhideWhenUsed/>
    <w:rsid w:val="00900B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6"/>
    <w:uiPriority w:val="99"/>
    <w:rsid w:val="00900B36"/>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900B3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8"/>
    <w:uiPriority w:val="99"/>
    <w:semiHidden/>
    <w:rsid w:val="00900B36"/>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900B3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Текст выноски Знак"/>
    <w:basedOn w:val="a0"/>
    <w:link w:val="aa"/>
    <w:uiPriority w:val="99"/>
    <w:semiHidden/>
    <w:rsid w:val="00900B36"/>
    <w:rPr>
      <w:rFonts w:ascii="Tahoma" w:eastAsia="Times New Roman" w:hAnsi="Tahoma" w:cs="Tahoma"/>
      <w:sz w:val="16"/>
      <w:szCs w:val="16"/>
      <w:lang w:eastAsia="ru-RU"/>
    </w:rPr>
  </w:style>
  <w:style w:type="paragraph" w:styleId="aa">
    <w:name w:val="Balloon Text"/>
    <w:basedOn w:val="a"/>
    <w:link w:val="a9"/>
    <w:uiPriority w:val="99"/>
    <w:semiHidden/>
    <w:unhideWhenUsed/>
    <w:rsid w:val="00900B36"/>
    <w:pPr>
      <w:spacing w:after="0" w:line="240" w:lineRule="auto"/>
    </w:pPr>
    <w:rPr>
      <w:rFonts w:ascii="Tahoma" w:eastAsia="Times New Roman" w:hAnsi="Tahoma" w:cs="Tahoma"/>
      <w:sz w:val="16"/>
      <w:szCs w:val="16"/>
      <w:lang w:eastAsia="ru-RU"/>
    </w:rPr>
  </w:style>
  <w:style w:type="paragraph" w:styleId="ab">
    <w:name w:val="No Spacing"/>
    <w:qFormat/>
    <w:rsid w:val="00900B36"/>
    <w:pPr>
      <w:suppressAutoHyphens/>
      <w:spacing w:after="0" w:line="240" w:lineRule="auto"/>
    </w:pPr>
    <w:rPr>
      <w:rFonts w:ascii="Calibri" w:eastAsia="Calibri" w:hAnsi="Calibri" w:cs="Calibri"/>
      <w:lang w:eastAsia="ar-SA"/>
    </w:rPr>
  </w:style>
  <w:style w:type="paragraph" w:customStyle="1" w:styleId="ConsPlusNormal">
    <w:name w:val="ConsPlusNormal"/>
    <w:link w:val="ConsPlusNormal0"/>
    <w:rsid w:val="00900B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00B36"/>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c">
    <w:name w:val="Таблицы (моноширинный)"/>
    <w:basedOn w:val="a"/>
    <w:next w:val="a"/>
    <w:uiPriority w:val="99"/>
    <w:rsid w:val="00900B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materialtext1">
    <w:name w:val="material_text1"/>
    <w:basedOn w:val="a"/>
    <w:rsid w:val="00900B36"/>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3">
    <w:name w:val="Обычный (веб)3"/>
    <w:basedOn w:val="a"/>
    <w:rsid w:val="00900B36"/>
    <w:pPr>
      <w:spacing w:before="280" w:after="280" w:line="240" w:lineRule="auto"/>
      <w:jc w:val="both"/>
    </w:pPr>
    <w:rPr>
      <w:rFonts w:ascii="Times New Roman" w:eastAsia="Times New Roman" w:hAnsi="Times New Roman"/>
      <w:sz w:val="24"/>
      <w:szCs w:val="24"/>
      <w:lang w:eastAsia="ar-SA"/>
    </w:rPr>
  </w:style>
  <w:style w:type="character" w:styleId="ad">
    <w:name w:val="Strong"/>
    <w:basedOn w:val="a0"/>
    <w:uiPriority w:val="99"/>
    <w:qFormat/>
    <w:rsid w:val="00900B36"/>
    <w:rPr>
      <w:b/>
      <w:bCs/>
    </w:rPr>
  </w:style>
  <w:style w:type="paragraph" w:customStyle="1" w:styleId="ae">
    <w:name w:val="Содержимое таблицы"/>
    <w:basedOn w:val="a"/>
    <w:rsid w:val="008A1230"/>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
    <w:name w:val="line number"/>
    <w:basedOn w:val="a0"/>
    <w:uiPriority w:val="99"/>
    <w:semiHidden/>
    <w:unhideWhenUsed/>
    <w:rsid w:val="009F4B64"/>
  </w:style>
  <w:style w:type="character" w:styleId="af0">
    <w:name w:val="FollowedHyperlink"/>
    <w:basedOn w:val="a0"/>
    <w:uiPriority w:val="99"/>
    <w:semiHidden/>
    <w:unhideWhenUsed/>
    <w:rsid w:val="002E6E4B"/>
    <w:rPr>
      <w:color w:val="800080" w:themeColor="followedHyperlink"/>
      <w:u w:val="single"/>
    </w:rPr>
  </w:style>
  <w:style w:type="character" w:customStyle="1" w:styleId="40">
    <w:name w:val="Заголовок 4 Знак"/>
    <w:basedOn w:val="a0"/>
    <w:link w:val="4"/>
    <w:uiPriority w:val="9"/>
    <w:rsid w:val="00B84E20"/>
    <w:rPr>
      <w:rFonts w:asciiTheme="majorHAnsi" w:eastAsiaTheme="majorEastAsia" w:hAnsiTheme="majorHAnsi" w:cstheme="majorBidi"/>
      <w:b/>
      <w:bCs/>
      <w:i/>
      <w:iCs/>
      <w:color w:val="4F81BD" w:themeColor="accent1"/>
    </w:rPr>
  </w:style>
  <w:style w:type="paragraph" w:customStyle="1" w:styleId="s52">
    <w:name w:val="s_52"/>
    <w:basedOn w:val="a"/>
    <w:rsid w:val="00B84E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B84E20"/>
  </w:style>
  <w:style w:type="paragraph" w:customStyle="1" w:styleId="formattext">
    <w:name w:val="formattext"/>
    <w:basedOn w:val="a"/>
    <w:rsid w:val="00D14A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A3A13"/>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List Paragraph"/>
    <w:basedOn w:val="a"/>
    <w:uiPriority w:val="34"/>
    <w:qFormat/>
    <w:rsid w:val="0069271F"/>
    <w:pPr>
      <w:ind w:left="720"/>
      <w:contextualSpacing/>
    </w:pPr>
  </w:style>
  <w:style w:type="paragraph" w:customStyle="1" w:styleId="6">
    <w:name w:val="Знак Знак6 Знак Знак"/>
    <w:basedOn w:val="a"/>
    <w:rsid w:val="00F43D63"/>
    <w:pPr>
      <w:spacing w:after="160" w:line="240" w:lineRule="exact"/>
    </w:pPr>
    <w:rPr>
      <w:rFonts w:ascii="Verdana" w:eastAsia="Times New Roman" w:hAnsi="Verdana"/>
      <w:sz w:val="20"/>
      <w:szCs w:val="20"/>
      <w:lang w:val="en-US"/>
    </w:rPr>
  </w:style>
  <w:style w:type="character" w:customStyle="1" w:styleId="ConsPlusNormal0">
    <w:name w:val="ConsPlusNormal Знак"/>
    <w:link w:val="ConsPlusNormal"/>
    <w:locked/>
    <w:rsid w:val="00F43D63"/>
    <w:rPr>
      <w:rFonts w:ascii="Arial" w:eastAsia="Times New Roman" w:hAnsi="Arial" w:cs="Arial"/>
      <w:sz w:val="20"/>
      <w:szCs w:val="20"/>
      <w:lang w:eastAsia="ru-RU"/>
    </w:rPr>
  </w:style>
  <w:style w:type="character" w:customStyle="1" w:styleId="blk">
    <w:name w:val="blk"/>
    <w:basedOn w:val="a0"/>
    <w:rsid w:val="00A6061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02070226">
      <w:bodyDiv w:val="1"/>
      <w:marLeft w:val="0"/>
      <w:marRight w:val="0"/>
      <w:marTop w:val="0"/>
      <w:marBottom w:val="0"/>
      <w:divBdr>
        <w:top w:val="none" w:sz="0" w:space="0" w:color="auto"/>
        <w:left w:val="none" w:sz="0" w:space="0" w:color="auto"/>
        <w:bottom w:val="none" w:sz="0" w:space="0" w:color="auto"/>
        <w:right w:val="none" w:sz="0" w:space="0" w:color="auto"/>
      </w:divBdr>
    </w:div>
    <w:div w:id="286355951">
      <w:bodyDiv w:val="1"/>
      <w:marLeft w:val="0"/>
      <w:marRight w:val="0"/>
      <w:marTop w:val="0"/>
      <w:marBottom w:val="0"/>
      <w:divBdr>
        <w:top w:val="none" w:sz="0" w:space="0" w:color="auto"/>
        <w:left w:val="none" w:sz="0" w:space="0" w:color="auto"/>
        <w:bottom w:val="none" w:sz="0" w:space="0" w:color="auto"/>
        <w:right w:val="none" w:sz="0" w:space="0" w:color="auto"/>
      </w:divBdr>
    </w:div>
    <w:div w:id="457995985">
      <w:bodyDiv w:val="1"/>
      <w:marLeft w:val="0"/>
      <w:marRight w:val="0"/>
      <w:marTop w:val="0"/>
      <w:marBottom w:val="0"/>
      <w:divBdr>
        <w:top w:val="none" w:sz="0" w:space="0" w:color="auto"/>
        <w:left w:val="none" w:sz="0" w:space="0" w:color="auto"/>
        <w:bottom w:val="none" w:sz="0" w:space="0" w:color="auto"/>
        <w:right w:val="none" w:sz="0" w:space="0" w:color="auto"/>
      </w:divBdr>
    </w:div>
    <w:div w:id="473303244">
      <w:bodyDiv w:val="1"/>
      <w:marLeft w:val="0"/>
      <w:marRight w:val="0"/>
      <w:marTop w:val="0"/>
      <w:marBottom w:val="0"/>
      <w:divBdr>
        <w:top w:val="none" w:sz="0" w:space="0" w:color="auto"/>
        <w:left w:val="none" w:sz="0" w:space="0" w:color="auto"/>
        <w:bottom w:val="none" w:sz="0" w:space="0" w:color="auto"/>
        <w:right w:val="none" w:sz="0" w:space="0" w:color="auto"/>
      </w:divBdr>
    </w:div>
    <w:div w:id="967663187">
      <w:bodyDiv w:val="1"/>
      <w:marLeft w:val="0"/>
      <w:marRight w:val="0"/>
      <w:marTop w:val="0"/>
      <w:marBottom w:val="0"/>
      <w:divBdr>
        <w:top w:val="none" w:sz="0" w:space="0" w:color="auto"/>
        <w:left w:val="none" w:sz="0" w:space="0" w:color="auto"/>
        <w:bottom w:val="none" w:sz="0" w:space="0" w:color="auto"/>
        <w:right w:val="none" w:sz="0" w:space="0" w:color="auto"/>
      </w:divBdr>
    </w:div>
    <w:div w:id="1369915466">
      <w:bodyDiv w:val="1"/>
      <w:marLeft w:val="0"/>
      <w:marRight w:val="0"/>
      <w:marTop w:val="0"/>
      <w:marBottom w:val="0"/>
      <w:divBdr>
        <w:top w:val="none" w:sz="0" w:space="0" w:color="auto"/>
        <w:left w:val="none" w:sz="0" w:space="0" w:color="auto"/>
        <w:bottom w:val="none" w:sz="0" w:space="0" w:color="auto"/>
        <w:right w:val="none" w:sz="0" w:space="0" w:color="auto"/>
      </w:divBdr>
    </w:div>
    <w:div w:id="1388335328">
      <w:bodyDiv w:val="1"/>
      <w:marLeft w:val="0"/>
      <w:marRight w:val="0"/>
      <w:marTop w:val="0"/>
      <w:marBottom w:val="0"/>
      <w:divBdr>
        <w:top w:val="none" w:sz="0" w:space="0" w:color="auto"/>
        <w:left w:val="none" w:sz="0" w:space="0" w:color="auto"/>
        <w:bottom w:val="none" w:sz="0" w:space="0" w:color="auto"/>
        <w:right w:val="none" w:sz="0" w:space="0" w:color="auto"/>
      </w:divBdr>
    </w:div>
    <w:div w:id="1499467428">
      <w:bodyDiv w:val="1"/>
      <w:marLeft w:val="0"/>
      <w:marRight w:val="0"/>
      <w:marTop w:val="0"/>
      <w:marBottom w:val="0"/>
      <w:divBdr>
        <w:top w:val="none" w:sz="0" w:space="0" w:color="auto"/>
        <w:left w:val="none" w:sz="0" w:space="0" w:color="auto"/>
        <w:bottom w:val="none" w:sz="0" w:space="0" w:color="auto"/>
        <w:right w:val="none" w:sz="0" w:space="0" w:color="auto"/>
      </w:divBdr>
    </w:div>
    <w:div w:id="1549487071">
      <w:bodyDiv w:val="1"/>
      <w:marLeft w:val="0"/>
      <w:marRight w:val="0"/>
      <w:marTop w:val="0"/>
      <w:marBottom w:val="0"/>
      <w:divBdr>
        <w:top w:val="none" w:sz="0" w:space="0" w:color="auto"/>
        <w:left w:val="none" w:sz="0" w:space="0" w:color="auto"/>
        <w:bottom w:val="none" w:sz="0" w:space="0" w:color="auto"/>
        <w:right w:val="none" w:sz="0" w:space="0" w:color="auto"/>
      </w:divBdr>
    </w:div>
    <w:div w:id="1598052147">
      <w:bodyDiv w:val="1"/>
      <w:marLeft w:val="0"/>
      <w:marRight w:val="0"/>
      <w:marTop w:val="0"/>
      <w:marBottom w:val="0"/>
      <w:divBdr>
        <w:top w:val="none" w:sz="0" w:space="0" w:color="auto"/>
        <w:left w:val="none" w:sz="0" w:space="0" w:color="auto"/>
        <w:bottom w:val="none" w:sz="0" w:space="0" w:color="auto"/>
        <w:right w:val="none" w:sz="0" w:space="0" w:color="auto"/>
      </w:divBdr>
    </w:div>
    <w:div w:id="20196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F1B2B84839624491E6C6560477B8C43255957289E421454316B20DF7BC651B81EDB0D9148D07CC72h3t1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8534D0331EB3F572DD64B028383BD6CC4991EB2DED3B54695F936A84203CDA199422A57169D3EE8Eq8l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3;&#1086;&#1084;&#1091;&#1090;&#1086;&#1074;&#1089;&#1082;&#1080;&#1081;-&#1088;&#1072;&#1081;&#1086;&#1085;.&#1088;&#1092;/" TargetMode="External"/><Relationship Id="rId5" Type="http://schemas.openxmlformats.org/officeDocument/2006/relationships/webSettings" Target="webSettings.xml"/><Relationship Id="rId15" Type="http://schemas.openxmlformats.org/officeDocument/2006/relationships/hyperlink" Target="consultantplus://offline/ref=93D3C9F0AB856CA4C87440E4115F05D75FBF7DC93FBC20E2ABA9B98557261F9A44C2D40FF017FAE6SEQCL"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93;&#1086;&#1084;&#1091;&#1090;&#1086;&#1074;&#1089;&#1082;&#1080;&#1081;-&#1088;&#1072;&#1081;&#1086;&#1085;.&#1088;&#1092;/" TargetMode="External"/><Relationship Id="rId14" Type="http://schemas.openxmlformats.org/officeDocument/2006/relationships/hyperlink" Target="consultantplus://offline/ref=93D3C9F0AB856CA4C87440E4115F05D75CB278CF34BC20E2ABA9B98557261F9A44C2D40FF017FAE6SE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B0315-92BE-4F29-836A-69FA7004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8262</Words>
  <Characters>47099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Рыжков Владимир Евгениевич</dc:creator>
  <cp:lastModifiedBy>korotkova</cp:lastModifiedBy>
  <cp:revision>2</cp:revision>
  <cp:lastPrinted>2019-08-16T12:23:00Z</cp:lastPrinted>
  <dcterms:created xsi:type="dcterms:W3CDTF">2019-08-23T13:37:00Z</dcterms:created>
  <dcterms:modified xsi:type="dcterms:W3CDTF">2019-08-23T13:37:00Z</dcterms:modified>
</cp:coreProperties>
</file>