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5F" w:rsidRDefault="0082525F" w:rsidP="0082525F">
      <w:pPr>
        <w:jc w:val="center"/>
        <w:outlineLvl w:val="0"/>
        <w:rPr>
          <w:rFonts w:eastAsia="Calibri"/>
          <w:b/>
          <w:bCs/>
          <w:sz w:val="34"/>
          <w:szCs w:val="34"/>
          <w:lang w:eastAsia="en-US"/>
        </w:rPr>
      </w:pPr>
      <w:r>
        <w:rPr>
          <w:rFonts w:eastAsia="Calibri"/>
          <w:b/>
          <w:bCs/>
          <w:sz w:val="34"/>
          <w:szCs w:val="34"/>
          <w:lang w:eastAsia="en-US"/>
        </w:rPr>
        <w:t xml:space="preserve">АДМИНИСТРАЦИЯ </w:t>
      </w:r>
    </w:p>
    <w:p w:rsidR="0082525F" w:rsidRDefault="0082525F" w:rsidP="0082525F">
      <w:pPr>
        <w:jc w:val="center"/>
        <w:outlineLvl w:val="0"/>
        <w:rPr>
          <w:rFonts w:eastAsia="Calibri"/>
          <w:b/>
          <w:sz w:val="34"/>
          <w:szCs w:val="34"/>
          <w:lang w:eastAsia="en-US"/>
        </w:rPr>
      </w:pPr>
      <w:r>
        <w:rPr>
          <w:rFonts w:eastAsia="Calibri"/>
          <w:b/>
          <w:bCs/>
          <w:sz w:val="34"/>
          <w:szCs w:val="34"/>
          <w:lang w:eastAsia="en-US"/>
        </w:rPr>
        <w:t xml:space="preserve">ХОМУТОВСКОГО РАЙОНА </w:t>
      </w:r>
      <w:r w:rsidRPr="00FD6183">
        <w:rPr>
          <w:rFonts w:eastAsia="Calibri"/>
          <w:b/>
          <w:sz w:val="34"/>
          <w:szCs w:val="34"/>
          <w:lang w:eastAsia="en-US"/>
        </w:rPr>
        <w:t>КУРСКОЙ ОБЛАСТИ</w:t>
      </w:r>
    </w:p>
    <w:p w:rsidR="0082525F" w:rsidRPr="00BE00E8" w:rsidRDefault="0082525F" w:rsidP="0082525F">
      <w:pPr>
        <w:jc w:val="center"/>
        <w:rPr>
          <w:rFonts w:eastAsia="Calibri"/>
          <w:b/>
          <w:bCs/>
          <w:color w:val="000000"/>
          <w:spacing w:val="80"/>
          <w:sz w:val="22"/>
          <w:szCs w:val="22"/>
          <w:lang w:bidi="ru-RU"/>
        </w:rPr>
      </w:pPr>
    </w:p>
    <w:p w:rsidR="0082525F" w:rsidRPr="0061348D" w:rsidRDefault="0082525F" w:rsidP="0082525F">
      <w:pPr>
        <w:jc w:val="center"/>
        <w:rPr>
          <w:rFonts w:eastAsia="Calibri"/>
          <w:spacing w:val="40"/>
          <w:sz w:val="30"/>
          <w:szCs w:val="30"/>
          <w:lang w:eastAsia="en-US"/>
        </w:rPr>
      </w:pPr>
      <w:r w:rsidRPr="0061348D">
        <w:rPr>
          <w:rFonts w:eastAsia="Calibri"/>
          <w:bCs/>
          <w:color w:val="000000"/>
          <w:spacing w:val="40"/>
          <w:sz w:val="30"/>
          <w:szCs w:val="30"/>
          <w:lang w:bidi="ru-RU"/>
        </w:rPr>
        <w:t>ПОСТАНОВЛЕНИЕ</w:t>
      </w:r>
    </w:p>
    <w:p w:rsidR="0082525F" w:rsidRPr="0061348D" w:rsidRDefault="0082525F" w:rsidP="0082525F">
      <w:pPr>
        <w:jc w:val="center"/>
        <w:rPr>
          <w:rFonts w:cs="Courier New"/>
          <w:sz w:val="16"/>
          <w:szCs w:val="16"/>
          <w:lang w:eastAsia="zh-CN"/>
        </w:rPr>
      </w:pPr>
    </w:p>
    <w:p w:rsidR="003660AB" w:rsidRPr="001254BB" w:rsidRDefault="003660AB" w:rsidP="003660AB">
      <w:pPr>
        <w:jc w:val="center"/>
        <w:rPr>
          <w:sz w:val="28"/>
          <w:szCs w:val="28"/>
        </w:rPr>
      </w:pPr>
      <w:r w:rsidRPr="001254BB">
        <w:rPr>
          <w:sz w:val="28"/>
          <w:szCs w:val="28"/>
        </w:rPr>
        <w:t xml:space="preserve">от </w:t>
      </w:r>
      <w:r w:rsidR="00DB7498">
        <w:rPr>
          <w:sz w:val="28"/>
          <w:szCs w:val="28"/>
        </w:rPr>
        <w:t>27.04.2020</w:t>
      </w:r>
      <w:r w:rsidRPr="001254BB">
        <w:rPr>
          <w:sz w:val="28"/>
          <w:szCs w:val="28"/>
        </w:rPr>
        <w:t xml:space="preserve">  №</w:t>
      </w:r>
      <w:r w:rsidR="00DB7498">
        <w:rPr>
          <w:sz w:val="28"/>
          <w:szCs w:val="28"/>
        </w:rPr>
        <w:t xml:space="preserve"> 256-па</w:t>
      </w:r>
    </w:p>
    <w:p w:rsidR="0082525F" w:rsidRPr="001254BB" w:rsidRDefault="0082525F" w:rsidP="0082525F">
      <w:pPr>
        <w:jc w:val="center"/>
        <w:rPr>
          <w:sz w:val="16"/>
          <w:szCs w:val="16"/>
        </w:rPr>
      </w:pPr>
    </w:p>
    <w:p w:rsidR="0082525F" w:rsidRPr="003E29A7" w:rsidRDefault="0082525F" w:rsidP="0082525F">
      <w:pPr>
        <w:jc w:val="center"/>
        <w:rPr>
          <w:rFonts w:cs="Courier New"/>
          <w:sz w:val="26"/>
          <w:szCs w:val="28"/>
          <w:lang w:eastAsia="zh-CN"/>
        </w:rPr>
      </w:pPr>
      <w:r w:rsidRPr="003E29A7">
        <w:rPr>
          <w:sz w:val="26"/>
          <w:szCs w:val="28"/>
        </w:rPr>
        <w:t>п. Хомутовка</w:t>
      </w:r>
    </w:p>
    <w:p w:rsidR="00082436" w:rsidRPr="0082525F" w:rsidRDefault="00082436" w:rsidP="00082436">
      <w:pPr>
        <w:ind w:right="4166"/>
        <w:rPr>
          <w:b/>
          <w:sz w:val="24"/>
          <w:szCs w:val="24"/>
        </w:rPr>
      </w:pPr>
    </w:p>
    <w:p w:rsidR="0082525F" w:rsidRPr="0082525F" w:rsidRDefault="0082525F" w:rsidP="00082436">
      <w:pPr>
        <w:ind w:right="4166"/>
        <w:rPr>
          <w:b/>
          <w:sz w:val="24"/>
          <w:szCs w:val="24"/>
        </w:rPr>
      </w:pPr>
    </w:p>
    <w:p w:rsidR="009175D6" w:rsidRPr="001C4ED1" w:rsidRDefault="002E2B76" w:rsidP="0082525F">
      <w:pPr>
        <w:ind w:right="56"/>
        <w:jc w:val="center"/>
        <w:rPr>
          <w:vanish/>
          <w:sz w:val="28"/>
          <w:szCs w:val="28"/>
        </w:rPr>
      </w:pPr>
      <w:r w:rsidRPr="001C4ED1">
        <w:rPr>
          <w:b/>
          <w:sz w:val="28"/>
          <w:szCs w:val="28"/>
        </w:rPr>
        <w:t>О внесении изменений в административный регламент Администрации Хомутовского района Курской области по предоставлению муниципальной услуги</w:t>
      </w:r>
      <w:r w:rsidR="009175D6" w:rsidRPr="001C4ED1">
        <w:rPr>
          <w:b/>
          <w:sz w:val="28"/>
          <w:szCs w:val="28"/>
        </w:rPr>
        <w:t xml:space="preserve"> «Направление уведомления о соответствии указанных в уведомлении о </w:t>
      </w:r>
      <w:r w:rsidR="003660AB" w:rsidRPr="00DB7498">
        <w:rPr>
          <w:b/>
          <w:sz w:val="28"/>
          <w:szCs w:val="28"/>
        </w:rPr>
        <w:t>планируемом</w:t>
      </w:r>
      <w:r w:rsidR="00A41A1D" w:rsidRPr="00DB7498">
        <w:rPr>
          <w:b/>
          <w:sz w:val="28"/>
          <w:szCs w:val="28"/>
        </w:rPr>
        <w:t xml:space="preserve"> строительстве</w:t>
      </w:r>
      <w:r w:rsidR="00A41A1D" w:rsidRPr="008C661A">
        <w:rPr>
          <w:b/>
          <w:color w:val="FF0000"/>
          <w:sz w:val="28"/>
          <w:szCs w:val="28"/>
        </w:rPr>
        <w:t xml:space="preserve"> </w:t>
      </w:r>
      <w:r w:rsidR="009175D6" w:rsidRPr="001C4ED1">
        <w:rPr>
          <w:b/>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75D6" w:rsidRPr="001C4ED1" w:rsidRDefault="009175D6" w:rsidP="0082525F">
      <w:pPr>
        <w:ind w:right="56"/>
        <w:jc w:val="center"/>
        <w:rPr>
          <w:sz w:val="28"/>
          <w:szCs w:val="28"/>
        </w:rPr>
      </w:pPr>
    </w:p>
    <w:p w:rsidR="001C1476" w:rsidRDefault="001C1476" w:rsidP="009175D6">
      <w:pPr>
        <w:ind w:firstLine="709"/>
        <w:jc w:val="both"/>
        <w:rPr>
          <w:sz w:val="28"/>
          <w:szCs w:val="28"/>
          <w:shd w:val="clear" w:color="auto" w:fill="FFFFFF"/>
        </w:rPr>
      </w:pPr>
    </w:p>
    <w:p w:rsidR="0082525F" w:rsidRDefault="0082525F" w:rsidP="006C7644">
      <w:pPr>
        <w:jc w:val="both"/>
        <w:rPr>
          <w:sz w:val="28"/>
          <w:szCs w:val="28"/>
          <w:shd w:val="clear" w:color="auto" w:fill="FFFFFF"/>
        </w:rPr>
      </w:pPr>
    </w:p>
    <w:p w:rsidR="009175D6" w:rsidRPr="001C1476" w:rsidRDefault="009175D6" w:rsidP="009175D6">
      <w:pPr>
        <w:ind w:firstLine="709"/>
        <w:jc w:val="both"/>
        <w:rPr>
          <w:b/>
          <w:sz w:val="28"/>
          <w:szCs w:val="28"/>
        </w:rPr>
      </w:pPr>
      <w:r w:rsidRPr="001C4ED1">
        <w:rPr>
          <w:sz w:val="28"/>
          <w:szCs w:val="28"/>
          <w:shd w:val="clear" w:color="auto" w:fill="FFFFFF"/>
        </w:rPr>
        <w:t>В соответствии с Градостроительным кодексом Российской Федерации от 29 декабря 2004 г</w:t>
      </w:r>
      <w:r w:rsidR="00033CFD" w:rsidRPr="001C4ED1">
        <w:rPr>
          <w:sz w:val="28"/>
          <w:szCs w:val="28"/>
          <w:shd w:val="clear" w:color="auto" w:fill="FFFFFF"/>
        </w:rPr>
        <w:t>ода</w:t>
      </w:r>
      <w:r w:rsidRPr="001C4ED1">
        <w:rPr>
          <w:sz w:val="28"/>
          <w:szCs w:val="28"/>
          <w:shd w:val="clear" w:color="auto" w:fill="FFFFFF"/>
        </w:rPr>
        <w:t xml:space="preserve"> № 190-ФЗ, </w:t>
      </w:r>
      <w:r w:rsidR="00033CFD" w:rsidRPr="001C4ED1">
        <w:rPr>
          <w:sz w:val="28"/>
          <w:szCs w:val="28"/>
        </w:rPr>
        <w:t>ф</w:t>
      </w:r>
      <w:r w:rsidRPr="001C4ED1">
        <w:rPr>
          <w:sz w:val="28"/>
          <w:szCs w:val="28"/>
        </w:rPr>
        <w:t>едеральным</w:t>
      </w:r>
      <w:r w:rsidR="00033CFD" w:rsidRPr="001C4ED1">
        <w:rPr>
          <w:sz w:val="28"/>
          <w:szCs w:val="28"/>
        </w:rPr>
        <w:t>и</w:t>
      </w:r>
      <w:r w:rsidRPr="001C4ED1">
        <w:rPr>
          <w:sz w:val="28"/>
          <w:szCs w:val="28"/>
        </w:rPr>
        <w:t xml:space="preserve"> закон</w:t>
      </w:r>
      <w:r w:rsidR="00033CFD" w:rsidRPr="001C4ED1">
        <w:rPr>
          <w:sz w:val="28"/>
          <w:szCs w:val="28"/>
        </w:rPr>
        <w:t>а</w:t>
      </w:r>
      <w:r w:rsidRPr="001C4ED1">
        <w:rPr>
          <w:sz w:val="28"/>
          <w:szCs w:val="28"/>
        </w:rPr>
        <w:t>м</w:t>
      </w:r>
      <w:r w:rsidR="00033CFD" w:rsidRPr="001C4ED1">
        <w:rPr>
          <w:sz w:val="28"/>
          <w:szCs w:val="28"/>
        </w:rPr>
        <w:t>и</w:t>
      </w:r>
      <w:r w:rsidRPr="001C4ED1">
        <w:rPr>
          <w:sz w:val="28"/>
          <w:szCs w:val="28"/>
        </w:rPr>
        <w:t xml:space="preserve"> от 06.10.2003 № 131-ФЗ «Об общих принципах организации местного самоуправления в Российской Федерации», </w:t>
      </w:r>
      <w:r w:rsidRPr="001C4ED1">
        <w:rPr>
          <w:sz w:val="28"/>
          <w:szCs w:val="28"/>
          <w:shd w:val="clear" w:color="auto" w:fill="FFFFFF"/>
        </w:rPr>
        <w:t xml:space="preserve">от 27.07.2010 № 210-ФЗ «Об организации предоставления государственных и муниципальных услуг», </w:t>
      </w:r>
      <w:r w:rsidRPr="001C4ED1">
        <w:rPr>
          <w:sz w:val="28"/>
          <w:szCs w:val="28"/>
        </w:rPr>
        <w:t xml:space="preserve">постановлением Администрации Хомутовского района от 18.04.2012 №155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Хомутовского районаКурской области </w:t>
      </w:r>
      <w:r w:rsidR="001C1476" w:rsidRPr="0082525F">
        <w:rPr>
          <w:sz w:val="28"/>
          <w:szCs w:val="28"/>
        </w:rPr>
        <w:t>ПОСТАНОВЛЯЕТ:</w:t>
      </w:r>
    </w:p>
    <w:p w:rsidR="009175D6" w:rsidRPr="001C4ED1" w:rsidRDefault="009175D6" w:rsidP="009175D6">
      <w:pPr>
        <w:ind w:firstLine="708"/>
        <w:jc w:val="both"/>
        <w:rPr>
          <w:sz w:val="28"/>
          <w:szCs w:val="28"/>
        </w:rPr>
      </w:pPr>
      <w:r w:rsidRPr="001C4ED1">
        <w:rPr>
          <w:sz w:val="28"/>
          <w:szCs w:val="28"/>
        </w:rPr>
        <w:t xml:space="preserve">1. </w:t>
      </w:r>
      <w:r w:rsidR="002E2B76" w:rsidRPr="001C4ED1">
        <w:rPr>
          <w:sz w:val="28"/>
          <w:szCs w:val="28"/>
        </w:rPr>
        <w:t>Внести в административный регламент Администрации Хомутовского района Курской области по предоставлению муниципальной услуги</w:t>
      </w:r>
      <w:r w:rsidRPr="001C4ED1">
        <w:rPr>
          <w:sz w:val="28"/>
          <w:szCs w:val="28"/>
        </w:rPr>
        <w:t xml:space="preserve"> «Направление уведомления о соответствии указанных в уведомлении о </w:t>
      </w:r>
      <w:r w:rsidR="003660AB">
        <w:rPr>
          <w:sz w:val="28"/>
          <w:szCs w:val="28"/>
        </w:rPr>
        <w:t>планируемом</w:t>
      </w:r>
      <w:r w:rsidR="00A41A1D" w:rsidRPr="00A41A1D">
        <w:rPr>
          <w:sz w:val="28"/>
          <w:szCs w:val="28"/>
        </w:rPr>
        <w:t xml:space="preserve"> строительстве </w:t>
      </w:r>
      <w:r w:rsidRPr="001C4ED1">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C1476">
        <w:rPr>
          <w:sz w:val="28"/>
          <w:szCs w:val="28"/>
        </w:rPr>
        <w:t>,</w:t>
      </w:r>
      <w:r w:rsidR="002E2B76" w:rsidRPr="001C4ED1">
        <w:rPr>
          <w:sz w:val="28"/>
          <w:szCs w:val="28"/>
        </w:rPr>
        <w:t xml:space="preserve"> утвержденный постановлением Администрации Хомутовс</w:t>
      </w:r>
      <w:r w:rsidR="003660AB">
        <w:rPr>
          <w:sz w:val="28"/>
          <w:szCs w:val="28"/>
        </w:rPr>
        <w:t>кого района от 24.12.2018 № 521</w:t>
      </w:r>
      <w:r w:rsidR="006C7644">
        <w:rPr>
          <w:sz w:val="28"/>
          <w:szCs w:val="28"/>
        </w:rPr>
        <w:t xml:space="preserve"> </w:t>
      </w:r>
      <w:r w:rsidR="003660AB">
        <w:rPr>
          <w:sz w:val="28"/>
          <w:szCs w:val="28"/>
        </w:rPr>
        <w:t>(в редакции постановлений Администрации Хомутовского района</w:t>
      </w:r>
      <w:r w:rsidR="006C7644">
        <w:rPr>
          <w:sz w:val="28"/>
          <w:szCs w:val="28"/>
        </w:rPr>
        <w:t xml:space="preserve"> Курской области</w:t>
      </w:r>
      <w:r w:rsidR="003660AB">
        <w:rPr>
          <w:sz w:val="28"/>
          <w:szCs w:val="28"/>
        </w:rPr>
        <w:t xml:space="preserve"> </w:t>
      </w:r>
      <w:r w:rsidR="003660AB" w:rsidRPr="003660AB">
        <w:rPr>
          <w:sz w:val="28"/>
          <w:szCs w:val="28"/>
        </w:rPr>
        <w:t>от 11.03.2019  №114-па</w:t>
      </w:r>
      <w:r w:rsidR="003660AB">
        <w:rPr>
          <w:sz w:val="28"/>
          <w:szCs w:val="28"/>
        </w:rPr>
        <w:t>),</w:t>
      </w:r>
      <w:bookmarkStart w:id="0" w:name="_GoBack"/>
      <w:bookmarkEnd w:id="0"/>
      <w:r w:rsidR="002E2B76" w:rsidRPr="001C4ED1">
        <w:rPr>
          <w:sz w:val="28"/>
          <w:szCs w:val="28"/>
        </w:rPr>
        <w:t xml:space="preserve"> изложив его в новой редакции</w:t>
      </w:r>
      <w:r w:rsidR="001C1476">
        <w:rPr>
          <w:sz w:val="28"/>
          <w:szCs w:val="28"/>
        </w:rPr>
        <w:t xml:space="preserve"> (прил</w:t>
      </w:r>
      <w:r w:rsidR="006C7644">
        <w:rPr>
          <w:sz w:val="28"/>
          <w:szCs w:val="28"/>
        </w:rPr>
        <w:t>ожение</w:t>
      </w:r>
      <w:r w:rsidR="001C1476">
        <w:rPr>
          <w:sz w:val="28"/>
          <w:szCs w:val="28"/>
        </w:rPr>
        <w:t>)</w:t>
      </w:r>
      <w:r w:rsidRPr="001C4ED1">
        <w:rPr>
          <w:sz w:val="28"/>
          <w:szCs w:val="28"/>
        </w:rPr>
        <w:t>.</w:t>
      </w:r>
    </w:p>
    <w:p w:rsidR="009175D6" w:rsidRPr="001C4ED1" w:rsidRDefault="009175D6" w:rsidP="009175D6">
      <w:pPr>
        <w:tabs>
          <w:tab w:val="left" w:pos="2585"/>
        </w:tabs>
        <w:ind w:firstLine="709"/>
        <w:jc w:val="both"/>
        <w:rPr>
          <w:sz w:val="28"/>
          <w:szCs w:val="28"/>
        </w:rPr>
      </w:pPr>
      <w:r w:rsidRPr="001C4ED1">
        <w:rPr>
          <w:sz w:val="28"/>
          <w:szCs w:val="28"/>
        </w:rPr>
        <w:t xml:space="preserve">2. Разместить административный регламент по предоставлению муниципальной услуги «Направление уведомления о соответствии указанных в уведомлении о </w:t>
      </w:r>
      <w:r w:rsidR="00A41A1D" w:rsidRPr="00DB7498">
        <w:rPr>
          <w:sz w:val="28"/>
          <w:szCs w:val="28"/>
        </w:rPr>
        <w:t>планируемых строительстве или реконструкции объекта индивидуального жилищного строительства или садового дома</w:t>
      </w:r>
      <w:r w:rsidR="00223571" w:rsidRPr="00DB7498">
        <w:rPr>
          <w:sz w:val="28"/>
          <w:szCs w:val="28"/>
        </w:rPr>
        <w:t xml:space="preserve"> </w:t>
      </w:r>
      <w:r w:rsidRPr="00DB7498">
        <w:rPr>
          <w:sz w:val="28"/>
          <w:szCs w:val="28"/>
        </w:rPr>
        <w:t>параметров объекта индив</w:t>
      </w:r>
      <w:r w:rsidRPr="001C4ED1">
        <w:rPr>
          <w:sz w:val="28"/>
          <w:szCs w:val="28"/>
        </w:rPr>
        <w:t xml:space="preserve">идуального жилищного </w:t>
      </w:r>
      <w:r w:rsidRPr="001C4ED1">
        <w:rPr>
          <w:sz w:val="28"/>
          <w:szCs w:val="28"/>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официальном сайте муниципального образования «Хомутовский район» в сети Интернет</w:t>
      </w:r>
      <w:r w:rsidR="007309A2">
        <w:rPr>
          <w:sz w:val="28"/>
          <w:szCs w:val="28"/>
        </w:rPr>
        <w:t xml:space="preserve"> с учетом внесенных изменений</w:t>
      </w:r>
      <w:r w:rsidRPr="001C4ED1">
        <w:rPr>
          <w:sz w:val="28"/>
          <w:szCs w:val="28"/>
        </w:rPr>
        <w:t>.</w:t>
      </w:r>
    </w:p>
    <w:p w:rsidR="009175D6" w:rsidRPr="001C4ED1" w:rsidRDefault="005102C1" w:rsidP="009175D6">
      <w:pPr>
        <w:ind w:firstLine="709"/>
        <w:jc w:val="both"/>
        <w:rPr>
          <w:sz w:val="28"/>
          <w:szCs w:val="28"/>
        </w:rPr>
      </w:pPr>
      <w:r>
        <w:rPr>
          <w:sz w:val="28"/>
          <w:szCs w:val="28"/>
        </w:rPr>
        <w:t>3</w:t>
      </w:r>
      <w:r w:rsidR="009175D6" w:rsidRPr="001C4ED1">
        <w:rPr>
          <w:sz w:val="28"/>
          <w:szCs w:val="28"/>
        </w:rPr>
        <w:t>. Постановление вступает в силу со дня его подписания.</w:t>
      </w:r>
    </w:p>
    <w:p w:rsidR="009175D6" w:rsidRPr="001C4ED1" w:rsidRDefault="009175D6" w:rsidP="009175D6">
      <w:pPr>
        <w:ind w:firstLine="709"/>
        <w:jc w:val="both"/>
        <w:rPr>
          <w:sz w:val="28"/>
          <w:szCs w:val="28"/>
        </w:rPr>
      </w:pPr>
    </w:p>
    <w:p w:rsidR="000C7FE3" w:rsidRPr="001C4ED1" w:rsidRDefault="000C7FE3" w:rsidP="009175D6">
      <w:pPr>
        <w:ind w:firstLine="709"/>
        <w:jc w:val="both"/>
        <w:rPr>
          <w:sz w:val="28"/>
          <w:szCs w:val="28"/>
        </w:rPr>
      </w:pPr>
    </w:p>
    <w:p w:rsidR="000C7FE3" w:rsidRPr="001C4ED1" w:rsidRDefault="000C7FE3" w:rsidP="009175D6">
      <w:pPr>
        <w:ind w:firstLine="709"/>
        <w:jc w:val="both"/>
        <w:rPr>
          <w:sz w:val="28"/>
          <w:szCs w:val="28"/>
        </w:rPr>
      </w:pPr>
    </w:p>
    <w:p w:rsidR="006C7644" w:rsidRDefault="009175D6" w:rsidP="009175D6">
      <w:pPr>
        <w:rPr>
          <w:sz w:val="28"/>
          <w:szCs w:val="28"/>
        </w:rPr>
      </w:pPr>
      <w:r w:rsidRPr="001C4ED1">
        <w:rPr>
          <w:sz w:val="28"/>
          <w:szCs w:val="28"/>
        </w:rPr>
        <w:t xml:space="preserve">Глава Хомутовского района </w:t>
      </w:r>
      <w:r w:rsidRPr="001C4ED1">
        <w:rPr>
          <w:sz w:val="28"/>
          <w:szCs w:val="28"/>
        </w:rPr>
        <w:tab/>
      </w:r>
      <w:r w:rsidRPr="001C4ED1">
        <w:rPr>
          <w:sz w:val="28"/>
          <w:szCs w:val="28"/>
        </w:rPr>
        <w:tab/>
      </w:r>
      <w:r w:rsidR="000C7FE3" w:rsidRPr="001C4ED1">
        <w:rPr>
          <w:sz w:val="28"/>
          <w:szCs w:val="28"/>
        </w:rPr>
        <w:tab/>
      </w:r>
      <w:r w:rsidR="000C7FE3" w:rsidRPr="001C4ED1">
        <w:rPr>
          <w:sz w:val="28"/>
          <w:szCs w:val="28"/>
        </w:rPr>
        <w:tab/>
      </w:r>
      <w:r w:rsidR="000C7FE3" w:rsidRPr="001C4ED1">
        <w:rPr>
          <w:sz w:val="28"/>
          <w:szCs w:val="28"/>
        </w:rPr>
        <w:tab/>
      </w:r>
      <w:r w:rsidR="000C7FE3" w:rsidRPr="001C4ED1">
        <w:rPr>
          <w:sz w:val="28"/>
          <w:szCs w:val="28"/>
        </w:rPr>
        <w:tab/>
      </w:r>
    </w:p>
    <w:p w:rsidR="009175D6" w:rsidRPr="001C4ED1" w:rsidRDefault="006C7644" w:rsidP="009175D6">
      <w:pPr>
        <w:rPr>
          <w:sz w:val="28"/>
          <w:szCs w:val="28"/>
        </w:rPr>
      </w:pPr>
      <w:r>
        <w:rPr>
          <w:sz w:val="28"/>
          <w:szCs w:val="28"/>
        </w:rPr>
        <w:t xml:space="preserve">Курской области                                                                              </w:t>
      </w:r>
      <w:r w:rsidR="009175D6" w:rsidRPr="001C4ED1">
        <w:rPr>
          <w:sz w:val="28"/>
          <w:szCs w:val="28"/>
        </w:rPr>
        <w:t>Ю.В.</w:t>
      </w:r>
      <w:r>
        <w:rPr>
          <w:sz w:val="28"/>
          <w:szCs w:val="28"/>
        </w:rPr>
        <w:t xml:space="preserve"> </w:t>
      </w:r>
      <w:r w:rsidR="009175D6" w:rsidRPr="001C4ED1">
        <w:rPr>
          <w:sz w:val="28"/>
          <w:szCs w:val="28"/>
        </w:rPr>
        <w:t>Хрулёв</w:t>
      </w:r>
    </w:p>
    <w:p w:rsidR="009175D6" w:rsidRPr="001C4ED1" w:rsidRDefault="009175D6" w:rsidP="00156B54">
      <w:pPr>
        <w:ind w:firstLine="567"/>
        <w:jc w:val="center"/>
        <w:rPr>
          <w:b/>
          <w:sz w:val="24"/>
          <w:szCs w:val="24"/>
        </w:rPr>
      </w:pPr>
    </w:p>
    <w:p w:rsidR="009175D6" w:rsidRPr="001C4ED1" w:rsidRDefault="009175D6" w:rsidP="00156B54">
      <w:pPr>
        <w:ind w:firstLine="567"/>
        <w:jc w:val="center"/>
        <w:rPr>
          <w:b/>
          <w:sz w:val="28"/>
          <w:szCs w:val="28"/>
        </w:rPr>
      </w:pPr>
    </w:p>
    <w:p w:rsidR="009175D6" w:rsidRPr="001C4ED1" w:rsidRDefault="009175D6" w:rsidP="00156B54">
      <w:pPr>
        <w:ind w:firstLine="567"/>
        <w:jc w:val="center"/>
        <w:rPr>
          <w:b/>
          <w:sz w:val="28"/>
          <w:szCs w:val="28"/>
        </w:rPr>
      </w:pPr>
    </w:p>
    <w:p w:rsidR="009175D6" w:rsidRPr="001C4ED1" w:rsidRDefault="009175D6" w:rsidP="00156B54">
      <w:pPr>
        <w:ind w:firstLine="567"/>
        <w:jc w:val="center"/>
        <w:rPr>
          <w:b/>
          <w:sz w:val="28"/>
          <w:szCs w:val="28"/>
        </w:rPr>
      </w:pPr>
    </w:p>
    <w:p w:rsidR="009175D6" w:rsidRPr="001C4ED1" w:rsidRDefault="009175D6" w:rsidP="00156B54">
      <w:pPr>
        <w:ind w:firstLine="567"/>
        <w:jc w:val="center"/>
        <w:rPr>
          <w:b/>
          <w:sz w:val="28"/>
          <w:szCs w:val="28"/>
        </w:rPr>
      </w:pPr>
    </w:p>
    <w:p w:rsidR="009175D6" w:rsidRPr="001C4ED1" w:rsidRDefault="009175D6" w:rsidP="00156B54">
      <w:pPr>
        <w:ind w:firstLine="567"/>
        <w:jc w:val="center"/>
        <w:rPr>
          <w:b/>
          <w:sz w:val="28"/>
          <w:szCs w:val="28"/>
        </w:rPr>
      </w:pPr>
    </w:p>
    <w:p w:rsidR="009175D6" w:rsidRPr="001C4ED1" w:rsidRDefault="009175D6"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Default="00033CFD" w:rsidP="00156B54">
      <w:pPr>
        <w:ind w:firstLine="567"/>
        <w:jc w:val="center"/>
        <w:rPr>
          <w:b/>
          <w:sz w:val="28"/>
          <w:szCs w:val="28"/>
        </w:rPr>
      </w:pPr>
    </w:p>
    <w:p w:rsidR="006C7644" w:rsidRDefault="006C7644" w:rsidP="00156B54">
      <w:pPr>
        <w:ind w:firstLine="567"/>
        <w:jc w:val="center"/>
        <w:rPr>
          <w:b/>
          <w:sz w:val="28"/>
          <w:szCs w:val="28"/>
        </w:rPr>
      </w:pPr>
    </w:p>
    <w:p w:rsidR="006C7644" w:rsidRDefault="006C7644" w:rsidP="00156B54">
      <w:pPr>
        <w:ind w:firstLine="567"/>
        <w:jc w:val="center"/>
        <w:rPr>
          <w:b/>
          <w:sz w:val="28"/>
          <w:szCs w:val="28"/>
        </w:rPr>
      </w:pPr>
    </w:p>
    <w:p w:rsidR="006C7644" w:rsidRDefault="006C7644" w:rsidP="00156B54">
      <w:pPr>
        <w:ind w:firstLine="567"/>
        <w:jc w:val="center"/>
        <w:rPr>
          <w:b/>
          <w:sz w:val="28"/>
          <w:szCs w:val="28"/>
        </w:rPr>
      </w:pPr>
    </w:p>
    <w:p w:rsidR="00DB7498" w:rsidRPr="001C4ED1" w:rsidRDefault="00DB7498" w:rsidP="00156B54">
      <w:pPr>
        <w:ind w:firstLine="567"/>
        <w:jc w:val="center"/>
        <w:rPr>
          <w:b/>
          <w:sz w:val="28"/>
          <w:szCs w:val="28"/>
        </w:rPr>
      </w:pPr>
    </w:p>
    <w:p w:rsidR="00033CFD" w:rsidRDefault="00033CFD" w:rsidP="00156B54">
      <w:pPr>
        <w:ind w:firstLine="567"/>
        <w:jc w:val="center"/>
        <w:rPr>
          <w:b/>
          <w:sz w:val="28"/>
          <w:szCs w:val="28"/>
        </w:rPr>
      </w:pPr>
    </w:p>
    <w:p w:rsidR="009D5FE3" w:rsidRPr="001C4ED1" w:rsidRDefault="009D5FE3" w:rsidP="001C1476">
      <w:pPr>
        <w:ind w:left="4678"/>
        <w:jc w:val="center"/>
        <w:rPr>
          <w:sz w:val="24"/>
          <w:szCs w:val="24"/>
        </w:rPr>
      </w:pPr>
      <w:r w:rsidRPr="001C4ED1">
        <w:rPr>
          <w:sz w:val="24"/>
          <w:szCs w:val="24"/>
        </w:rPr>
        <w:lastRenderedPageBreak/>
        <w:t xml:space="preserve">УТВЕРЖДЕН </w:t>
      </w:r>
    </w:p>
    <w:p w:rsidR="001C1476" w:rsidRDefault="009D5FE3" w:rsidP="001C1476">
      <w:pPr>
        <w:ind w:left="4678"/>
        <w:jc w:val="center"/>
        <w:rPr>
          <w:sz w:val="24"/>
          <w:szCs w:val="24"/>
        </w:rPr>
      </w:pPr>
      <w:r w:rsidRPr="001C4ED1">
        <w:rPr>
          <w:sz w:val="24"/>
          <w:szCs w:val="24"/>
        </w:rPr>
        <w:t xml:space="preserve">постановлением </w:t>
      </w:r>
    </w:p>
    <w:p w:rsidR="001C1476" w:rsidRDefault="009D5FE3" w:rsidP="001C1476">
      <w:pPr>
        <w:ind w:left="4678"/>
        <w:jc w:val="center"/>
        <w:rPr>
          <w:sz w:val="24"/>
          <w:szCs w:val="24"/>
        </w:rPr>
      </w:pPr>
      <w:r w:rsidRPr="001C4ED1">
        <w:rPr>
          <w:sz w:val="24"/>
          <w:szCs w:val="24"/>
        </w:rPr>
        <w:t xml:space="preserve">Администрации Хомутовского района Курской области </w:t>
      </w:r>
    </w:p>
    <w:p w:rsidR="009D5FE3" w:rsidRPr="001C4ED1" w:rsidRDefault="009D5FE3" w:rsidP="001C1476">
      <w:pPr>
        <w:ind w:left="4678"/>
        <w:jc w:val="center"/>
        <w:rPr>
          <w:sz w:val="24"/>
          <w:szCs w:val="24"/>
        </w:rPr>
      </w:pPr>
      <w:r w:rsidRPr="001C4ED1">
        <w:rPr>
          <w:sz w:val="24"/>
          <w:szCs w:val="24"/>
        </w:rPr>
        <w:t xml:space="preserve">от 24.01.2018 № 521 </w:t>
      </w:r>
    </w:p>
    <w:p w:rsidR="001C1476" w:rsidRDefault="009D5FE3" w:rsidP="001C1476">
      <w:pPr>
        <w:ind w:left="4678"/>
        <w:jc w:val="center"/>
        <w:rPr>
          <w:sz w:val="24"/>
          <w:szCs w:val="24"/>
        </w:rPr>
      </w:pPr>
      <w:r w:rsidRPr="001C4ED1">
        <w:rPr>
          <w:sz w:val="24"/>
          <w:szCs w:val="24"/>
        </w:rPr>
        <w:t>(в редакции постановлени</w:t>
      </w:r>
      <w:r w:rsidR="00DB7498">
        <w:rPr>
          <w:sz w:val="24"/>
          <w:szCs w:val="24"/>
        </w:rPr>
        <w:t>й</w:t>
      </w:r>
    </w:p>
    <w:p w:rsidR="00DB7498" w:rsidRDefault="001254BB" w:rsidP="001C1476">
      <w:pPr>
        <w:ind w:left="4678"/>
        <w:jc w:val="center"/>
        <w:rPr>
          <w:sz w:val="24"/>
          <w:szCs w:val="24"/>
        </w:rPr>
      </w:pPr>
      <w:r w:rsidRPr="00F17BDF">
        <w:rPr>
          <w:sz w:val="24"/>
          <w:szCs w:val="24"/>
        </w:rPr>
        <w:t>о</w:t>
      </w:r>
      <w:r w:rsidR="001C1476" w:rsidRPr="00F17BDF">
        <w:rPr>
          <w:sz w:val="24"/>
          <w:szCs w:val="24"/>
        </w:rPr>
        <w:t>т</w:t>
      </w:r>
      <w:r w:rsidRPr="00F17BDF">
        <w:rPr>
          <w:sz w:val="24"/>
          <w:szCs w:val="24"/>
        </w:rPr>
        <w:t xml:space="preserve"> 11.03.2019 </w:t>
      </w:r>
      <w:r w:rsidR="009D5FE3" w:rsidRPr="00F17BDF">
        <w:rPr>
          <w:sz w:val="24"/>
          <w:szCs w:val="24"/>
        </w:rPr>
        <w:t xml:space="preserve">№ </w:t>
      </w:r>
      <w:r w:rsidRPr="00F17BDF">
        <w:rPr>
          <w:sz w:val="24"/>
          <w:szCs w:val="24"/>
        </w:rPr>
        <w:t>114-па</w:t>
      </w:r>
      <w:r w:rsidR="00DB7498">
        <w:rPr>
          <w:sz w:val="24"/>
          <w:szCs w:val="24"/>
        </w:rPr>
        <w:t xml:space="preserve">, </w:t>
      </w:r>
    </w:p>
    <w:p w:rsidR="009D5FE3" w:rsidRPr="00F17BDF" w:rsidRDefault="00DB7498" w:rsidP="001C1476">
      <w:pPr>
        <w:ind w:left="4678"/>
        <w:jc w:val="center"/>
        <w:rPr>
          <w:sz w:val="24"/>
          <w:szCs w:val="24"/>
        </w:rPr>
      </w:pPr>
      <w:r>
        <w:rPr>
          <w:sz w:val="24"/>
          <w:szCs w:val="24"/>
        </w:rPr>
        <w:t xml:space="preserve">от 27.04.2020 № 256-па </w:t>
      </w:r>
      <w:r w:rsidR="009D5FE3" w:rsidRPr="00F17BDF">
        <w:rPr>
          <w:sz w:val="24"/>
          <w:szCs w:val="24"/>
        </w:rPr>
        <w:t>)</w:t>
      </w:r>
    </w:p>
    <w:p w:rsidR="000C7FE3" w:rsidRPr="00F17BDF" w:rsidRDefault="000C7FE3" w:rsidP="002E2031">
      <w:pPr>
        <w:tabs>
          <w:tab w:val="left" w:pos="2585"/>
        </w:tabs>
        <w:jc w:val="center"/>
        <w:rPr>
          <w:b/>
          <w:bCs/>
          <w:sz w:val="28"/>
          <w:szCs w:val="28"/>
        </w:rPr>
      </w:pPr>
    </w:p>
    <w:p w:rsidR="001C1476" w:rsidRPr="00F17BDF" w:rsidRDefault="001C1476" w:rsidP="009175D6">
      <w:pPr>
        <w:tabs>
          <w:tab w:val="left" w:pos="2585"/>
        </w:tabs>
        <w:jc w:val="center"/>
        <w:rPr>
          <w:b/>
          <w:bCs/>
          <w:sz w:val="28"/>
          <w:szCs w:val="28"/>
        </w:rPr>
      </w:pPr>
    </w:p>
    <w:p w:rsidR="001254BB" w:rsidRPr="00F17BDF" w:rsidRDefault="001254BB" w:rsidP="009175D6">
      <w:pPr>
        <w:tabs>
          <w:tab w:val="left" w:pos="2585"/>
        </w:tabs>
        <w:jc w:val="center"/>
        <w:rPr>
          <w:b/>
          <w:bCs/>
          <w:sz w:val="28"/>
          <w:szCs w:val="28"/>
        </w:rPr>
      </w:pPr>
    </w:p>
    <w:p w:rsidR="002E2031" w:rsidRPr="00F17BDF" w:rsidRDefault="00FC0AA6" w:rsidP="009175D6">
      <w:pPr>
        <w:tabs>
          <w:tab w:val="left" w:pos="2585"/>
        </w:tabs>
        <w:jc w:val="center"/>
        <w:rPr>
          <w:b/>
          <w:bCs/>
          <w:sz w:val="24"/>
          <w:szCs w:val="24"/>
        </w:rPr>
      </w:pPr>
      <w:r w:rsidRPr="00F17BDF">
        <w:rPr>
          <w:b/>
          <w:bCs/>
          <w:sz w:val="24"/>
          <w:szCs w:val="24"/>
        </w:rPr>
        <w:t>Административный регламент</w:t>
      </w:r>
    </w:p>
    <w:p w:rsidR="000243AE" w:rsidRPr="00F17BDF" w:rsidRDefault="009D5FE3" w:rsidP="0082525F">
      <w:pPr>
        <w:tabs>
          <w:tab w:val="left" w:pos="2585"/>
        </w:tabs>
        <w:jc w:val="center"/>
        <w:rPr>
          <w:b/>
          <w:iCs/>
          <w:sz w:val="24"/>
          <w:szCs w:val="24"/>
        </w:rPr>
      </w:pPr>
      <w:r w:rsidRPr="00F17BDF">
        <w:rPr>
          <w:b/>
          <w:sz w:val="24"/>
          <w:szCs w:val="24"/>
        </w:rPr>
        <w:t xml:space="preserve">Администрации Хомутовского района Курской области по предоставлению муниципальной услуги  </w:t>
      </w:r>
      <w:r w:rsidR="000243AE" w:rsidRPr="00F17BDF">
        <w:rPr>
          <w:b/>
          <w:sz w:val="24"/>
          <w:szCs w:val="24"/>
        </w:rPr>
        <w:t>«</w:t>
      </w:r>
      <w:r w:rsidR="00AC11A2" w:rsidRPr="00F17BDF">
        <w:rPr>
          <w:b/>
          <w:iCs/>
          <w:sz w:val="24"/>
          <w:szCs w:val="24"/>
        </w:rPr>
        <w:t xml:space="preserve">Направление уведомления о соответствии указанных в уведомлении о </w:t>
      </w:r>
      <w:r w:rsidR="00A41A1D" w:rsidRPr="00A41A1D">
        <w:rPr>
          <w:b/>
          <w:iCs/>
          <w:sz w:val="24"/>
          <w:szCs w:val="24"/>
        </w:rPr>
        <w:t xml:space="preserve">планируемых строительстве или реконструкции объекта индивидуального жилищного строительства или садового дома </w:t>
      </w:r>
      <w:r w:rsidR="00AC11A2" w:rsidRPr="00F17BDF">
        <w:rPr>
          <w:b/>
          <w:iCs/>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243AE" w:rsidRPr="00F17BDF">
        <w:rPr>
          <w:b/>
          <w:sz w:val="24"/>
          <w:szCs w:val="24"/>
        </w:rPr>
        <w:t>»</w:t>
      </w:r>
    </w:p>
    <w:p w:rsidR="001C1476" w:rsidRPr="00F17BDF" w:rsidRDefault="001C1476" w:rsidP="000C7FE3">
      <w:pPr>
        <w:tabs>
          <w:tab w:val="left" w:pos="2585"/>
        </w:tabs>
        <w:jc w:val="center"/>
        <w:rPr>
          <w:b/>
          <w:iCs/>
          <w:sz w:val="24"/>
          <w:szCs w:val="24"/>
        </w:rPr>
      </w:pPr>
    </w:p>
    <w:p w:rsidR="00135FB2" w:rsidRPr="00F17BDF" w:rsidRDefault="00135FB2" w:rsidP="001A401B">
      <w:pPr>
        <w:jc w:val="both"/>
        <w:rPr>
          <w:sz w:val="24"/>
          <w:szCs w:val="24"/>
        </w:rPr>
      </w:pPr>
    </w:p>
    <w:p w:rsidR="00135FB2" w:rsidRPr="00F17BDF" w:rsidRDefault="001C1476" w:rsidP="001C1476">
      <w:pPr>
        <w:pStyle w:val="ConsPlusNormal"/>
        <w:widowControl/>
        <w:ind w:firstLine="0"/>
        <w:jc w:val="center"/>
        <w:outlineLvl w:val="1"/>
        <w:rPr>
          <w:rFonts w:ascii="Times New Roman" w:hAnsi="Times New Roman" w:cs="Times New Roman"/>
          <w:b/>
          <w:sz w:val="24"/>
          <w:szCs w:val="24"/>
        </w:rPr>
      </w:pPr>
      <w:r w:rsidRPr="00F17BDF">
        <w:rPr>
          <w:rFonts w:ascii="Times New Roman" w:hAnsi="Times New Roman" w:cs="Times New Roman"/>
          <w:b/>
          <w:sz w:val="24"/>
          <w:szCs w:val="24"/>
          <w:lang w:val="en-US"/>
        </w:rPr>
        <w:t>I</w:t>
      </w:r>
      <w:r w:rsidRPr="00F17BDF">
        <w:rPr>
          <w:rFonts w:ascii="Times New Roman" w:hAnsi="Times New Roman" w:cs="Times New Roman"/>
          <w:b/>
          <w:sz w:val="24"/>
          <w:szCs w:val="24"/>
        </w:rPr>
        <w:t xml:space="preserve">. </w:t>
      </w:r>
      <w:r w:rsidR="00135FB2" w:rsidRPr="00F17BDF">
        <w:rPr>
          <w:rFonts w:ascii="Times New Roman" w:hAnsi="Times New Roman" w:cs="Times New Roman"/>
          <w:b/>
          <w:sz w:val="24"/>
          <w:szCs w:val="24"/>
        </w:rPr>
        <w:t>Общие положения</w:t>
      </w:r>
    </w:p>
    <w:p w:rsidR="007A239F" w:rsidRPr="00F17BDF" w:rsidRDefault="007A239F" w:rsidP="007A239F">
      <w:pPr>
        <w:pStyle w:val="ConsPlusNormal"/>
        <w:widowControl/>
        <w:ind w:left="720" w:firstLine="0"/>
        <w:outlineLvl w:val="1"/>
        <w:rPr>
          <w:rFonts w:ascii="Times New Roman" w:hAnsi="Times New Roman" w:cs="Times New Roman"/>
          <w:b/>
          <w:sz w:val="24"/>
          <w:szCs w:val="24"/>
        </w:rPr>
      </w:pPr>
    </w:p>
    <w:p w:rsidR="004B16E2" w:rsidRPr="00F17BDF" w:rsidRDefault="004B16E2" w:rsidP="001A401B">
      <w:pPr>
        <w:pStyle w:val="ConsPlusNormal"/>
        <w:widowControl/>
        <w:ind w:firstLine="0"/>
        <w:jc w:val="center"/>
        <w:outlineLvl w:val="1"/>
        <w:rPr>
          <w:rFonts w:ascii="Times New Roman" w:hAnsi="Times New Roman" w:cs="Times New Roman"/>
          <w:b/>
          <w:bCs/>
          <w:spacing w:val="-3"/>
          <w:sz w:val="24"/>
          <w:szCs w:val="24"/>
        </w:rPr>
      </w:pPr>
      <w:r w:rsidRPr="00F17BDF">
        <w:rPr>
          <w:rFonts w:ascii="Times New Roman" w:hAnsi="Times New Roman" w:cs="Times New Roman"/>
          <w:b/>
          <w:bCs/>
          <w:spacing w:val="-3"/>
          <w:sz w:val="24"/>
          <w:szCs w:val="24"/>
        </w:rPr>
        <w:t>1.1. Предмет регулированияадминистративного регламента</w:t>
      </w:r>
    </w:p>
    <w:p w:rsidR="000243AE" w:rsidRPr="00F17BDF" w:rsidRDefault="000243AE" w:rsidP="00443D9E">
      <w:pPr>
        <w:ind w:firstLine="709"/>
        <w:jc w:val="both"/>
        <w:rPr>
          <w:sz w:val="24"/>
          <w:szCs w:val="24"/>
        </w:rPr>
      </w:pPr>
      <w:r w:rsidRPr="00F17BDF">
        <w:rPr>
          <w:sz w:val="24"/>
          <w:szCs w:val="24"/>
        </w:rPr>
        <w:t>Административный регламент предоставлени</w:t>
      </w:r>
      <w:r w:rsidR="00C40524" w:rsidRPr="00F17BDF">
        <w:rPr>
          <w:sz w:val="24"/>
          <w:szCs w:val="24"/>
        </w:rPr>
        <w:t>я</w:t>
      </w:r>
      <w:r w:rsidRPr="00F17BDF">
        <w:rPr>
          <w:sz w:val="24"/>
          <w:szCs w:val="24"/>
        </w:rPr>
        <w:t xml:space="preserve"> муниципальнойуслуги </w:t>
      </w:r>
      <w:r w:rsidR="00537F86" w:rsidRPr="00F17BDF">
        <w:rPr>
          <w:sz w:val="24"/>
          <w:szCs w:val="24"/>
        </w:rPr>
        <w:t>«</w:t>
      </w:r>
      <w:r w:rsidR="00AC11A2" w:rsidRPr="00F17BDF">
        <w:rPr>
          <w:iCs/>
          <w:sz w:val="24"/>
          <w:szCs w:val="24"/>
        </w:rPr>
        <w:t xml:space="preserve">Направление уведомления о соответствии указанных в уведомлении о </w:t>
      </w:r>
      <w:r w:rsidR="00A41A1D" w:rsidRPr="00DB7498">
        <w:rPr>
          <w:b/>
          <w:sz w:val="24"/>
          <w:szCs w:val="24"/>
        </w:rPr>
        <w:t>планируемых строительстве или реконструкции объекта индивидуального жилищного строительства или садового дома</w:t>
      </w:r>
      <w:r w:rsidR="00AC11A2" w:rsidRPr="00F17BDF">
        <w:rPr>
          <w:iCs/>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37F86" w:rsidRPr="00F17BDF">
        <w:rPr>
          <w:sz w:val="24"/>
          <w:szCs w:val="24"/>
        </w:rPr>
        <w:t>»</w:t>
      </w:r>
      <w:r w:rsidR="00E827A7" w:rsidRPr="00F17BDF">
        <w:rPr>
          <w:sz w:val="24"/>
          <w:szCs w:val="24"/>
        </w:rPr>
        <w:t>(далее - Административный регламент)</w:t>
      </w:r>
      <w:r w:rsidRPr="00F17BDF">
        <w:rPr>
          <w:sz w:val="24"/>
          <w:szCs w:val="24"/>
        </w:rPr>
        <w:t xml:space="preserve">определяет </w:t>
      </w:r>
      <w:r w:rsidRPr="00F17BDF">
        <w:rPr>
          <w:sz w:val="24"/>
          <w:szCs w:val="24"/>
          <w:lang w:eastAsia="en-US"/>
        </w:rPr>
        <w:t xml:space="preserve">стандарт предоставления муниципальной услуги, состав, </w:t>
      </w:r>
      <w:r w:rsidRPr="00F17BDF">
        <w:rPr>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регламента,досудебный (внесудебный) порядок обжалования решений и действий должностных лиц, предоставляющих муниципальную услугу.</w:t>
      </w:r>
    </w:p>
    <w:p w:rsidR="00AC11A2" w:rsidRPr="00F17BDF" w:rsidRDefault="00AC11A2" w:rsidP="001A401B">
      <w:pPr>
        <w:pStyle w:val="ConsPlusNormal"/>
        <w:widowControl/>
        <w:ind w:firstLine="709"/>
        <w:jc w:val="center"/>
        <w:rPr>
          <w:rFonts w:ascii="Times New Roman" w:hAnsi="Times New Roman" w:cs="Times New Roman"/>
          <w:b/>
          <w:sz w:val="24"/>
          <w:szCs w:val="24"/>
        </w:rPr>
      </w:pPr>
    </w:p>
    <w:p w:rsidR="00D25AB8" w:rsidRPr="00F17BDF" w:rsidRDefault="00D25AB8" w:rsidP="000C7FE3">
      <w:pPr>
        <w:pStyle w:val="ConsPlusNormal"/>
        <w:widowControl/>
        <w:numPr>
          <w:ilvl w:val="1"/>
          <w:numId w:val="1"/>
        </w:numPr>
        <w:jc w:val="center"/>
        <w:rPr>
          <w:rFonts w:ascii="Times New Roman" w:hAnsi="Times New Roman" w:cs="Times New Roman"/>
          <w:b/>
          <w:sz w:val="24"/>
          <w:szCs w:val="24"/>
        </w:rPr>
      </w:pPr>
      <w:r w:rsidRPr="00F17BDF">
        <w:rPr>
          <w:rFonts w:ascii="Times New Roman" w:hAnsi="Times New Roman" w:cs="Times New Roman"/>
          <w:b/>
          <w:sz w:val="24"/>
          <w:szCs w:val="24"/>
        </w:rPr>
        <w:t>Круг заявителей</w:t>
      </w:r>
    </w:p>
    <w:p w:rsidR="00AD17E9" w:rsidRPr="00F17BDF" w:rsidRDefault="00AD17E9" w:rsidP="0000316A">
      <w:pPr>
        <w:pStyle w:val="ConsPlusNormal"/>
        <w:ind w:firstLine="709"/>
        <w:jc w:val="both"/>
        <w:rPr>
          <w:rFonts w:ascii="Times New Roman" w:hAnsi="Times New Roman" w:cs="Times New Roman"/>
          <w:sz w:val="24"/>
          <w:szCs w:val="24"/>
        </w:rPr>
      </w:pPr>
      <w:r w:rsidRPr="00F17BDF">
        <w:rPr>
          <w:rFonts w:ascii="Times New Roman" w:hAnsi="Times New Roman" w:cs="Times New Roman"/>
          <w:sz w:val="24"/>
          <w:szCs w:val="24"/>
        </w:rPr>
        <w:t>Заявителямиявляются застройщики - физические или юридические лица</w:t>
      </w:r>
      <w:r w:rsidR="009F7D3D" w:rsidRPr="00F17BDF">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17BDF">
        <w:rPr>
          <w:rFonts w:ascii="Times New Roman" w:hAnsi="Times New Roman" w:cs="Times New Roman"/>
          <w:sz w:val="24"/>
          <w:szCs w:val="24"/>
        </w:rPr>
        <w:t xml:space="preserve"> обеспечивающие на принадлежащих им земельных участках или на земельном участке иного правообладателястроительствообъектов</w:t>
      </w:r>
      <w:r w:rsidR="0000316A" w:rsidRPr="00F17BDF">
        <w:rPr>
          <w:rFonts w:ascii="Times New Roman" w:hAnsi="Times New Roman" w:cs="Times New Roman"/>
          <w:sz w:val="24"/>
          <w:szCs w:val="24"/>
        </w:rPr>
        <w:t>индивидуального жилищного строительстваилисадовых домов</w:t>
      </w:r>
      <w:r w:rsidRPr="00F17BDF">
        <w:rPr>
          <w:rFonts w:ascii="Times New Roman" w:hAnsi="Times New Roman" w:cs="Times New Roman"/>
          <w:sz w:val="24"/>
          <w:szCs w:val="24"/>
        </w:rPr>
        <w:t>либо</w:t>
      </w:r>
      <w:r w:rsidR="0000316A" w:rsidRPr="00F17BDF">
        <w:rPr>
          <w:rFonts w:ascii="Times New Roman" w:hAnsi="Times New Roman" w:cs="Times New Roman"/>
          <w:sz w:val="24"/>
          <w:szCs w:val="24"/>
        </w:rPr>
        <w:t>,</w:t>
      </w:r>
      <w:r w:rsidRPr="00F17BDF">
        <w:rPr>
          <w:rFonts w:ascii="Times New Roman" w:hAnsi="Times New Roman" w:cs="Times New Roman"/>
          <w:sz w:val="24"/>
          <w:szCs w:val="24"/>
        </w:rPr>
        <w:t>их уполномоченные представители(далее - заявители).</w:t>
      </w:r>
    </w:p>
    <w:p w:rsidR="0000316A" w:rsidRPr="00F17BDF" w:rsidRDefault="0000316A" w:rsidP="0000316A">
      <w:pPr>
        <w:pStyle w:val="ConsPlusNormal"/>
        <w:ind w:firstLine="0"/>
        <w:rPr>
          <w:rFonts w:ascii="Times New Roman" w:hAnsi="Times New Roman" w:cs="Times New Roman"/>
          <w:sz w:val="24"/>
          <w:szCs w:val="24"/>
        </w:rPr>
      </w:pPr>
    </w:p>
    <w:p w:rsidR="000A55A0" w:rsidRPr="00F17BDF" w:rsidRDefault="000A55A0" w:rsidP="001A401B">
      <w:pPr>
        <w:jc w:val="center"/>
        <w:rPr>
          <w:b/>
          <w:sz w:val="24"/>
          <w:szCs w:val="24"/>
        </w:rPr>
      </w:pPr>
      <w:r w:rsidRPr="00F17BDF">
        <w:rPr>
          <w:b/>
          <w:sz w:val="24"/>
          <w:szCs w:val="24"/>
        </w:rPr>
        <w:t>1.3. Требования к порядку информирования о предоставлении</w:t>
      </w:r>
    </w:p>
    <w:p w:rsidR="00CE4E32" w:rsidRPr="00F17BDF" w:rsidRDefault="000A55A0" w:rsidP="0000316A">
      <w:pPr>
        <w:ind w:firstLine="567"/>
        <w:jc w:val="center"/>
        <w:rPr>
          <w:b/>
          <w:sz w:val="24"/>
          <w:szCs w:val="24"/>
        </w:rPr>
      </w:pPr>
      <w:r w:rsidRPr="00F17BDF">
        <w:rPr>
          <w:b/>
          <w:sz w:val="24"/>
          <w:szCs w:val="24"/>
        </w:rPr>
        <w:t>муниципальной услуги</w:t>
      </w:r>
    </w:p>
    <w:p w:rsidR="009F7D3D" w:rsidRPr="00F17BDF" w:rsidRDefault="009F7D3D" w:rsidP="001C1476">
      <w:pPr>
        <w:autoSpaceDE/>
        <w:autoSpaceDN/>
        <w:adjustRightInd/>
        <w:ind w:firstLine="709"/>
        <w:jc w:val="both"/>
        <w:rPr>
          <w:b/>
          <w:sz w:val="24"/>
          <w:szCs w:val="24"/>
          <w:lang w:eastAsia="en-US"/>
        </w:rPr>
      </w:pPr>
      <w:r w:rsidRPr="00F17BDF">
        <w:rPr>
          <w:b/>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Pr="00F17BDF">
        <w:rPr>
          <w:b/>
          <w:sz w:val="24"/>
          <w:szCs w:val="24"/>
        </w:rPr>
        <w:lastRenderedPageBreak/>
        <w:t xml:space="preserve">предоставления указанных услуг, </w:t>
      </w:r>
      <w:r w:rsidRPr="00F17BDF">
        <w:rPr>
          <w:b/>
          <w:sz w:val="24"/>
          <w:szCs w:val="24"/>
          <w:lang w:eastAsia="en-US"/>
        </w:rPr>
        <w:t xml:space="preserve">в том числе на официальном сайте органа местного самоуправления, являющегося разработчиком регламента в сети </w:t>
      </w:r>
      <w:r w:rsidR="001C1476" w:rsidRPr="00F17BDF">
        <w:rPr>
          <w:b/>
          <w:sz w:val="24"/>
          <w:szCs w:val="24"/>
          <w:lang w:eastAsia="en-US"/>
        </w:rPr>
        <w:t>«</w:t>
      </w:r>
      <w:r w:rsidRPr="00F17BDF">
        <w:rPr>
          <w:b/>
          <w:sz w:val="24"/>
          <w:szCs w:val="24"/>
          <w:lang w:eastAsia="en-US"/>
        </w:rPr>
        <w:t>Интернет</w:t>
      </w:r>
      <w:r w:rsidR="001C1476" w:rsidRPr="00F17BDF">
        <w:rPr>
          <w:b/>
          <w:sz w:val="24"/>
          <w:szCs w:val="24"/>
          <w:lang w:eastAsia="en-US"/>
        </w:rPr>
        <w:t>»</w:t>
      </w:r>
      <w:r w:rsidRPr="00F17BDF">
        <w:rPr>
          <w:b/>
          <w:sz w:val="24"/>
          <w:szCs w:val="24"/>
          <w:lang w:eastAsia="en-US"/>
        </w:rPr>
        <w:t xml:space="preserve">, в федеральной государственной информационной системе </w:t>
      </w:r>
      <w:r w:rsidR="001C1476" w:rsidRPr="00F17BDF">
        <w:rPr>
          <w:b/>
          <w:sz w:val="24"/>
          <w:szCs w:val="24"/>
          <w:lang w:eastAsia="en-US"/>
        </w:rPr>
        <w:t>«</w:t>
      </w:r>
      <w:r w:rsidRPr="00F17BDF">
        <w:rPr>
          <w:b/>
          <w:sz w:val="24"/>
          <w:szCs w:val="24"/>
          <w:lang w:eastAsia="en-US"/>
        </w:rPr>
        <w:t>Единый портал государственных и муниципальных услуг (функций)</w:t>
      </w:r>
      <w:r w:rsidR="001C1476" w:rsidRPr="00F17BDF">
        <w:rPr>
          <w:b/>
          <w:sz w:val="24"/>
          <w:szCs w:val="24"/>
          <w:lang w:eastAsia="en-US"/>
        </w:rPr>
        <w:t>»</w:t>
      </w:r>
      <w:r w:rsidRPr="00F17BDF">
        <w:rPr>
          <w:b/>
          <w:sz w:val="24"/>
          <w:szCs w:val="24"/>
          <w:lang w:eastAsia="en-US"/>
        </w:rPr>
        <w:t xml:space="preserve"> (далее - Единый портал)</w:t>
      </w:r>
    </w:p>
    <w:p w:rsidR="006920A7" w:rsidRPr="00F17BDF" w:rsidRDefault="006920A7" w:rsidP="00443D9E">
      <w:pPr>
        <w:widowControl/>
        <w:autoSpaceDE/>
        <w:autoSpaceDN/>
        <w:adjustRightInd/>
        <w:ind w:firstLine="709"/>
        <w:jc w:val="both"/>
        <w:rPr>
          <w:sz w:val="24"/>
          <w:szCs w:val="24"/>
        </w:rPr>
      </w:pPr>
      <w:r w:rsidRPr="00F17BDF">
        <w:rPr>
          <w:sz w:val="24"/>
          <w:szCs w:val="24"/>
        </w:rPr>
        <w:t xml:space="preserve">Информирование заявителей по вопросам предоставлениямуниципальной услуги, в том числе о ходе предоставлениямуниципальной услуги, проводится путем устного информирования, письменного информирования (в том числе в электронной форме). </w:t>
      </w:r>
    </w:p>
    <w:p w:rsidR="006920A7" w:rsidRPr="00F17BDF" w:rsidRDefault="006920A7" w:rsidP="00443D9E">
      <w:pPr>
        <w:widowControl/>
        <w:autoSpaceDE/>
        <w:autoSpaceDN/>
        <w:adjustRightInd/>
        <w:ind w:firstLine="709"/>
        <w:jc w:val="both"/>
        <w:rPr>
          <w:sz w:val="24"/>
          <w:szCs w:val="24"/>
        </w:rPr>
      </w:pPr>
      <w:r w:rsidRPr="00F17BDF">
        <w:rPr>
          <w:sz w:val="24"/>
          <w:szCs w:val="24"/>
        </w:rPr>
        <w:t>Информирование заявителей организуется следующим образом:</w:t>
      </w:r>
    </w:p>
    <w:p w:rsidR="006920A7" w:rsidRPr="00F17BDF" w:rsidRDefault="006920A7" w:rsidP="00443D9E">
      <w:pPr>
        <w:widowControl/>
        <w:autoSpaceDE/>
        <w:autoSpaceDN/>
        <w:adjustRightInd/>
        <w:ind w:firstLine="709"/>
        <w:jc w:val="both"/>
        <w:rPr>
          <w:sz w:val="24"/>
          <w:szCs w:val="24"/>
        </w:rPr>
      </w:pPr>
      <w:r w:rsidRPr="00F17BDF">
        <w:rPr>
          <w:sz w:val="24"/>
          <w:szCs w:val="24"/>
        </w:rPr>
        <w:t>индивидуальное информирование (устное, письменное);</w:t>
      </w:r>
    </w:p>
    <w:p w:rsidR="006920A7" w:rsidRPr="00F17BDF" w:rsidRDefault="006920A7" w:rsidP="00443D9E">
      <w:pPr>
        <w:widowControl/>
        <w:autoSpaceDE/>
        <w:autoSpaceDN/>
        <w:adjustRightInd/>
        <w:ind w:firstLine="709"/>
        <w:jc w:val="both"/>
        <w:rPr>
          <w:sz w:val="24"/>
          <w:szCs w:val="24"/>
        </w:rPr>
      </w:pPr>
      <w:r w:rsidRPr="00F17BDF">
        <w:rPr>
          <w:sz w:val="24"/>
          <w:szCs w:val="24"/>
        </w:rPr>
        <w:t>публичное информирование (средства массовой информации, сеть «Интернет»).</w:t>
      </w:r>
    </w:p>
    <w:p w:rsidR="006920A7" w:rsidRPr="00F17BDF" w:rsidRDefault="006920A7" w:rsidP="00443D9E">
      <w:pPr>
        <w:widowControl/>
        <w:autoSpaceDE/>
        <w:autoSpaceDN/>
        <w:adjustRightInd/>
        <w:ind w:firstLine="709"/>
        <w:jc w:val="both"/>
        <w:rPr>
          <w:sz w:val="24"/>
          <w:szCs w:val="24"/>
        </w:rPr>
      </w:pPr>
      <w:r w:rsidRPr="00F17BDF">
        <w:rPr>
          <w:sz w:val="24"/>
          <w:szCs w:val="24"/>
        </w:rPr>
        <w:t>Индивидуальное устное информирование осуществляется специалистами Администрации</w:t>
      </w:r>
      <w:r w:rsidR="009F7D3D" w:rsidRPr="00F17BDF">
        <w:rPr>
          <w:sz w:val="24"/>
          <w:szCs w:val="24"/>
        </w:rPr>
        <w:t xml:space="preserve">Хомутовского района </w:t>
      </w:r>
      <w:r w:rsidR="009F7D3D" w:rsidRPr="00F17BDF">
        <w:rPr>
          <w:rFonts w:eastAsia="Calibri"/>
          <w:sz w:val="24"/>
          <w:szCs w:val="24"/>
          <w:lang w:eastAsia="en-US"/>
        </w:rPr>
        <w:t xml:space="preserve">(далее - Администрация) </w:t>
      </w:r>
      <w:r w:rsidRPr="00F17BDF">
        <w:rPr>
          <w:sz w:val="24"/>
          <w:szCs w:val="24"/>
        </w:rPr>
        <w:t>при обращении заявителей за информацией лично (в том числе по телефону).</w:t>
      </w:r>
    </w:p>
    <w:p w:rsidR="006920A7" w:rsidRPr="00F17BDF" w:rsidRDefault="006920A7" w:rsidP="00443D9E">
      <w:pPr>
        <w:widowControl/>
        <w:autoSpaceDE/>
        <w:autoSpaceDN/>
        <w:adjustRightInd/>
        <w:ind w:firstLine="709"/>
        <w:jc w:val="both"/>
        <w:rPr>
          <w:sz w:val="24"/>
          <w:szCs w:val="24"/>
        </w:rPr>
      </w:pPr>
      <w:r w:rsidRPr="00F17BDF">
        <w:rPr>
          <w:sz w:val="24"/>
          <w:szCs w:val="24"/>
        </w:rPr>
        <w:t>График работы Администрации, график личного приема заявителей размещается винформационно - телекоммуникационной сети «Интернет» на официальном сайте Администрации и на информационном стенде.</w:t>
      </w:r>
    </w:p>
    <w:p w:rsidR="006920A7" w:rsidRPr="00F17BDF" w:rsidRDefault="006920A7" w:rsidP="00443D9E">
      <w:pPr>
        <w:widowControl/>
        <w:autoSpaceDE/>
        <w:autoSpaceDN/>
        <w:adjustRightInd/>
        <w:ind w:firstLine="709"/>
        <w:jc w:val="both"/>
        <w:rPr>
          <w:sz w:val="24"/>
          <w:szCs w:val="24"/>
        </w:rPr>
      </w:pPr>
      <w:r w:rsidRPr="00F17BDF">
        <w:rPr>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920A7" w:rsidRPr="00F17BDF" w:rsidRDefault="006920A7" w:rsidP="00443D9E">
      <w:pPr>
        <w:widowControl/>
        <w:autoSpaceDE/>
        <w:autoSpaceDN/>
        <w:adjustRightInd/>
        <w:ind w:firstLine="709"/>
        <w:jc w:val="both"/>
        <w:rPr>
          <w:sz w:val="24"/>
          <w:szCs w:val="24"/>
        </w:rPr>
      </w:pPr>
      <w:r w:rsidRPr="00F17BDF">
        <w:rPr>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предоставляетсяписьменный ответ по существу поставленных в устном обращении вопросах.</w:t>
      </w:r>
    </w:p>
    <w:p w:rsidR="006920A7" w:rsidRPr="00F17BDF" w:rsidRDefault="006920A7" w:rsidP="00443D9E">
      <w:pPr>
        <w:widowControl/>
        <w:autoSpaceDE/>
        <w:autoSpaceDN/>
        <w:adjustRightInd/>
        <w:ind w:firstLine="709"/>
        <w:jc w:val="both"/>
        <w:rPr>
          <w:sz w:val="24"/>
          <w:szCs w:val="24"/>
        </w:rPr>
      </w:pPr>
      <w:r w:rsidRPr="00F17BDF">
        <w:rPr>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920A7" w:rsidRPr="00F17BDF" w:rsidRDefault="006920A7" w:rsidP="00443D9E">
      <w:pPr>
        <w:widowControl/>
        <w:autoSpaceDE/>
        <w:autoSpaceDN/>
        <w:adjustRightInd/>
        <w:ind w:firstLine="709"/>
        <w:jc w:val="both"/>
        <w:rPr>
          <w:sz w:val="24"/>
          <w:szCs w:val="24"/>
        </w:rPr>
      </w:pPr>
      <w:r w:rsidRPr="00F17BDF">
        <w:rPr>
          <w:sz w:val="24"/>
          <w:szCs w:val="24"/>
        </w:rPr>
        <w:t xml:space="preserve">Время индивидуального устного информирования (в том числе по телефону) заявителя не может превышать 10 минут. </w:t>
      </w:r>
    </w:p>
    <w:p w:rsidR="006920A7" w:rsidRPr="00F17BDF" w:rsidRDefault="006920A7" w:rsidP="00443D9E">
      <w:pPr>
        <w:widowControl/>
        <w:tabs>
          <w:tab w:val="left" w:pos="709"/>
        </w:tabs>
        <w:suppressAutoHyphens/>
        <w:autoSpaceDE/>
        <w:autoSpaceDN/>
        <w:adjustRightInd/>
        <w:ind w:firstLine="709"/>
        <w:jc w:val="both"/>
        <w:rPr>
          <w:iCs/>
          <w:kern w:val="1"/>
          <w:sz w:val="24"/>
          <w:szCs w:val="24"/>
          <w:lang w:eastAsia="zh-CN"/>
        </w:rPr>
      </w:pPr>
      <w:r w:rsidRPr="00F17BDF">
        <w:rPr>
          <w:iCs/>
          <w:kern w:val="1"/>
          <w:sz w:val="24"/>
          <w:szCs w:val="24"/>
          <w:lang w:eastAsia="zh-CN"/>
        </w:rPr>
        <w:t>Ответ на телефонный звонок содержитинформацию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920A7" w:rsidRPr="00F17BDF" w:rsidRDefault="006920A7" w:rsidP="001C1476">
      <w:pPr>
        <w:widowControl/>
        <w:tabs>
          <w:tab w:val="left" w:pos="-7513"/>
        </w:tabs>
        <w:suppressAutoHyphens/>
        <w:autoSpaceDE/>
        <w:autoSpaceDN/>
        <w:adjustRightInd/>
        <w:ind w:firstLine="709"/>
        <w:jc w:val="both"/>
        <w:rPr>
          <w:kern w:val="1"/>
          <w:sz w:val="24"/>
          <w:szCs w:val="24"/>
          <w:lang w:eastAsia="zh-CN"/>
        </w:rPr>
      </w:pPr>
      <w:r w:rsidRPr="00F17BDF">
        <w:rPr>
          <w:kern w:val="1"/>
          <w:sz w:val="24"/>
          <w:szCs w:val="24"/>
          <w:lang w:eastAsia="zh-CN"/>
        </w:rPr>
        <w:t>Во время разговора специалисты четко произносят слова, избегают«параллельных разговоров» с окружающими людьми и не прерываютразговор, в том числе по причине поступления звонка на другой аппарат.</w:t>
      </w:r>
    </w:p>
    <w:p w:rsidR="006920A7" w:rsidRPr="00F17BDF" w:rsidRDefault="006920A7" w:rsidP="00443D9E">
      <w:pPr>
        <w:widowControl/>
        <w:autoSpaceDE/>
        <w:autoSpaceDN/>
        <w:adjustRightInd/>
        <w:ind w:firstLine="709"/>
        <w:jc w:val="both"/>
        <w:rPr>
          <w:sz w:val="24"/>
          <w:szCs w:val="24"/>
        </w:rPr>
      </w:pPr>
      <w:r w:rsidRPr="00F17BDF">
        <w:rPr>
          <w:sz w:val="24"/>
          <w:szCs w:val="24"/>
        </w:rPr>
        <w:t>При ответах на телефонные звонки и устные обращения специалисты соблюдаютправила служебной этики.</w:t>
      </w:r>
    </w:p>
    <w:p w:rsidR="006920A7" w:rsidRPr="00F17BDF" w:rsidRDefault="006920A7" w:rsidP="00443D9E">
      <w:pPr>
        <w:widowControl/>
        <w:ind w:firstLine="709"/>
        <w:jc w:val="both"/>
        <w:rPr>
          <w:sz w:val="24"/>
          <w:szCs w:val="24"/>
        </w:rPr>
      </w:pPr>
      <w:r w:rsidRPr="00F17BDF">
        <w:rPr>
          <w:sz w:val="24"/>
          <w:szCs w:val="24"/>
        </w:rPr>
        <w:t xml:space="preserve">Письменное, индивидуальное информирование осуществляется в письменной форме за подписью </w:t>
      </w:r>
      <w:r w:rsidR="00F17BDF" w:rsidRPr="00F17BDF">
        <w:rPr>
          <w:sz w:val="24"/>
          <w:szCs w:val="24"/>
        </w:rPr>
        <w:t>Г</w:t>
      </w:r>
      <w:r w:rsidRPr="00F17BDF">
        <w:rPr>
          <w:sz w:val="24"/>
          <w:szCs w:val="24"/>
        </w:rPr>
        <w:t>лавы района. Письменный ответ предоставляется в простой, четкой и понятной форме и содержит ответы на поставленные вопросы,а такжефамилию, имя, отчество (при наличии) и номер телефона исполнителя и должность, фамилию и инициалы лица, подписавшего ответ.</w:t>
      </w:r>
    </w:p>
    <w:p w:rsidR="006920A7" w:rsidRPr="00F17BDF" w:rsidRDefault="006920A7" w:rsidP="00443D9E">
      <w:pPr>
        <w:widowControl/>
        <w:autoSpaceDE/>
        <w:autoSpaceDN/>
        <w:adjustRightInd/>
        <w:ind w:firstLine="709"/>
        <w:jc w:val="both"/>
        <w:rPr>
          <w:sz w:val="24"/>
          <w:szCs w:val="24"/>
        </w:rPr>
      </w:pPr>
      <w:r w:rsidRPr="00F17BDF">
        <w:rPr>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F7D3D" w:rsidRPr="00F17BDF" w:rsidRDefault="009F7D3D" w:rsidP="001C1476">
      <w:pPr>
        <w:widowControl/>
        <w:autoSpaceDE/>
        <w:autoSpaceDN/>
        <w:adjustRightInd/>
        <w:ind w:firstLine="709"/>
        <w:jc w:val="both"/>
        <w:rPr>
          <w:sz w:val="24"/>
          <w:szCs w:val="24"/>
        </w:rPr>
      </w:pPr>
      <w:r w:rsidRPr="00F17BDF">
        <w:rPr>
          <w:sz w:val="24"/>
          <w:szCs w:val="24"/>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F17BDF">
          <w:rPr>
            <w:sz w:val="24"/>
            <w:szCs w:val="24"/>
          </w:rPr>
          <w:t>части 2 статьи 6</w:t>
        </w:r>
      </w:hyperlink>
      <w:r w:rsidRPr="00F17BDF">
        <w:rPr>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w:t>
      </w:r>
      <w:r w:rsidR="001C1476" w:rsidRPr="00F17BDF">
        <w:rPr>
          <w:sz w:val="24"/>
          <w:szCs w:val="24"/>
        </w:rPr>
        <w:t>«</w:t>
      </w:r>
      <w:r w:rsidRPr="00F17BDF">
        <w:rPr>
          <w:sz w:val="24"/>
          <w:szCs w:val="24"/>
        </w:rPr>
        <w:t>Интернет</w:t>
      </w:r>
      <w:r w:rsidR="001C1476" w:rsidRPr="00F17BDF">
        <w:rPr>
          <w:sz w:val="24"/>
          <w:szCs w:val="24"/>
        </w:rPr>
        <w:t>»</w:t>
      </w:r>
      <w:r w:rsidRPr="00F17BDF">
        <w:rPr>
          <w:sz w:val="24"/>
          <w:szCs w:val="24"/>
        </w:rPr>
        <w:t>.</w:t>
      </w:r>
    </w:p>
    <w:p w:rsidR="006920A7" w:rsidRPr="00F17BDF" w:rsidRDefault="006920A7" w:rsidP="009F7D3D">
      <w:pPr>
        <w:widowControl/>
        <w:ind w:firstLine="709"/>
        <w:jc w:val="both"/>
        <w:rPr>
          <w:sz w:val="24"/>
          <w:szCs w:val="24"/>
        </w:rPr>
      </w:pPr>
      <w:r w:rsidRPr="00F17BDF">
        <w:rPr>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920A7" w:rsidRPr="00F17BDF" w:rsidRDefault="006920A7" w:rsidP="00443D9E">
      <w:pPr>
        <w:widowControl/>
        <w:autoSpaceDE/>
        <w:autoSpaceDN/>
        <w:adjustRightInd/>
        <w:ind w:firstLine="709"/>
        <w:jc w:val="both"/>
        <w:rPr>
          <w:sz w:val="24"/>
          <w:szCs w:val="24"/>
        </w:rPr>
      </w:pPr>
      <w:r w:rsidRPr="00F17BDF">
        <w:rPr>
          <w:sz w:val="24"/>
          <w:szCs w:val="24"/>
        </w:rPr>
        <w:t>Публичноеинформирование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F7D3D" w:rsidRPr="00F17BDF" w:rsidRDefault="009F7D3D" w:rsidP="009F7D3D">
      <w:pPr>
        <w:ind w:firstLine="709"/>
        <w:jc w:val="both"/>
        <w:rPr>
          <w:b/>
          <w:bCs/>
          <w:sz w:val="24"/>
          <w:szCs w:val="24"/>
        </w:rPr>
      </w:pPr>
      <w:r w:rsidRPr="00F17BDF">
        <w:rPr>
          <w:b/>
          <w:bCs/>
          <w:sz w:val="24"/>
          <w:szCs w:val="24"/>
        </w:rPr>
        <w:t>На Едином портале можно получить информацию о (об):</w:t>
      </w:r>
    </w:p>
    <w:p w:rsidR="006920A7" w:rsidRPr="00F17BDF" w:rsidRDefault="006920A7" w:rsidP="00443D9E">
      <w:pPr>
        <w:widowControl/>
        <w:autoSpaceDE/>
        <w:autoSpaceDN/>
        <w:adjustRightInd/>
        <w:ind w:firstLine="709"/>
        <w:jc w:val="both"/>
        <w:rPr>
          <w:sz w:val="24"/>
          <w:szCs w:val="24"/>
        </w:rPr>
      </w:pPr>
      <w:r w:rsidRPr="00F17BDF">
        <w:rPr>
          <w:sz w:val="24"/>
          <w:szCs w:val="24"/>
        </w:rPr>
        <w:t>- круге заявителей;</w:t>
      </w:r>
    </w:p>
    <w:p w:rsidR="006920A7" w:rsidRPr="00F17BDF" w:rsidRDefault="006920A7" w:rsidP="00443D9E">
      <w:pPr>
        <w:widowControl/>
        <w:autoSpaceDE/>
        <w:autoSpaceDN/>
        <w:adjustRightInd/>
        <w:ind w:firstLine="709"/>
        <w:jc w:val="both"/>
        <w:rPr>
          <w:sz w:val="24"/>
          <w:szCs w:val="24"/>
        </w:rPr>
      </w:pPr>
      <w:r w:rsidRPr="00F17BDF">
        <w:rPr>
          <w:sz w:val="24"/>
          <w:szCs w:val="24"/>
        </w:rPr>
        <w:t>-сроке предоставления муниципальной услуги;</w:t>
      </w:r>
    </w:p>
    <w:p w:rsidR="006920A7" w:rsidRPr="00F17BDF" w:rsidRDefault="006920A7" w:rsidP="00443D9E">
      <w:pPr>
        <w:widowControl/>
        <w:autoSpaceDE/>
        <w:autoSpaceDN/>
        <w:adjustRightInd/>
        <w:ind w:firstLine="709"/>
        <w:jc w:val="both"/>
        <w:rPr>
          <w:sz w:val="24"/>
          <w:szCs w:val="24"/>
        </w:rPr>
      </w:pPr>
      <w:r w:rsidRPr="00F17BDF">
        <w:rPr>
          <w:sz w:val="24"/>
          <w:szCs w:val="24"/>
        </w:rPr>
        <w:t>- результате предоставления муниципальной услуги, порядок выдачи результата муниципальной услуги;</w:t>
      </w:r>
    </w:p>
    <w:p w:rsidR="006920A7" w:rsidRPr="00F17BDF" w:rsidRDefault="006920A7" w:rsidP="00443D9E">
      <w:pPr>
        <w:widowControl/>
        <w:autoSpaceDE/>
        <w:autoSpaceDN/>
        <w:adjustRightInd/>
        <w:ind w:firstLine="709"/>
        <w:jc w:val="both"/>
        <w:rPr>
          <w:sz w:val="24"/>
          <w:szCs w:val="24"/>
        </w:rPr>
      </w:pPr>
      <w:r w:rsidRPr="00F17BDF">
        <w:rPr>
          <w:sz w:val="24"/>
          <w:szCs w:val="24"/>
        </w:rPr>
        <w:t>- исчерпывающемперечнеоснований для приостановления предоставления мунициапльной услуги или отказа в предоставлении муниципальной услуги;</w:t>
      </w:r>
    </w:p>
    <w:p w:rsidR="006920A7" w:rsidRPr="00F17BDF" w:rsidRDefault="006920A7" w:rsidP="00443D9E">
      <w:pPr>
        <w:widowControl/>
        <w:autoSpaceDE/>
        <w:autoSpaceDN/>
        <w:adjustRightInd/>
        <w:ind w:firstLine="709"/>
        <w:jc w:val="both"/>
        <w:rPr>
          <w:sz w:val="24"/>
          <w:szCs w:val="24"/>
        </w:rPr>
      </w:pPr>
      <w:r w:rsidRPr="00F17BDF">
        <w:rPr>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20A7" w:rsidRPr="00F17BDF" w:rsidRDefault="006920A7" w:rsidP="00443D9E">
      <w:pPr>
        <w:widowControl/>
        <w:autoSpaceDE/>
        <w:autoSpaceDN/>
        <w:adjustRightInd/>
        <w:ind w:firstLine="709"/>
        <w:jc w:val="both"/>
        <w:rPr>
          <w:sz w:val="24"/>
          <w:szCs w:val="24"/>
        </w:rPr>
      </w:pPr>
      <w:r w:rsidRPr="00F17BDF">
        <w:rPr>
          <w:sz w:val="24"/>
          <w:szCs w:val="24"/>
        </w:rPr>
        <w:t>- формы заявлений (уведомлений, сообщений), используемые при предоставлении муниципальной услуги.</w:t>
      </w:r>
    </w:p>
    <w:p w:rsidR="005C5130" w:rsidRPr="00F17BDF" w:rsidRDefault="005C5130" w:rsidP="00443D9E">
      <w:pPr>
        <w:widowControl/>
        <w:autoSpaceDE/>
        <w:autoSpaceDN/>
        <w:adjustRightInd/>
        <w:ind w:firstLine="709"/>
        <w:jc w:val="both"/>
        <w:rPr>
          <w:sz w:val="24"/>
          <w:szCs w:val="24"/>
        </w:rPr>
      </w:pPr>
      <w:r w:rsidRPr="00F17BDF">
        <w:rPr>
          <w:sz w:val="24"/>
          <w:szCs w:val="24"/>
        </w:rPr>
        <w:t xml:space="preserve">Информация о муниципальной услуге предоставляется бесплатно. </w:t>
      </w:r>
    </w:p>
    <w:p w:rsidR="005C5130" w:rsidRPr="00F17BDF" w:rsidRDefault="005C5130" w:rsidP="006920A7">
      <w:pPr>
        <w:widowControl/>
        <w:autoSpaceDE/>
        <w:autoSpaceDN/>
        <w:adjustRightInd/>
        <w:ind w:firstLine="539"/>
        <w:jc w:val="both"/>
        <w:rPr>
          <w:sz w:val="24"/>
          <w:szCs w:val="24"/>
        </w:rPr>
      </w:pPr>
    </w:p>
    <w:p w:rsidR="005C5130" w:rsidRPr="00F17BDF" w:rsidRDefault="005C5130" w:rsidP="00443D9E">
      <w:pPr>
        <w:adjustRightInd/>
        <w:ind w:firstLine="709"/>
        <w:jc w:val="both"/>
        <w:rPr>
          <w:b/>
          <w:sz w:val="24"/>
          <w:szCs w:val="24"/>
        </w:rPr>
      </w:pPr>
      <w:r w:rsidRPr="00F17BDF">
        <w:rPr>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83C23" w:rsidRPr="00F17BDF" w:rsidRDefault="00483C23" w:rsidP="00443D9E">
      <w:pPr>
        <w:widowControl/>
        <w:tabs>
          <w:tab w:val="left" w:pos="1560"/>
        </w:tabs>
        <w:suppressAutoHyphens/>
        <w:autoSpaceDE/>
        <w:autoSpaceDN/>
        <w:adjustRightInd/>
        <w:ind w:firstLine="709"/>
        <w:jc w:val="both"/>
        <w:rPr>
          <w:sz w:val="24"/>
          <w:szCs w:val="24"/>
          <w:lang w:eastAsia="ar-SA"/>
        </w:rPr>
      </w:pPr>
      <w:r w:rsidRPr="00F17BDF">
        <w:rPr>
          <w:sz w:val="24"/>
          <w:szCs w:val="24"/>
          <w:lang w:eastAsia="ar-SA"/>
        </w:rPr>
        <w:t xml:space="preserve">На информационных стендах в помещении, предназначенном для </w:t>
      </w:r>
      <w:r w:rsidRPr="00F17BDF">
        <w:rPr>
          <w:iCs/>
          <w:sz w:val="24"/>
          <w:szCs w:val="24"/>
          <w:lang w:eastAsia="ar-SA"/>
        </w:rPr>
        <w:t>предоставления муниципальной услуги,</w:t>
      </w:r>
      <w:r w:rsidRPr="00F17BDF">
        <w:rPr>
          <w:sz w:val="24"/>
          <w:szCs w:val="24"/>
          <w:lang w:eastAsia="ar-SA"/>
        </w:rPr>
        <w:t>размещается следующая информация:</w:t>
      </w:r>
    </w:p>
    <w:p w:rsidR="00483C23" w:rsidRPr="00F17BDF" w:rsidRDefault="00483C23" w:rsidP="00443D9E">
      <w:pPr>
        <w:widowControl/>
        <w:suppressAutoHyphens/>
        <w:autoSpaceDE/>
        <w:autoSpaceDN/>
        <w:adjustRightInd/>
        <w:ind w:firstLine="709"/>
        <w:jc w:val="both"/>
        <w:rPr>
          <w:sz w:val="24"/>
          <w:szCs w:val="24"/>
          <w:lang w:eastAsia="ar-SA"/>
        </w:rPr>
      </w:pPr>
      <w:r w:rsidRPr="00F17BDF">
        <w:rPr>
          <w:sz w:val="24"/>
          <w:szCs w:val="24"/>
          <w:lang w:eastAsia="ar-SA"/>
        </w:rPr>
        <w:t>краткое описание порядка предоставления муниципальной услуги;</w:t>
      </w:r>
    </w:p>
    <w:p w:rsidR="00483C23" w:rsidRPr="00F17BDF" w:rsidRDefault="00483C23" w:rsidP="00443D9E">
      <w:pPr>
        <w:widowControl/>
        <w:ind w:firstLine="709"/>
        <w:jc w:val="both"/>
        <w:rPr>
          <w:sz w:val="24"/>
          <w:szCs w:val="24"/>
        </w:rPr>
      </w:pPr>
      <w:r w:rsidRPr="00F17BDF">
        <w:rPr>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0018615D" w:rsidRPr="00F17BDF">
        <w:rPr>
          <w:sz w:val="24"/>
          <w:szCs w:val="24"/>
        </w:rPr>
        <w:t>)</w:t>
      </w:r>
      <w:r w:rsidRPr="00F17BDF">
        <w:rPr>
          <w:sz w:val="24"/>
          <w:szCs w:val="24"/>
        </w:rPr>
        <w:t>;</w:t>
      </w:r>
    </w:p>
    <w:p w:rsidR="00483C23" w:rsidRPr="00F17BDF" w:rsidRDefault="00483C23" w:rsidP="00443D9E">
      <w:pPr>
        <w:widowControl/>
        <w:suppressAutoHyphens/>
        <w:autoSpaceDE/>
        <w:autoSpaceDN/>
        <w:adjustRightInd/>
        <w:ind w:firstLine="709"/>
        <w:jc w:val="both"/>
        <w:rPr>
          <w:sz w:val="24"/>
          <w:szCs w:val="24"/>
          <w:lang w:eastAsia="ar-SA"/>
        </w:rPr>
      </w:pPr>
      <w:r w:rsidRPr="00F17BDF">
        <w:rPr>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17BDF">
        <w:rPr>
          <w:iCs/>
          <w:sz w:val="24"/>
          <w:szCs w:val="24"/>
          <w:lang w:eastAsia="ar-SA"/>
        </w:rPr>
        <w:t>предоставления муниципальной услуги</w:t>
      </w:r>
      <w:r w:rsidRPr="00F17BDF">
        <w:rPr>
          <w:sz w:val="24"/>
          <w:szCs w:val="24"/>
          <w:lang w:eastAsia="ar-SA"/>
        </w:rPr>
        <w:t>;</w:t>
      </w:r>
    </w:p>
    <w:p w:rsidR="00483C23" w:rsidRPr="00F17BDF" w:rsidRDefault="00483C23" w:rsidP="00443D9E">
      <w:pPr>
        <w:widowControl/>
        <w:suppressAutoHyphens/>
        <w:autoSpaceDE/>
        <w:autoSpaceDN/>
        <w:adjustRightInd/>
        <w:ind w:firstLine="709"/>
        <w:jc w:val="both"/>
        <w:rPr>
          <w:sz w:val="24"/>
          <w:szCs w:val="24"/>
          <w:lang w:eastAsia="ar-SA"/>
        </w:rPr>
      </w:pPr>
      <w:r w:rsidRPr="00F17BDF">
        <w:rPr>
          <w:sz w:val="24"/>
          <w:szCs w:val="24"/>
          <w:lang w:eastAsia="ar-SA"/>
        </w:rPr>
        <w:t xml:space="preserve">перечни документов, необходимых для </w:t>
      </w:r>
      <w:r w:rsidRPr="00F17BDF">
        <w:rPr>
          <w:iCs/>
          <w:sz w:val="24"/>
          <w:szCs w:val="24"/>
          <w:lang w:eastAsia="ar-SA"/>
        </w:rPr>
        <w:t>предоставления муниципальной услуги</w:t>
      </w:r>
      <w:r w:rsidRPr="00F17BDF">
        <w:rPr>
          <w:sz w:val="24"/>
          <w:szCs w:val="24"/>
          <w:lang w:eastAsia="ar-SA"/>
        </w:rPr>
        <w:t>, и требования, предъявляемыек этим документам;</w:t>
      </w:r>
    </w:p>
    <w:p w:rsidR="00483C23" w:rsidRPr="00F17BDF" w:rsidRDefault="00483C23" w:rsidP="00443D9E">
      <w:pPr>
        <w:widowControl/>
        <w:suppressAutoHyphens/>
        <w:autoSpaceDE/>
        <w:autoSpaceDN/>
        <w:adjustRightInd/>
        <w:ind w:firstLine="709"/>
        <w:jc w:val="both"/>
        <w:rPr>
          <w:sz w:val="24"/>
          <w:szCs w:val="24"/>
          <w:lang w:eastAsia="ar-SA"/>
        </w:rPr>
      </w:pPr>
      <w:r w:rsidRPr="00F17BDF">
        <w:rPr>
          <w:sz w:val="24"/>
          <w:szCs w:val="24"/>
        </w:rPr>
        <w:lastRenderedPageBreak/>
        <w:t>порядок обжалования решения, действий или бездействия должностных лиц, предоставляющих муниципальную услугу;</w:t>
      </w:r>
    </w:p>
    <w:p w:rsidR="00483C23" w:rsidRPr="00F17BDF" w:rsidRDefault="00483C23" w:rsidP="00443D9E">
      <w:pPr>
        <w:widowControl/>
        <w:tabs>
          <w:tab w:val="left" w:pos="720"/>
        </w:tabs>
        <w:suppressAutoHyphens/>
        <w:autoSpaceDE/>
        <w:autoSpaceDN/>
        <w:adjustRightInd/>
        <w:ind w:firstLine="709"/>
        <w:jc w:val="both"/>
        <w:rPr>
          <w:sz w:val="24"/>
          <w:szCs w:val="24"/>
          <w:lang w:eastAsia="ar-SA"/>
        </w:rPr>
      </w:pPr>
      <w:r w:rsidRPr="00F17BDF">
        <w:rPr>
          <w:sz w:val="24"/>
          <w:szCs w:val="24"/>
          <w:lang w:eastAsia="ar-SA"/>
        </w:rPr>
        <w:t xml:space="preserve">основания для отказа в </w:t>
      </w:r>
      <w:r w:rsidRPr="00F17BDF">
        <w:rPr>
          <w:iCs/>
          <w:sz w:val="24"/>
          <w:szCs w:val="24"/>
          <w:lang w:eastAsia="ar-SA"/>
        </w:rPr>
        <w:t>предоставлении муниципальной услуги</w:t>
      </w:r>
      <w:r w:rsidRPr="00F17BDF">
        <w:rPr>
          <w:sz w:val="24"/>
          <w:szCs w:val="24"/>
          <w:lang w:eastAsia="ar-SA"/>
        </w:rPr>
        <w:t>;</w:t>
      </w:r>
    </w:p>
    <w:p w:rsidR="00483C23" w:rsidRPr="00F17BDF" w:rsidRDefault="00483C23" w:rsidP="00443D9E">
      <w:pPr>
        <w:widowControl/>
        <w:tabs>
          <w:tab w:val="left" w:pos="720"/>
        </w:tabs>
        <w:suppressAutoHyphens/>
        <w:autoSpaceDE/>
        <w:autoSpaceDN/>
        <w:adjustRightInd/>
        <w:ind w:firstLine="709"/>
        <w:jc w:val="both"/>
        <w:rPr>
          <w:sz w:val="24"/>
          <w:szCs w:val="24"/>
          <w:lang w:eastAsia="ar-SA"/>
        </w:rPr>
      </w:pPr>
      <w:r w:rsidRPr="00F17BDF">
        <w:rPr>
          <w:sz w:val="24"/>
          <w:szCs w:val="24"/>
          <w:lang w:eastAsia="ar-SA"/>
        </w:rPr>
        <w:t xml:space="preserve">основания для приостановления </w:t>
      </w:r>
      <w:r w:rsidRPr="00F17BDF">
        <w:rPr>
          <w:iCs/>
          <w:sz w:val="24"/>
          <w:szCs w:val="24"/>
          <w:lang w:eastAsia="ar-SA"/>
        </w:rPr>
        <w:t>предоставления муниципальной услуги</w:t>
      </w:r>
      <w:r w:rsidRPr="00F17BDF">
        <w:rPr>
          <w:sz w:val="24"/>
          <w:szCs w:val="24"/>
          <w:lang w:eastAsia="ar-SA"/>
        </w:rPr>
        <w:t>;</w:t>
      </w:r>
    </w:p>
    <w:p w:rsidR="00483C23" w:rsidRPr="00F17BDF" w:rsidRDefault="00483C23" w:rsidP="00443D9E">
      <w:pPr>
        <w:widowControl/>
        <w:tabs>
          <w:tab w:val="left" w:pos="720"/>
        </w:tabs>
        <w:suppressAutoHyphens/>
        <w:autoSpaceDE/>
        <w:autoSpaceDN/>
        <w:adjustRightInd/>
        <w:ind w:firstLine="709"/>
        <w:jc w:val="both"/>
        <w:rPr>
          <w:sz w:val="24"/>
          <w:szCs w:val="24"/>
          <w:lang w:eastAsia="ar-SA"/>
        </w:rPr>
      </w:pPr>
      <w:r w:rsidRPr="00F17BDF">
        <w:rPr>
          <w:sz w:val="24"/>
          <w:szCs w:val="24"/>
          <w:lang w:eastAsia="ar-SA"/>
        </w:rPr>
        <w:t>порядок информирования о ходе предоставления муниципальной услуги;</w:t>
      </w:r>
    </w:p>
    <w:p w:rsidR="00483C23" w:rsidRPr="00F17BDF" w:rsidRDefault="00483C23" w:rsidP="00443D9E">
      <w:pPr>
        <w:widowControl/>
        <w:tabs>
          <w:tab w:val="left" w:pos="720"/>
          <w:tab w:val="left" w:pos="1560"/>
        </w:tabs>
        <w:suppressAutoHyphens/>
        <w:autoSpaceDE/>
        <w:autoSpaceDN/>
        <w:adjustRightInd/>
        <w:ind w:firstLine="709"/>
        <w:jc w:val="both"/>
        <w:rPr>
          <w:sz w:val="24"/>
          <w:szCs w:val="24"/>
          <w:lang w:eastAsia="ar-SA"/>
        </w:rPr>
      </w:pPr>
      <w:r w:rsidRPr="00F17BDF">
        <w:rPr>
          <w:sz w:val="24"/>
          <w:szCs w:val="24"/>
          <w:lang w:eastAsia="ar-SA"/>
        </w:rPr>
        <w:t>порядок получения консультаций;</w:t>
      </w:r>
    </w:p>
    <w:p w:rsidR="00483C23" w:rsidRPr="00F17BDF" w:rsidRDefault="00483C23" w:rsidP="00443D9E">
      <w:pPr>
        <w:widowControl/>
        <w:tabs>
          <w:tab w:val="left" w:pos="720"/>
        </w:tabs>
        <w:suppressAutoHyphens/>
        <w:autoSpaceDE/>
        <w:autoSpaceDN/>
        <w:adjustRightInd/>
        <w:ind w:firstLine="709"/>
        <w:jc w:val="both"/>
        <w:rPr>
          <w:sz w:val="24"/>
          <w:szCs w:val="24"/>
          <w:lang w:eastAsia="ar-SA"/>
        </w:rPr>
      </w:pPr>
      <w:r w:rsidRPr="00F17BDF">
        <w:rPr>
          <w:sz w:val="24"/>
          <w:szCs w:val="24"/>
          <w:lang w:eastAsia="ar-SA"/>
        </w:rPr>
        <w:t>образцы оформления документов, необходимых для предоставления муниципальной услуги, и требования к ним.</w:t>
      </w:r>
    </w:p>
    <w:p w:rsidR="00483C23" w:rsidRPr="00F17BDF" w:rsidRDefault="00483C23" w:rsidP="00443D9E">
      <w:pPr>
        <w:widowControl/>
        <w:ind w:firstLine="709"/>
        <w:jc w:val="both"/>
        <w:rPr>
          <w:sz w:val="24"/>
          <w:szCs w:val="24"/>
        </w:rPr>
      </w:pPr>
      <w:r w:rsidRPr="00F17BDF">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F7D3D" w:rsidRPr="00F17BDF" w:rsidRDefault="009F7D3D" w:rsidP="001C1476">
      <w:pPr>
        <w:adjustRightInd/>
        <w:ind w:firstLine="709"/>
        <w:jc w:val="both"/>
        <w:rPr>
          <w:sz w:val="24"/>
          <w:szCs w:val="24"/>
        </w:rPr>
      </w:pPr>
      <w:r w:rsidRPr="00F17BDF">
        <w:rPr>
          <w:sz w:val="24"/>
          <w:szCs w:val="24"/>
        </w:rPr>
        <w:t xml:space="preserve">Справочная информация </w:t>
      </w:r>
      <w:r w:rsidRPr="00F17BDF">
        <w:rPr>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17BDF">
        <w:rPr>
          <w:b/>
          <w:sz w:val="24"/>
          <w:szCs w:val="24"/>
          <w:lang w:eastAsia="zh-CN"/>
        </w:rPr>
        <w:t>;</w:t>
      </w:r>
      <w:r w:rsidRPr="00F17BDF">
        <w:rPr>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Хомутовского района</w:t>
      </w:r>
      <w:hyperlink r:id="rId9" w:history="1">
        <w:r w:rsidRPr="00F17BDF">
          <w:rPr>
            <w:rStyle w:val="af2"/>
            <w:color w:val="auto"/>
            <w:sz w:val="24"/>
            <w:szCs w:val="24"/>
            <w:lang w:val="en-US" w:eastAsia="ar-SA"/>
          </w:rPr>
          <w:t>http</w:t>
        </w:r>
        <w:r w:rsidRPr="00F17BDF">
          <w:rPr>
            <w:rStyle w:val="af2"/>
            <w:color w:val="auto"/>
            <w:sz w:val="24"/>
            <w:szCs w:val="24"/>
            <w:lang w:eastAsia="ar-SA"/>
          </w:rPr>
          <w:t>://хомутовский-район.рф/</w:t>
        </w:r>
      </w:hyperlink>
      <w:r w:rsidRPr="00F17BDF">
        <w:rPr>
          <w:sz w:val="24"/>
          <w:szCs w:val="24"/>
        </w:rPr>
        <w:t xml:space="preserve">,и  </w:t>
      </w:r>
      <w:r w:rsidRPr="00F17BDF">
        <w:rPr>
          <w:sz w:val="24"/>
          <w:szCs w:val="24"/>
          <w:lang w:eastAsia="zh-CN"/>
        </w:rPr>
        <w:t xml:space="preserve">на Едином портале </w:t>
      </w:r>
      <w:hyperlink r:id="rId10" w:history="1">
        <w:r w:rsidRPr="00F17BDF">
          <w:rPr>
            <w:sz w:val="24"/>
            <w:szCs w:val="24"/>
            <w:u w:val="single"/>
            <w:lang w:eastAsia="zh-CN"/>
          </w:rPr>
          <w:t>https://www.gosuslugi.ru.»</w:t>
        </w:r>
      </w:hyperlink>
      <w:r w:rsidRPr="00F17BDF">
        <w:rPr>
          <w:sz w:val="24"/>
          <w:szCs w:val="24"/>
          <w:u w:val="single"/>
          <w:lang w:eastAsia="zh-CN"/>
        </w:rPr>
        <w:t>.</w:t>
      </w:r>
    </w:p>
    <w:p w:rsidR="005C5130" w:rsidRPr="00F17BDF" w:rsidRDefault="005C5130" w:rsidP="005C5130">
      <w:pPr>
        <w:adjustRightInd/>
        <w:ind w:firstLine="567"/>
        <w:jc w:val="both"/>
        <w:rPr>
          <w:sz w:val="24"/>
          <w:szCs w:val="24"/>
        </w:rPr>
      </w:pPr>
    </w:p>
    <w:p w:rsidR="00D25AB8" w:rsidRPr="00F17BDF" w:rsidRDefault="00D25AB8" w:rsidP="00E827A7">
      <w:pPr>
        <w:jc w:val="center"/>
        <w:rPr>
          <w:b/>
          <w:bCs/>
          <w:sz w:val="24"/>
          <w:szCs w:val="24"/>
        </w:rPr>
      </w:pPr>
      <w:r w:rsidRPr="00F17BDF">
        <w:rPr>
          <w:b/>
          <w:bCs/>
          <w:sz w:val="24"/>
          <w:szCs w:val="24"/>
        </w:rPr>
        <w:t>II. Стандарт предоставления муниципальной услуги</w:t>
      </w:r>
    </w:p>
    <w:p w:rsidR="00D510F9" w:rsidRPr="00F17BDF" w:rsidRDefault="00D510F9" w:rsidP="001A401B">
      <w:pPr>
        <w:ind w:firstLine="708"/>
        <w:jc w:val="both"/>
        <w:rPr>
          <w:b/>
          <w:bCs/>
          <w:sz w:val="24"/>
          <w:szCs w:val="24"/>
        </w:rPr>
      </w:pPr>
    </w:p>
    <w:p w:rsidR="00D25AB8" w:rsidRPr="00F17BDF" w:rsidRDefault="00D25AB8" w:rsidP="00443D9E">
      <w:pPr>
        <w:jc w:val="center"/>
        <w:rPr>
          <w:b/>
          <w:bCs/>
          <w:sz w:val="24"/>
          <w:szCs w:val="24"/>
        </w:rPr>
      </w:pPr>
      <w:r w:rsidRPr="00F17BDF">
        <w:rPr>
          <w:b/>
          <w:bCs/>
          <w:sz w:val="24"/>
          <w:szCs w:val="24"/>
        </w:rPr>
        <w:t>2.1. Наименование муниципальной услуги</w:t>
      </w:r>
    </w:p>
    <w:p w:rsidR="00FE3FB9" w:rsidRPr="00F17BDF" w:rsidRDefault="004E22A1" w:rsidP="001A401B">
      <w:pPr>
        <w:ind w:firstLine="708"/>
        <w:jc w:val="both"/>
        <w:rPr>
          <w:b/>
          <w:bCs/>
          <w:sz w:val="24"/>
          <w:szCs w:val="24"/>
        </w:rPr>
      </w:pPr>
      <w:r w:rsidRPr="00F17BDF">
        <w:rPr>
          <w:iCs/>
          <w:sz w:val="24"/>
          <w:szCs w:val="24"/>
        </w:rPr>
        <w:t xml:space="preserve">Направление уведомления о соответствии указанных в уведомлении о </w:t>
      </w:r>
      <w:r w:rsidR="00A41A1D" w:rsidRPr="00DB7498">
        <w:rPr>
          <w:sz w:val="24"/>
          <w:szCs w:val="24"/>
        </w:rPr>
        <w:t>планируемых строительстве или реконструкции объекта индивидуального жилищного строительства или садового дома</w:t>
      </w:r>
      <w:r w:rsidRPr="00F17BDF">
        <w:rPr>
          <w:iCs/>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E3FB9" w:rsidRPr="00F17BDF" w:rsidRDefault="00FE3FB9" w:rsidP="001A401B">
      <w:pPr>
        <w:tabs>
          <w:tab w:val="left" w:pos="0"/>
        </w:tabs>
        <w:ind w:firstLine="567"/>
        <w:jc w:val="center"/>
        <w:rPr>
          <w:sz w:val="24"/>
          <w:szCs w:val="24"/>
        </w:rPr>
      </w:pPr>
    </w:p>
    <w:p w:rsidR="00954F49" w:rsidRPr="00F17BDF" w:rsidRDefault="00B90EDD" w:rsidP="00443D9E">
      <w:pPr>
        <w:pStyle w:val="afd"/>
        <w:ind w:firstLine="0"/>
        <w:jc w:val="center"/>
        <w:rPr>
          <w:rFonts w:ascii="Times New Roman" w:hAnsi="Times New Roman"/>
          <w:b/>
          <w:kern w:val="2"/>
          <w:sz w:val="24"/>
          <w:szCs w:val="24"/>
        </w:rPr>
      </w:pPr>
      <w:r w:rsidRPr="00F17BDF">
        <w:rPr>
          <w:rFonts w:ascii="Times New Roman" w:hAnsi="Times New Roman"/>
          <w:b/>
          <w:kern w:val="2"/>
          <w:sz w:val="24"/>
          <w:szCs w:val="24"/>
        </w:rPr>
        <w:t xml:space="preserve">2.2. Наименование органа, предоставляющего </w:t>
      </w:r>
    </w:p>
    <w:p w:rsidR="00B90EDD" w:rsidRPr="00F17BDF" w:rsidRDefault="0056434A" w:rsidP="00443D9E">
      <w:pPr>
        <w:pStyle w:val="afd"/>
        <w:ind w:firstLine="0"/>
        <w:jc w:val="center"/>
        <w:rPr>
          <w:rFonts w:ascii="Times New Roman" w:hAnsi="Times New Roman"/>
          <w:b/>
          <w:kern w:val="2"/>
          <w:sz w:val="24"/>
          <w:szCs w:val="24"/>
        </w:rPr>
      </w:pPr>
      <w:r w:rsidRPr="00F17BDF">
        <w:rPr>
          <w:rFonts w:ascii="Times New Roman" w:hAnsi="Times New Roman"/>
          <w:b/>
          <w:kern w:val="2"/>
          <w:sz w:val="24"/>
          <w:szCs w:val="24"/>
        </w:rPr>
        <w:t>м</w:t>
      </w:r>
      <w:r w:rsidR="00B90EDD" w:rsidRPr="00F17BDF">
        <w:rPr>
          <w:rFonts w:ascii="Times New Roman" w:hAnsi="Times New Roman"/>
          <w:b/>
          <w:kern w:val="2"/>
          <w:sz w:val="24"/>
          <w:szCs w:val="24"/>
        </w:rPr>
        <w:t>униципальнуюуслугу</w:t>
      </w:r>
    </w:p>
    <w:p w:rsidR="004A7E6D" w:rsidRPr="00F17BDF" w:rsidRDefault="004D79EF" w:rsidP="00CB2CE4">
      <w:pPr>
        <w:ind w:firstLine="709"/>
        <w:jc w:val="both"/>
        <w:rPr>
          <w:kern w:val="2"/>
          <w:sz w:val="24"/>
          <w:szCs w:val="24"/>
        </w:rPr>
      </w:pPr>
      <w:r w:rsidRPr="00F17BDF">
        <w:rPr>
          <w:kern w:val="2"/>
          <w:sz w:val="24"/>
          <w:szCs w:val="24"/>
        </w:rPr>
        <w:t xml:space="preserve">2.2.1. </w:t>
      </w:r>
      <w:r w:rsidR="00CB2CE4" w:rsidRPr="00F17BDF">
        <w:rPr>
          <w:kern w:val="2"/>
          <w:sz w:val="24"/>
          <w:szCs w:val="24"/>
        </w:rPr>
        <w:t xml:space="preserve">Муниципальная услуга предоставляется </w:t>
      </w:r>
      <w:r w:rsidR="004A7E6D" w:rsidRPr="00F17BDF">
        <w:rPr>
          <w:kern w:val="2"/>
          <w:sz w:val="24"/>
          <w:szCs w:val="24"/>
        </w:rPr>
        <w:t>Администрацией Хомутовского района Курской области.</w:t>
      </w:r>
    </w:p>
    <w:p w:rsidR="00CB2CE4" w:rsidRPr="00F17BDF" w:rsidRDefault="004A7E6D" w:rsidP="00CB2CE4">
      <w:pPr>
        <w:ind w:firstLine="709"/>
        <w:jc w:val="both"/>
        <w:rPr>
          <w:kern w:val="2"/>
          <w:sz w:val="24"/>
          <w:szCs w:val="24"/>
        </w:rPr>
      </w:pPr>
      <w:r w:rsidRPr="00F17BDF">
        <w:rPr>
          <w:bCs/>
          <w:iCs/>
          <w:sz w:val="24"/>
          <w:szCs w:val="24"/>
        </w:rPr>
        <w:t>Непосредственно услугу предоставляет структурное подразделение</w:t>
      </w:r>
      <w:r w:rsidR="00CB2CE4" w:rsidRPr="00F17BDF">
        <w:rPr>
          <w:kern w:val="2"/>
          <w:sz w:val="24"/>
          <w:szCs w:val="24"/>
        </w:rPr>
        <w:t>Администрации</w:t>
      </w:r>
      <w:r w:rsidR="00CB2CE4" w:rsidRPr="00F17BDF">
        <w:rPr>
          <w:sz w:val="24"/>
          <w:szCs w:val="24"/>
        </w:rPr>
        <w:t xml:space="preserve">Хомутовского района - </w:t>
      </w:r>
      <w:r w:rsidR="00CB2CE4" w:rsidRPr="00F17BDF">
        <w:rPr>
          <w:kern w:val="2"/>
          <w:sz w:val="24"/>
          <w:szCs w:val="24"/>
        </w:rPr>
        <w:t xml:space="preserve">отдел строительства и архитектуры Администрация Хомутовского района Курской области </w:t>
      </w:r>
    </w:p>
    <w:p w:rsidR="00F455FF" w:rsidRPr="00F17BDF" w:rsidRDefault="00AB03F7" w:rsidP="00CB2CE4">
      <w:pPr>
        <w:ind w:firstLine="709"/>
        <w:jc w:val="both"/>
        <w:rPr>
          <w:sz w:val="24"/>
          <w:szCs w:val="24"/>
        </w:rPr>
      </w:pPr>
      <w:r w:rsidRPr="00F17BDF">
        <w:rPr>
          <w:kern w:val="2"/>
          <w:sz w:val="24"/>
          <w:szCs w:val="24"/>
        </w:rPr>
        <w:t>2.2.2.</w:t>
      </w:r>
      <w:r w:rsidR="00F455FF" w:rsidRPr="00F17BDF">
        <w:rPr>
          <w:sz w:val="24"/>
          <w:szCs w:val="24"/>
        </w:rPr>
        <w:t>В предоставлении услуги участвуют:</w:t>
      </w:r>
    </w:p>
    <w:p w:rsidR="00D917D3" w:rsidRPr="00F17BDF" w:rsidRDefault="00D917D3" w:rsidP="001A401B">
      <w:pPr>
        <w:ind w:firstLine="708"/>
        <w:jc w:val="both"/>
        <w:rPr>
          <w:sz w:val="24"/>
          <w:szCs w:val="24"/>
        </w:rPr>
      </w:pPr>
      <w:r w:rsidRPr="00F17BDF">
        <w:rPr>
          <w:sz w:val="24"/>
          <w:szCs w:val="24"/>
        </w:rPr>
        <w:t xml:space="preserve">- филиал </w:t>
      </w:r>
      <w:r w:rsidR="004A7E6D" w:rsidRPr="00F17BDF">
        <w:rPr>
          <w:sz w:val="24"/>
          <w:szCs w:val="24"/>
        </w:rPr>
        <w:t>автономного учреждения Курской области</w:t>
      </w:r>
      <w:r w:rsidRPr="00F17BDF">
        <w:rPr>
          <w:sz w:val="24"/>
          <w:szCs w:val="24"/>
        </w:rPr>
        <w:t>«Многофункциональный центр по предоставлению государственных и муниципальных услуг» (далее - МФЦ);</w:t>
      </w:r>
    </w:p>
    <w:p w:rsidR="00F455FF" w:rsidRPr="00F17BDF" w:rsidRDefault="00D917D3" w:rsidP="0056434A">
      <w:pPr>
        <w:ind w:firstLine="708"/>
        <w:jc w:val="both"/>
        <w:rPr>
          <w:sz w:val="24"/>
          <w:szCs w:val="24"/>
        </w:rPr>
      </w:pPr>
      <w:r w:rsidRPr="00F17BDF">
        <w:rPr>
          <w:sz w:val="24"/>
          <w:szCs w:val="24"/>
        </w:rPr>
        <w:t xml:space="preserve">- </w:t>
      </w:r>
      <w:r w:rsidR="002D0B57" w:rsidRPr="00F17BDF">
        <w:rPr>
          <w:sz w:val="24"/>
          <w:szCs w:val="24"/>
        </w:rPr>
        <w:t>Управление</w:t>
      </w:r>
      <w:r w:rsidRPr="00F17BDF">
        <w:rPr>
          <w:sz w:val="24"/>
          <w:szCs w:val="24"/>
        </w:rPr>
        <w:t>Ф</w:t>
      </w:r>
      <w:r w:rsidR="00AB03F7" w:rsidRPr="00F17BDF">
        <w:rPr>
          <w:sz w:val="24"/>
          <w:szCs w:val="24"/>
        </w:rPr>
        <w:t>едеральной службы государственной регистрации, кадастра и картографии</w:t>
      </w:r>
      <w:r w:rsidRPr="00F17BDF">
        <w:rPr>
          <w:sz w:val="24"/>
          <w:szCs w:val="24"/>
        </w:rPr>
        <w:t xml:space="preserve"> по Курской области;</w:t>
      </w:r>
    </w:p>
    <w:p w:rsidR="009D4889" w:rsidRPr="00F17BDF" w:rsidRDefault="009D4889" w:rsidP="00A67F70">
      <w:pPr>
        <w:ind w:firstLine="708"/>
        <w:jc w:val="both"/>
        <w:rPr>
          <w:rFonts w:eastAsia="Calibri"/>
          <w:sz w:val="24"/>
          <w:szCs w:val="24"/>
          <w:lang w:eastAsia="en-US"/>
        </w:rPr>
      </w:pPr>
      <w:r w:rsidRPr="00F17BDF">
        <w:rPr>
          <w:rFonts w:eastAsia="Calibri"/>
          <w:sz w:val="24"/>
          <w:szCs w:val="24"/>
          <w:lang w:eastAsia="en-US"/>
        </w:rPr>
        <w:t>- Управление Федеральной налоговой службы России по Курской области</w:t>
      </w:r>
      <w:r w:rsidR="00A67F70" w:rsidRPr="00F17BDF">
        <w:rPr>
          <w:rFonts w:eastAsia="Calibri"/>
          <w:sz w:val="24"/>
          <w:szCs w:val="24"/>
          <w:lang w:eastAsia="en-US"/>
        </w:rPr>
        <w:t>.</w:t>
      </w:r>
    </w:p>
    <w:p w:rsidR="007178F5" w:rsidRPr="00F17BDF" w:rsidRDefault="007178F5" w:rsidP="001C1476">
      <w:pPr>
        <w:widowControl/>
        <w:autoSpaceDE/>
        <w:autoSpaceDN/>
        <w:adjustRightInd/>
        <w:ind w:firstLine="709"/>
        <w:jc w:val="both"/>
        <w:rPr>
          <w:sz w:val="24"/>
          <w:szCs w:val="24"/>
        </w:rPr>
      </w:pPr>
      <w:r w:rsidRPr="00F17BDF">
        <w:rPr>
          <w:sz w:val="24"/>
          <w:szCs w:val="24"/>
        </w:rPr>
        <w:t>2.2.</w:t>
      </w:r>
      <w:r w:rsidR="00860E44" w:rsidRPr="00F17BDF">
        <w:rPr>
          <w:sz w:val="24"/>
          <w:szCs w:val="24"/>
        </w:rPr>
        <w:t>3</w:t>
      </w:r>
      <w:r w:rsidRPr="00F17BDF">
        <w:rPr>
          <w:sz w:val="24"/>
          <w:szCs w:val="24"/>
        </w:rPr>
        <w:t>. В соответствии с требованиямипункта 3 части 1 статьи 7 Федерального закона от 27.07.2010 № 210-ФЗ «Об организации предоставления государственных и муниципальных услуг»Администрацияне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органыместного самоуправления,организации, за исключением получения услуг</w:t>
      </w:r>
      <w:r w:rsidR="004A7E6D" w:rsidRPr="00F17BDF">
        <w:rPr>
          <w:sz w:val="24"/>
          <w:szCs w:val="24"/>
        </w:rPr>
        <w:t xml:space="preserve">и получения </w:t>
      </w:r>
      <w:r w:rsidR="004A7E6D" w:rsidRPr="00F17BDF">
        <w:rPr>
          <w:sz w:val="24"/>
          <w:szCs w:val="24"/>
        </w:rPr>
        <w:lastRenderedPageBreak/>
        <w:t>документов  иинформации, предоставляемых в результате предоставления таких услуг,</w:t>
      </w:r>
      <w:r w:rsidRPr="00F17BDF">
        <w:rPr>
          <w:sz w:val="24"/>
          <w:szCs w:val="24"/>
        </w:rPr>
        <w:t xml:space="preserve"> включенных в перечень услуг, которые являются необходимыми и обязательными для предоставления </w:t>
      </w:r>
      <w:r w:rsidR="004A7E6D" w:rsidRPr="00F17BDF">
        <w:rPr>
          <w:sz w:val="24"/>
          <w:szCs w:val="24"/>
        </w:rPr>
        <w:t>муниципальных услуг</w:t>
      </w:r>
      <w:r w:rsidRPr="00F17BDF">
        <w:rPr>
          <w:sz w:val="24"/>
          <w:szCs w:val="24"/>
        </w:rPr>
        <w:t xml:space="preserve">, утвержденных нормативным правовым </w:t>
      </w:r>
      <w:r w:rsidR="000226BA" w:rsidRPr="00F17BDF">
        <w:rPr>
          <w:sz w:val="24"/>
          <w:szCs w:val="24"/>
        </w:rPr>
        <w:t xml:space="preserve">актом </w:t>
      </w:r>
      <w:r w:rsidRPr="00F17BDF">
        <w:rPr>
          <w:sz w:val="24"/>
          <w:szCs w:val="24"/>
        </w:rPr>
        <w:t>представительного органа местного самоуправления.</w:t>
      </w:r>
    </w:p>
    <w:p w:rsidR="001C4ED1" w:rsidRPr="00F17BDF" w:rsidRDefault="001C4ED1" w:rsidP="00443D9E">
      <w:pPr>
        <w:shd w:val="clear" w:color="auto" w:fill="FFFFFF"/>
        <w:jc w:val="center"/>
        <w:rPr>
          <w:b/>
          <w:sz w:val="24"/>
          <w:szCs w:val="24"/>
        </w:rPr>
      </w:pPr>
    </w:p>
    <w:p w:rsidR="00EE7F0D" w:rsidRPr="00F17BDF" w:rsidRDefault="00EE7F0D" w:rsidP="00443D9E">
      <w:pPr>
        <w:shd w:val="clear" w:color="auto" w:fill="FFFFFF"/>
        <w:jc w:val="center"/>
        <w:rPr>
          <w:b/>
          <w:sz w:val="24"/>
          <w:szCs w:val="24"/>
        </w:rPr>
      </w:pPr>
      <w:r w:rsidRPr="00F17BDF">
        <w:rPr>
          <w:b/>
          <w:sz w:val="24"/>
          <w:szCs w:val="24"/>
        </w:rPr>
        <w:t>2.3.Описание результата предоставления муниципальной услуги</w:t>
      </w:r>
    </w:p>
    <w:p w:rsidR="00B3448B" w:rsidRPr="00F17BDF" w:rsidRDefault="007951B6" w:rsidP="00443D9E">
      <w:pPr>
        <w:ind w:firstLine="709"/>
        <w:jc w:val="both"/>
        <w:rPr>
          <w:sz w:val="24"/>
          <w:szCs w:val="24"/>
        </w:rPr>
      </w:pPr>
      <w:r w:rsidRPr="00F17BDF">
        <w:rPr>
          <w:sz w:val="24"/>
          <w:szCs w:val="24"/>
        </w:rPr>
        <w:t>Р</w:t>
      </w:r>
      <w:r w:rsidR="00B3448B" w:rsidRPr="00F17BDF">
        <w:rPr>
          <w:sz w:val="24"/>
          <w:szCs w:val="24"/>
        </w:rPr>
        <w:t>езультатом предоставления муниципальной услуги являются:</w:t>
      </w:r>
    </w:p>
    <w:p w:rsidR="00A908C2" w:rsidRPr="00F17BDF" w:rsidRDefault="00A6696B" w:rsidP="00443D9E">
      <w:pPr>
        <w:widowControl/>
        <w:ind w:firstLine="709"/>
        <w:jc w:val="both"/>
        <w:rPr>
          <w:sz w:val="24"/>
          <w:szCs w:val="24"/>
        </w:rPr>
      </w:pPr>
      <w:r w:rsidRPr="00F17BDF">
        <w:rPr>
          <w:sz w:val="24"/>
          <w:szCs w:val="24"/>
        </w:rPr>
        <w:t>-</w:t>
      </w:r>
      <w:r w:rsidR="00DB7498">
        <w:rPr>
          <w:sz w:val="24"/>
          <w:szCs w:val="24"/>
        </w:rPr>
        <w:t xml:space="preserve"> </w:t>
      </w:r>
      <w:r w:rsidRPr="00F17BDF">
        <w:rPr>
          <w:sz w:val="24"/>
          <w:szCs w:val="24"/>
        </w:rPr>
        <w:t xml:space="preserve">уведомление о соответствии указанных в уведомлении о </w:t>
      </w:r>
      <w:r w:rsidR="00A41A1D" w:rsidRPr="00DB7498">
        <w:rPr>
          <w:sz w:val="24"/>
          <w:szCs w:val="24"/>
        </w:rPr>
        <w:t>планируемых строительстве или реконструкции объекта индивидуального жилищного строительства или садового дома</w:t>
      </w:r>
      <w:r w:rsidRPr="00F17BDF">
        <w:rPr>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908C2" w:rsidRPr="00F17BDF">
        <w:rPr>
          <w:sz w:val="24"/>
          <w:szCs w:val="24"/>
        </w:rPr>
        <w:t>;</w:t>
      </w:r>
    </w:p>
    <w:p w:rsidR="00A6696B" w:rsidRPr="00F17BDF" w:rsidRDefault="00A908C2" w:rsidP="00443D9E">
      <w:pPr>
        <w:widowControl/>
        <w:ind w:firstLine="709"/>
        <w:jc w:val="both"/>
        <w:rPr>
          <w:sz w:val="24"/>
          <w:szCs w:val="24"/>
        </w:rPr>
      </w:pPr>
      <w:r w:rsidRPr="00F17BDF">
        <w:rPr>
          <w:sz w:val="24"/>
          <w:szCs w:val="24"/>
        </w:rPr>
        <w:t xml:space="preserve"> - уведомление</w:t>
      </w:r>
      <w:r w:rsidR="00A6696B" w:rsidRPr="00F17BDF">
        <w:rPr>
          <w:sz w:val="24"/>
          <w:szCs w:val="24"/>
        </w:rPr>
        <w:t xml:space="preserve">о несоответствии указанных в уведомлении о </w:t>
      </w:r>
      <w:r w:rsidR="00A41A1D" w:rsidRPr="00DB7498">
        <w:rPr>
          <w:sz w:val="24"/>
          <w:szCs w:val="24"/>
        </w:rPr>
        <w:t>планируемых строительстве или реконструкции объекта индивидуального жилищного строительства или садового дома</w:t>
      </w:r>
      <w:r w:rsidR="00A6696B" w:rsidRPr="00F17BDF">
        <w:rPr>
          <w:sz w:val="24"/>
          <w:szCs w:val="24"/>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85B88" w:rsidRPr="00F17BDF" w:rsidRDefault="00F85B88" w:rsidP="001A401B">
      <w:pPr>
        <w:pStyle w:val="ConsPlusNormal"/>
        <w:ind w:firstLine="0"/>
        <w:jc w:val="both"/>
        <w:rPr>
          <w:rFonts w:ascii="Times New Roman" w:eastAsia="Batang" w:hAnsi="Times New Roman" w:cs="Times New Roman"/>
          <w:sz w:val="24"/>
          <w:szCs w:val="24"/>
          <w:lang w:eastAsia="ko-KR"/>
        </w:rPr>
      </w:pPr>
    </w:p>
    <w:p w:rsidR="00456471" w:rsidRPr="00F17BDF" w:rsidRDefault="00EE7F0D" w:rsidP="00791481">
      <w:pPr>
        <w:widowControl/>
        <w:jc w:val="center"/>
        <w:rPr>
          <w:b/>
          <w:sz w:val="24"/>
          <w:szCs w:val="24"/>
        </w:rPr>
      </w:pPr>
      <w:r w:rsidRPr="00F17BDF">
        <w:rPr>
          <w:b/>
          <w:sz w:val="24"/>
          <w:szCs w:val="24"/>
        </w:rPr>
        <w:t xml:space="preserve">2.4. </w:t>
      </w:r>
      <w:r w:rsidR="00456471" w:rsidRPr="00F17BDF">
        <w:rPr>
          <w:b/>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797BBD" w:rsidRPr="00F17BDF">
        <w:rPr>
          <w:b/>
          <w:sz w:val="24"/>
          <w:szCs w:val="24"/>
        </w:rPr>
        <w:t>муниципальной</w:t>
      </w:r>
      <w:r w:rsidR="00456471" w:rsidRPr="00F17BDF">
        <w:rPr>
          <w:b/>
          <w:sz w:val="24"/>
          <w:szCs w:val="24"/>
        </w:rPr>
        <w:t>услуги, срок приостановления предоставления муниципальнойуслуги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A67F70" w:rsidRPr="00F17BDF">
        <w:rPr>
          <w:b/>
          <w:sz w:val="24"/>
          <w:szCs w:val="24"/>
        </w:rPr>
        <w:t>оставления муниципальной услуги</w:t>
      </w:r>
    </w:p>
    <w:p w:rsidR="004A7E6D" w:rsidRPr="00F17BDF" w:rsidRDefault="00456471" w:rsidP="001C1476">
      <w:pPr>
        <w:ind w:firstLine="709"/>
        <w:jc w:val="both"/>
        <w:rPr>
          <w:sz w:val="24"/>
          <w:szCs w:val="24"/>
        </w:rPr>
      </w:pPr>
      <w:r w:rsidRPr="00F17BDF">
        <w:rPr>
          <w:sz w:val="24"/>
          <w:szCs w:val="24"/>
        </w:rPr>
        <w:t>С</w:t>
      </w:r>
      <w:r w:rsidR="00AB03F7" w:rsidRPr="00F17BDF">
        <w:rPr>
          <w:sz w:val="24"/>
          <w:szCs w:val="24"/>
        </w:rPr>
        <w:t>рок предоставления</w:t>
      </w:r>
      <w:r w:rsidR="00F65DF6" w:rsidRPr="00F17BDF">
        <w:rPr>
          <w:sz w:val="24"/>
          <w:szCs w:val="24"/>
        </w:rPr>
        <w:t>муниципальной</w:t>
      </w:r>
      <w:r w:rsidR="00AB03F7" w:rsidRPr="00F17BDF">
        <w:rPr>
          <w:sz w:val="24"/>
          <w:szCs w:val="24"/>
        </w:rPr>
        <w:t>услуги</w:t>
      </w:r>
      <w:r w:rsidR="004A7E6D" w:rsidRPr="00F17BDF">
        <w:rPr>
          <w:sz w:val="24"/>
          <w:szCs w:val="24"/>
        </w:rPr>
        <w:t xml:space="preserve">- </w:t>
      </w:r>
      <w:r w:rsidR="004A7E6D" w:rsidRPr="00F17BDF">
        <w:rPr>
          <w:bCs/>
          <w:sz w:val="24"/>
          <w:szCs w:val="24"/>
        </w:rPr>
        <w:t>в течение семи</w:t>
      </w:r>
      <w:r w:rsidR="00EF493A" w:rsidRPr="00F17BDF">
        <w:rPr>
          <w:sz w:val="24"/>
          <w:szCs w:val="24"/>
        </w:rPr>
        <w:t xml:space="preserve"> рабочих</w:t>
      </w:r>
      <w:r w:rsidR="00AB03F7" w:rsidRPr="00F17BDF">
        <w:rPr>
          <w:sz w:val="24"/>
          <w:szCs w:val="24"/>
        </w:rPr>
        <w:t>дней</w:t>
      </w:r>
      <w:r w:rsidR="004A7E6D" w:rsidRPr="00F17BDF">
        <w:rPr>
          <w:bCs/>
          <w:sz w:val="24"/>
          <w:szCs w:val="24"/>
        </w:rPr>
        <w:t>со дня поступления уведомления о планируемом строительстве</w:t>
      </w:r>
      <w:r w:rsidR="004A7E6D" w:rsidRPr="00F17BDF">
        <w:rPr>
          <w:sz w:val="24"/>
          <w:szCs w:val="24"/>
        </w:rPr>
        <w:t>.</w:t>
      </w:r>
    </w:p>
    <w:p w:rsidR="00847138" w:rsidRPr="00F17BDF" w:rsidRDefault="00847138" w:rsidP="001C1476">
      <w:pPr>
        <w:widowControl/>
        <w:autoSpaceDE/>
        <w:autoSpaceDN/>
        <w:adjustRightInd/>
        <w:ind w:firstLine="709"/>
        <w:jc w:val="both"/>
        <w:rPr>
          <w:sz w:val="24"/>
          <w:szCs w:val="24"/>
        </w:rPr>
      </w:pPr>
      <w:r w:rsidRPr="00F17BDF">
        <w:rPr>
          <w:sz w:val="24"/>
          <w:szCs w:val="24"/>
        </w:rPr>
        <w:t>Срок приостановления предоставления муниципальной услуги не предусмотрен.</w:t>
      </w:r>
    </w:p>
    <w:p w:rsidR="00A67F70" w:rsidRPr="00F17BDF" w:rsidRDefault="00847138" w:rsidP="001C1476">
      <w:pPr>
        <w:widowControl/>
        <w:autoSpaceDE/>
        <w:autoSpaceDN/>
        <w:adjustRightInd/>
        <w:ind w:firstLine="709"/>
        <w:jc w:val="both"/>
        <w:rPr>
          <w:sz w:val="24"/>
          <w:szCs w:val="24"/>
        </w:rPr>
      </w:pPr>
      <w:r w:rsidRPr="00F17BDF">
        <w:rPr>
          <w:sz w:val="24"/>
          <w:szCs w:val="24"/>
        </w:rPr>
        <w:t>Срок выдачи (направления) документов, являющихся результатом предоставлениямуниципальной услуги,</w:t>
      </w:r>
      <w:r w:rsidR="00DB7498">
        <w:rPr>
          <w:sz w:val="24"/>
          <w:szCs w:val="24"/>
        </w:rPr>
        <w:t xml:space="preserve"> </w:t>
      </w:r>
      <w:r w:rsidRPr="00F17BDF">
        <w:rPr>
          <w:sz w:val="24"/>
          <w:szCs w:val="24"/>
        </w:rPr>
        <w:t xml:space="preserve">составляет </w:t>
      </w:r>
      <w:r w:rsidR="004A7E6D" w:rsidRPr="00F17BDF">
        <w:rPr>
          <w:sz w:val="24"/>
          <w:szCs w:val="24"/>
        </w:rPr>
        <w:t xml:space="preserve">7 рабочих дней </w:t>
      </w:r>
      <w:r w:rsidR="004A7E6D" w:rsidRPr="00F17BDF">
        <w:rPr>
          <w:bCs/>
          <w:sz w:val="24"/>
          <w:szCs w:val="24"/>
        </w:rPr>
        <w:t>со дня поступления уведомления о планируемом строительстве</w:t>
      </w:r>
      <w:r w:rsidR="004A7E6D" w:rsidRPr="00F17BDF">
        <w:rPr>
          <w:sz w:val="24"/>
          <w:szCs w:val="24"/>
        </w:rPr>
        <w:t>.</w:t>
      </w:r>
    </w:p>
    <w:p w:rsidR="004A7E6D" w:rsidRPr="00F17BDF" w:rsidRDefault="004A7E6D" w:rsidP="004A7E6D">
      <w:pPr>
        <w:widowControl/>
        <w:autoSpaceDE/>
        <w:autoSpaceDN/>
        <w:adjustRightInd/>
        <w:ind w:firstLine="709"/>
        <w:jc w:val="both"/>
        <w:rPr>
          <w:sz w:val="24"/>
          <w:szCs w:val="24"/>
        </w:rPr>
      </w:pPr>
    </w:p>
    <w:p w:rsidR="00074447" w:rsidRPr="00F17BDF" w:rsidRDefault="00074447" w:rsidP="000C7FE3">
      <w:pPr>
        <w:jc w:val="center"/>
        <w:rPr>
          <w:b/>
          <w:sz w:val="24"/>
          <w:szCs w:val="24"/>
        </w:rPr>
      </w:pPr>
      <w:r w:rsidRPr="00F17BDF">
        <w:rPr>
          <w:b/>
          <w:sz w:val="24"/>
          <w:szCs w:val="24"/>
        </w:rPr>
        <w:t>2.5. Нормативные правовые акты, регулирующие предоставле</w:t>
      </w:r>
      <w:r w:rsidR="00D221DE" w:rsidRPr="00F17BDF">
        <w:rPr>
          <w:b/>
          <w:sz w:val="24"/>
          <w:szCs w:val="24"/>
        </w:rPr>
        <w:t>ние</w:t>
      </w:r>
      <w:r w:rsidRPr="00F17BDF">
        <w:rPr>
          <w:b/>
          <w:sz w:val="24"/>
          <w:szCs w:val="24"/>
        </w:rPr>
        <w:t>муниципальнойуслуги</w:t>
      </w:r>
    </w:p>
    <w:p w:rsidR="003963E6" w:rsidRPr="00F17BDF" w:rsidRDefault="003963E6" w:rsidP="004A7E6D">
      <w:pPr>
        <w:pStyle w:val="ConsPlusNormal"/>
        <w:ind w:firstLine="709"/>
        <w:jc w:val="both"/>
        <w:rPr>
          <w:rFonts w:ascii="Times New Roman" w:hAnsi="Times New Roman" w:cs="Times New Roman"/>
          <w:sz w:val="24"/>
          <w:szCs w:val="24"/>
        </w:rPr>
      </w:pPr>
      <w:r w:rsidRPr="00F17BDF">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(суказанием их реквизитов и источников официального опубликования), размещен на официальном сайте Администрации </w:t>
      </w:r>
      <w:r w:rsidR="00CB2CE4" w:rsidRPr="00F17BDF">
        <w:rPr>
          <w:rFonts w:ascii="Times New Roman" w:hAnsi="Times New Roman" w:cs="Times New Roman"/>
          <w:sz w:val="24"/>
          <w:szCs w:val="24"/>
        </w:rPr>
        <w:t>http://хомутовский-район.рф</w:t>
      </w:r>
      <w:r w:rsidRPr="00F17BDF">
        <w:rPr>
          <w:rFonts w:ascii="Times New Roman" w:hAnsi="Times New Roman" w:cs="Times New Roman"/>
          <w:sz w:val="24"/>
          <w:szCs w:val="24"/>
        </w:rPr>
        <w:t xml:space="preserve"> в сети «Интернет», </w:t>
      </w:r>
      <w:r w:rsidR="00E711B3" w:rsidRPr="00F17BDF">
        <w:rPr>
          <w:rFonts w:ascii="Times New Roman" w:hAnsi="Times New Roman" w:cs="Times New Roman"/>
          <w:sz w:val="24"/>
          <w:szCs w:val="24"/>
        </w:rPr>
        <w:t xml:space="preserve">а также </w:t>
      </w:r>
      <w:r w:rsidR="004A7E6D" w:rsidRPr="00F17BDF">
        <w:rPr>
          <w:rFonts w:ascii="Times New Roman" w:hAnsi="Times New Roman" w:cs="Times New Roman"/>
          <w:sz w:val="24"/>
          <w:szCs w:val="24"/>
        </w:rPr>
        <w:t>на Едином портале</w:t>
      </w:r>
      <w:hyperlink r:id="rId11" w:history="1">
        <w:r w:rsidR="004A7E6D" w:rsidRPr="00F17BDF">
          <w:rPr>
            <w:rStyle w:val="af2"/>
            <w:rFonts w:ascii="Times New Roman" w:hAnsi="Times New Roman" w:cs="Times New Roman"/>
            <w:color w:val="auto"/>
            <w:sz w:val="24"/>
            <w:szCs w:val="24"/>
          </w:rPr>
          <w:t>https://www.gosuslugi.ru</w:t>
        </w:r>
      </w:hyperlink>
    </w:p>
    <w:p w:rsidR="004A7E6D" w:rsidRPr="00F17BDF" w:rsidRDefault="004A7E6D" w:rsidP="004A7E6D">
      <w:pPr>
        <w:pStyle w:val="ConsPlusNormal"/>
        <w:ind w:firstLine="709"/>
        <w:jc w:val="both"/>
        <w:rPr>
          <w:rFonts w:ascii="Times New Roman" w:hAnsi="Times New Roman" w:cs="Times New Roman"/>
          <w:b/>
          <w:sz w:val="24"/>
          <w:szCs w:val="24"/>
        </w:rPr>
      </w:pPr>
    </w:p>
    <w:p w:rsidR="00357598" w:rsidRPr="00F17BDF" w:rsidRDefault="00357598" w:rsidP="00443D9E">
      <w:pPr>
        <w:jc w:val="center"/>
        <w:rPr>
          <w:b/>
          <w:sz w:val="24"/>
          <w:szCs w:val="24"/>
        </w:rPr>
      </w:pPr>
      <w:r w:rsidRPr="00F17BDF">
        <w:rPr>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00024E82" w:rsidRPr="00F17BDF">
        <w:rPr>
          <w:b/>
          <w:sz w:val="24"/>
          <w:szCs w:val="24"/>
        </w:rPr>
        <w:t xml:space="preserve"> и услуг</w:t>
      </w:r>
      <w:r w:rsidRPr="00F17BDF">
        <w:rPr>
          <w:b/>
          <w:sz w:val="24"/>
          <w:szCs w:val="24"/>
        </w:rPr>
        <w:t>,которые являются необходимыми и обязательными для предоставления муниципальной услуги, подлежащих представлению заявителем,способыих получения заявителем, в том числе в электронной форме,порядок их представления</w:t>
      </w:r>
    </w:p>
    <w:p w:rsidR="00636537" w:rsidRPr="00F17BDF" w:rsidRDefault="009E7F6E" w:rsidP="00443D9E">
      <w:pPr>
        <w:widowControl/>
        <w:ind w:firstLine="709"/>
        <w:jc w:val="both"/>
        <w:rPr>
          <w:sz w:val="24"/>
          <w:szCs w:val="24"/>
        </w:rPr>
      </w:pPr>
      <w:r w:rsidRPr="00F17BDF">
        <w:rPr>
          <w:sz w:val="24"/>
          <w:szCs w:val="24"/>
        </w:rPr>
        <w:t xml:space="preserve">2.6.1. </w:t>
      </w:r>
      <w:r w:rsidR="00EA2891" w:rsidRPr="00F17BDF">
        <w:rPr>
          <w:sz w:val="24"/>
          <w:szCs w:val="24"/>
        </w:rPr>
        <w:t xml:space="preserve">В целях строительства или реконструкции объекта индивидуального жилищного строительства или садового дома </w:t>
      </w:r>
      <w:r w:rsidRPr="00F17BDF">
        <w:rPr>
          <w:sz w:val="24"/>
          <w:szCs w:val="24"/>
        </w:rPr>
        <w:t>заявитель направляет</w:t>
      </w:r>
      <w:r w:rsidR="00EA2891" w:rsidRPr="00F17BDF">
        <w:rPr>
          <w:sz w:val="24"/>
          <w:szCs w:val="24"/>
        </w:rPr>
        <w:t>уведомление о планируемых строительстве или реконструкции объекта индивидуального жилищного строительства или садового дома</w:t>
      </w:r>
      <w:r w:rsidR="00636537" w:rsidRPr="00F17BDF">
        <w:rPr>
          <w:sz w:val="24"/>
          <w:szCs w:val="24"/>
        </w:rPr>
        <w:t>, содержащее следующие сведения:</w:t>
      </w:r>
    </w:p>
    <w:p w:rsidR="00636537" w:rsidRPr="00F17BDF" w:rsidRDefault="00636537" w:rsidP="00443D9E">
      <w:pPr>
        <w:widowControl/>
        <w:ind w:firstLine="709"/>
        <w:jc w:val="both"/>
        <w:rPr>
          <w:sz w:val="24"/>
          <w:szCs w:val="24"/>
        </w:rPr>
      </w:pPr>
      <w:r w:rsidRPr="00F17BDF">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636537" w:rsidRPr="00F17BDF" w:rsidRDefault="00636537" w:rsidP="00443D9E">
      <w:pPr>
        <w:widowControl/>
        <w:ind w:firstLine="709"/>
        <w:jc w:val="both"/>
        <w:rPr>
          <w:sz w:val="24"/>
          <w:szCs w:val="24"/>
        </w:rPr>
      </w:pPr>
      <w:r w:rsidRPr="00F17BDF">
        <w:rPr>
          <w:sz w:val="24"/>
          <w:szCs w:val="24"/>
        </w:rP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36537" w:rsidRPr="00F17BDF" w:rsidRDefault="00636537" w:rsidP="00443D9E">
      <w:pPr>
        <w:widowControl/>
        <w:ind w:firstLine="709"/>
        <w:jc w:val="both"/>
        <w:rPr>
          <w:sz w:val="24"/>
          <w:szCs w:val="24"/>
        </w:rPr>
      </w:pPr>
      <w:r w:rsidRPr="00F17BDF">
        <w:rPr>
          <w:sz w:val="24"/>
          <w:szCs w:val="24"/>
        </w:rPr>
        <w:t>3) кадастровый номер земельного участка (при его наличии), адрес или описание местоположения земельного участка;</w:t>
      </w:r>
    </w:p>
    <w:p w:rsidR="00636537" w:rsidRPr="00F17BDF" w:rsidRDefault="00636537" w:rsidP="00443D9E">
      <w:pPr>
        <w:widowControl/>
        <w:ind w:firstLine="709"/>
        <w:jc w:val="both"/>
        <w:rPr>
          <w:sz w:val="24"/>
          <w:szCs w:val="24"/>
        </w:rPr>
      </w:pPr>
      <w:r w:rsidRPr="00F17BDF">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636537" w:rsidRPr="00F17BDF" w:rsidRDefault="00636537" w:rsidP="00443D9E">
      <w:pPr>
        <w:widowControl/>
        <w:ind w:firstLine="709"/>
        <w:jc w:val="both"/>
        <w:rPr>
          <w:sz w:val="24"/>
          <w:szCs w:val="24"/>
        </w:rPr>
      </w:pPr>
      <w:r w:rsidRPr="00F17BDF">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36537" w:rsidRPr="00F17BDF" w:rsidRDefault="00636537" w:rsidP="00443D9E">
      <w:pPr>
        <w:widowControl/>
        <w:ind w:firstLine="709"/>
        <w:jc w:val="both"/>
        <w:rPr>
          <w:sz w:val="24"/>
          <w:szCs w:val="24"/>
        </w:rPr>
      </w:pPr>
      <w:r w:rsidRPr="00F17BDF">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36537" w:rsidRPr="00F17BDF" w:rsidRDefault="00636537" w:rsidP="00443D9E">
      <w:pPr>
        <w:widowControl/>
        <w:ind w:firstLine="709"/>
        <w:jc w:val="both"/>
        <w:rPr>
          <w:sz w:val="24"/>
          <w:szCs w:val="24"/>
        </w:rPr>
      </w:pPr>
      <w:r w:rsidRPr="00F17BDF">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36537" w:rsidRPr="00F17BDF" w:rsidRDefault="00636537" w:rsidP="00443D9E">
      <w:pPr>
        <w:widowControl/>
        <w:ind w:firstLine="709"/>
        <w:jc w:val="both"/>
        <w:rPr>
          <w:sz w:val="24"/>
          <w:szCs w:val="24"/>
        </w:rPr>
      </w:pPr>
      <w:r w:rsidRPr="00F17BDF">
        <w:rPr>
          <w:sz w:val="24"/>
          <w:szCs w:val="24"/>
        </w:rPr>
        <w:t>8) почтовый адрес и (или) адрес электронной почты для связи с застройщиком;</w:t>
      </w:r>
    </w:p>
    <w:p w:rsidR="00636537" w:rsidRPr="00F17BDF" w:rsidRDefault="00636537" w:rsidP="00443D9E">
      <w:pPr>
        <w:widowControl/>
        <w:ind w:firstLine="709"/>
        <w:jc w:val="both"/>
        <w:rPr>
          <w:sz w:val="24"/>
          <w:szCs w:val="24"/>
        </w:rPr>
      </w:pPr>
      <w:r w:rsidRPr="00F17BDF">
        <w:rPr>
          <w:sz w:val="24"/>
          <w:szCs w:val="24"/>
        </w:rPr>
        <w:t xml:space="preserve">9) способ направления </w:t>
      </w:r>
      <w:r w:rsidR="00A20324" w:rsidRPr="00F17BDF">
        <w:rPr>
          <w:sz w:val="24"/>
          <w:szCs w:val="24"/>
        </w:rPr>
        <w:t>заявителю результата предоставления муници</w:t>
      </w:r>
      <w:r w:rsidR="008242E3" w:rsidRPr="00F17BDF">
        <w:rPr>
          <w:sz w:val="24"/>
          <w:szCs w:val="24"/>
        </w:rPr>
        <w:t>пальной услуги</w:t>
      </w:r>
      <w:r w:rsidRPr="00F17BDF">
        <w:rPr>
          <w:sz w:val="24"/>
          <w:szCs w:val="24"/>
        </w:rPr>
        <w:t>.</w:t>
      </w:r>
    </w:p>
    <w:p w:rsidR="00E711B3" w:rsidRPr="00F17BDF" w:rsidRDefault="00636537" w:rsidP="00443D9E">
      <w:pPr>
        <w:widowControl/>
        <w:ind w:firstLine="709"/>
        <w:jc w:val="both"/>
        <w:rPr>
          <w:sz w:val="24"/>
          <w:szCs w:val="24"/>
        </w:rPr>
      </w:pPr>
      <w:r w:rsidRPr="00F17BDF">
        <w:rPr>
          <w:sz w:val="24"/>
          <w:szCs w:val="24"/>
        </w:rPr>
        <w:t xml:space="preserve">Форма </w:t>
      </w:r>
      <w:r w:rsidR="00DE3930" w:rsidRPr="00F17BDF">
        <w:rPr>
          <w:sz w:val="24"/>
          <w:szCs w:val="24"/>
        </w:rPr>
        <w:t xml:space="preserve">уведомленияо планируемых строительстве или реконструкции объекта индивидуального жилищного строительства или садового дома </w:t>
      </w:r>
      <w:r w:rsidR="00B35EAD" w:rsidRPr="00F17BDF">
        <w:rPr>
          <w:sz w:val="24"/>
          <w:szCs w:val="24"/>
        </w:rPr>
        <w:t>утвержденаприказомМинстрояРоссииот19.09.2018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A7E6D" w:rsidRPr="00F17BDF" w:rsidRDefault="001C4ED1" w:rsidP="0056434A">
      <w:pPr>
        <w:widowControl/>
        <w:adjustRightInd/>
        <w:ind w:firstLine="709"/>
        <w:jc w:val="both"/>
        <w:rPr>
          <w:sz w:val="24"/>
          <w:szCs w:val="24"/>
        </w:rPr>
      </w:pPr>
      <w:r w:rsidRPr="00F17BDF">
        <w:rPr>
          <w:sz w:val="24"/>
          <w:szCs w:val="24"/>
        </w:rPr>
        <w:t xml:space="preserve">2.6.2. </w:t>
      </w:r>
      <w:r w:rsidR="004A7E6D" w:rsidRPr="00F17BDF">
        <w:rPr>
          <w:sz w:val="24"/>
          <w:szCs w:val="24"/>
        </w:rPr>
        <w:t>К уведомлению о планируемых строительстве или реконструкции объекта индивидуального жилищного строительства или садового дома</w:t>
      </w:r>
      <w:r w:rsidR="00A41A1D">
        <w:rPr>
          <w:sz w:val="24"/>
          <w:szCs w:val="24"/>
        </w:rPr>
        <w:t xml:space="preserve"> (далее – уведомления)</w:t>
      </w:r>
      <w:r w:rsidR="004A7E6D" w:rsidRPr="00F17BDF">
        <w:rPr>
          <w:sz w:val="24"/>
          <w:szCs w:val="24"/>
        </w:rPr>
        <w:t>прилагаются  следующие документы:</w:t>
      </w:r>
    </w:p>
    <w:p w:rsidR="004A7E6D" w:rsidRPr="00F17BDF" w:rsidRDefault="004A7E6D" w:rsidP="0056434A">
      <w:pPr>
        <w:ind w:firstLine="709"/>
        <w:rPr>
          <w:sz w:val="24"/>
          <w:szCs w:val="24"/>
        </w:rPr>
      </w:pPr>
      <w:r w:rsidRPr="00F17BDF">
        <w:rPr>
          <w:sz w:val="24"/>
          <w:szCs w:val="24"/>
        </w:rPr>
        <w:t>1) документ, удостоверяющий личность заявителя;</w:t>
      </w:r>
    </w:p>
    <w:p w:rsidR="004A7E6D" w:rsidRPr="00F17BDF" w:rsidRDefault="004A7E6D" w:rsidP="0056434A">
      <w:pPr>
        <w:widowControl/>
        <w:ind w:firstLine="709"/>
        <w:jc w:val="both"/>
        <w:rPr>
          <w:sz w:val="24"/>
          <w:szCs w:val="24"/>
        </w:rPr>
      </w:pPr>
      <w:r w:rsidRPr="00F17BDF">
        <w:rPr>
          <w:sz w:val="24"/>
          <w:szCs w:val="24"/>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A7E6D" w:rsidRPr="00F17BDF" w:rsidRDefault="004A7E6D" w:rsidP="001C1476">
      <w:pPr>
        <w:widowControl/>
        <w:ind w:firstLine="709"/>
        <w:jc w:val="both"/>
        <w:rPr>
          <w:sz w:val="24"/>
          <w:szCs w:val="24"/>
        </w:rPr>
      </w:pPr>
      <w:r w:rsidRPr="00F17BDF">
        <w:rPr>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A7E6D" w:rsidRPr="00F17BDF" w:rsidRDefault="004A7E6D" w:rsidP="001C1476">
      <w:pPr>
        <w:widowControl/>
        <w:ind w:firstLine="709"/>
        <w:jc w:val="both"/>
        <w:rPr>
          <w:sz w:val="24"/>
          <w:szCs w:val="24"/>
        </w:rPr>
      </w:pPr>
      <w:r w:rsidRPr="00F17BDF">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619EB" w:rsidRPr="00F17BDF" w:rsidRDefault="00BD233F" w:rsidP="001C1476">
      <w:pPr>
        <w:widowControl/>
        <w:adjustRightInd/>
        <w:ind w:firstLine="709"/>
        <w:jc w:val="both"/>
        <w:rPr>
          <w:sz w:val="24"/>
          <w:szCs w:val="24"/>
        </w:rPr>
      </w:pPr>
      <w:r w:rsidRPr="00F17BDF">
        <w:rPr>
          <w:sz w:val="24"/>
          <w:szCs w:val="24"/>
        </w:rPr>
        <w:t>2.6.</w:t>
      </w:r>
      <w:r w:rsidR="004A7E6D" w:rsidRPr="00F17BDF">
        <w:rPr>
          <w:sz w:val="24"/>
          <w:szCs w:val="24"/>
        </w:rPr>
        <w:t>3</w:t>
      </w:r>
      <w:r w:rsidR="000619EB" w:rsidRPr="00F17BDF">
        <w:rPr>
          <w:sz w:val="24"/>
          <w:szCs w:val="24"/>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00911674" w:rsidRPr="00F17BDF">
        <w:rPr>
          <w:sz w:val="24"/>
          <w:szCs w:val="24"/>
        </w:rPr>
        <w:t xml:space="preserve">заявитель </w:t>
      </w:r>
      <w:r w:rsidR="000619EB" w:rsidRPr="00F17BDF">
        <w:rPr>
          <w:sz w:val="24"/>
          <w:szCs w:val="24"/>
        </w:rPr>
        <w:t>подает или направляет уведомление с указанием изменяемы</w:t>
      </w:r>
      <w:r w:rsidR="00E67911" w:rsidRPr="00F17BDF">
        <w:rPr>
          <w:sz w:val="24"/>
          <w:szCs w:val="24"/>
        </w:rPr>
        <w:t>х параметровпо форме</w:t>
      </w:r>
      <w:r w:rsidR="00382351" w:rsidRPr="00F17BDF">
        <w:rPr>
          <w:sz w:val="24"/>
          <w:szCs w:val="24"/>
        </w:rPr>
        <w:t>,утвержденнойприказомМинстрояРоссииот19.09.2018 № 591/пр.</w:t>
      </w:r>
    </w:p>
    <w:p w:rsidR="001A401B" w:rsidRPr="00F17BDF" w:rsidRDefault="004A0CA6" w:rsidP="001C1476">
      <w:pPr>
        <w:ind w:firstLine="709"/>
        <w:jc w:val="both"/>
        <w:rPr>
          <w:sz w:val="24"/>
          <w:szCs w:val="24"/>
        </w:rPr>
      </w:pPr>
      <w:r w:rsidRPr="00F17BDF">
        <w:rPr>
          <w:sz w:val="24"/>
          <w:szCs w:val="24"/>
        </w:rPr>
        <w:t>2.6.</w:t>
      </w:r>
      <w:r w:rsidR="004A7E6D" w:rsidRPr="00F17BDF">
        <w:rPr>
          <w:sz w:val="24"/>
          <w:szCs w:val="24"/>
        </w:rPr>
        <w:t>4</w:t>
      </w:r>
      <w:r w:rsidRPr="00F17BDF">
        <w:rPr>
          <w:sz w:val="24"/>
          <w:szCs w:val="24"/>
        </w:rPr>
        <w:t xml:space="preserve">. Заявитель </w:t>
      </w:r>
      <w:r w:rsidR="004D03F1" w:rsidRPr="00F17BDF">
        <w:rPr>
          <w:sz w:val="24"/>
          <w:szCs w:val="24"/>
        </w:rPr>
        <w:t>в</w:t>
      </w:r>
      <w:r w:rsidR="001A401B" w:rsidRPr="00F17BDF">
        <w:rPr>
          <w:sz w:val="24"/>
          <w:szCs w:val="24"/>
        </w:rPr>
        <w:t xml:space="preserve">праве предоставить </w:t>
      </w:r>
      <w:r w:rsidR="00382351" w:rsidRPr="00F17BDF">
        <w:rPr>
          <w:sz w:val="24"/>
          <w:szCs w:val="24"/>
        </w:rPr>
        <w:t>уведомление</w:t>
      </w:r>
      <w:r w:rsidR="001A401B" w:rsidRPr="00F17BDF">
        <w:rPr>
          <w:sz w:val="24"/>
          <w:szCs w:val="24"/>
        </w:rPr>
        <w:t>и документы следующим способом:</w:t>
      </w:r>
    </w:p>
    <w:p w:rsidR="001A401B" w:rsidRPr="00F17BDF" w:rsidRDefault="001A401B" w:rsidP="001C1476">
      <w:pPr>
        <w:ind w:firstLine="709"/>
        <w:jc w:val="both"/>
        <w:rPr>
          <w:sz w:val="24"/>
          <w:szCs w:val="24"/>
        </w:rPr>
      </w:pPr>
      <w:r w:rsidRPr="00F17BDF">
        <w:rPr>
          <w:sz w:val="24"/>
          <w:szCs w:val="24"/>
        </w:rPr>
        <w:t>в Администрацию:</w:t>
      </w:r>
    </w:p>
    <w:p w:rsidR="001A401B" w:rsidRDefault="001A401B" w:rsidP="001C1476">
      <w:pPr>
        <w:ind w:firstLine="709"/>
        <w:jc w:val="both"/>
        <w:rPr>
          <w:bCs/>
          <w:sz w:val="24"/>
          <w:szCs w:val="24"/>
        </w:rPr>
      </w:pPr>
      <w:r w:rsidRPr="00F17BDF">
        <w:rPr>
          <w:sz w:val="24"/>
          <w:szCs w:val="24"/>
        </w:rPr>
        <w:t>-</w:t>
      </w:r>
      <w:r w:rsidRPr="00F17BDF">
        <w:rPr>
          <w:bCs/>
          <w:sz w:val="24"/>
          <w:szCs w:val="24"/>
        </w:rPr>
        <w:t>на бумажном носителепосредством почтового отправления илипри личном обращении заявителя либо его уполномоченного представителя;</w:t>
      </w:r>
    </w:p>
    <w:p w:rsidR="00A41A1D" w:rsidRPr="00F17BDF" w:rsidRDefault="00A41A1D" w:rsidP="001C1476">
      <w:pPr>
        <w:ind w:firstLine="709"/>
        <w:jc w:val="both"/>
        <w:rPr>
          <w:bCs/>
          <w:sz w:val="24"/>
          <w:szCs w:val="24"/>
        </w:rPr>
      </w:pPr>
      <w:r w:rsidRPr="00A41A1D">
        <w:rPr>
          <w:bCs/>
          <w:sz w:val="24"/>
          <w:szCs w:val="24"/>
        </w:rPr>
        <w:t>- в электронной форме посредством отправки через личный кабинет Регионального  портала без необходимости дополнительной подачи запроса в какой-либо иной форме</w:t>
      </w:r>
    </w:p>
    <w:p w:rsidR="001A401B" w:rsidRPr="00F17BDF" w:rsidRDefault="001A401B" w:rsidP="001C1476">
      <w:pPr>
        <w:ind w:firstLine="709"/>
        <w:jc w:val="both"/>
        <w:rPr>
          <w:sz w:val="24"/>
          <w:szCs w:val="24"/>
        </w:rPr>
      </w:pPr>
      <w:r w:rsidRPr="00F17BDF">
        <w:rPr>
          <w:sz w:val="24"/>
          <w:szCs w:val="24"/>
        </w:rPr>
        <w:t>в МФЦ:</w:t>
      </w:r>
    </w:p>
    <w:p w:rsidR="00FF051C" w:rsidRPr="00F17BDF" w:rsidRDefault="001A401B" w:rsidP="001C1476">
      <w:pPr>
        <w:ind w:firstLine="709"/>
        <w:jc w:val="both"/>
        <w:rPr>
          <w:sz w:val="24"/>
          <w:szCs w:val="24"/>
        </w:rPr>
      </w:pPr>
      <w:r w:rsidRPr="00F17BDF">
        <w:rPr>
          <w:sz w:val="24"/>
          <w:szCs w:val="24"/>
        </w:rPr>
        <w:t xml:space="preserve">- на бумажном носителепри личном обращении заявителя либо его </w:t>
      </w:r>
      <w:r w:rsidRPr="00F17BDF">
        <w:rPr>
          <w:sz w:val="24"/>
          <w:szCs w:val="24"/>
        </w:rPr>
        <w:lastRenderedPageBreak/>
        <w:t>уполномоченного представителя.</w:t>
      </w:r>
    </w:p>
    <w:p w:rsidR="00050398" w:rsidRPr="00F17BDF" w:rsidRDefault="00050398" w:rsidP="001C1476">
      <w:pPr>
        <w:adjustRightInd/>
        <w:ind w:firstLine="709"/>
        <w:jc w:val="both"/>
        <w:rPr>
          <w:sz w:val="24"/>
          <w:szCs w:val="24"/>
        </w:rPr>
      </w:pPr>
      <w:r w:rsidRPr="00F17BDF">
        <w:rPr>
          <w:sz w:val="24"/>
          <w:szCs w:val="24"/>
        </w:rPr>
        <w:t>2.6.5.</w:t>
      </w:r>
      <w:r w:rsidRPr="00F17BDF">
        <w:rPr>
          <w:bCs/>
          <w:sz w:val="24"/>
          <w:szCs w:val="24"/>
        </w:rPr>
        <w:t xml:space="preserve"> При подаче уведомления  при личном приеме заявитель предъявляет подлинники  документов для удостоверения подлинности прилагаемых к уведомлению копий (за исключением копий, удостоверенных нотариально или заверенных органами, выдавшими данные документы в установленном порядке).</w:t>
      </w:r>
    </w:p>
    <w:p w:rsidR="00050398" w:rsidRPr="00F17BDF" w:rsidRDefault="00050398" w:rsidP="001C1476">
      <w:pPr>
        <w:widowControl/>
        <w:ind w:firstLine="709"/>
        <w:jc w:val="both"/>
        <w:outlineLvl w:val="1"/>
        <w:rPr>
          <w:bCs/>
          <w:sz w:val="24"/>
          <w:szCs w:val="24"/>
        </w:rPr>
      </w:pPr>
      <w:r w:rsidRPr="00F17BDF">
        <w:rPr>
          <w:rFonts w:eastAsia="Calibri"/>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F17BDF">
        <w:rPr>
          <w:bCs/>
          <w:sz w:val="24"/>
          <w:szCs w:val="24"/>
        </w:rPr>
        <w:t>заверены органами, выдавшими данные документы в установленном порядке).</w:t>
      </w:r>
    </w:p>
    <w:p w:rsidR="00050398" w:rsidRPr="00F17BDF" w:rsidRDefault="00050398" w:rsidP="001C1476">
      <w:pPr>
        <w:widowControl/>
        <w:ind w:firstLine="709"/>
        <w:jc w:val="both"/>
        <w:outlineLvl w:val="1"/>
        <w:rPr>
          <w:rFonts w:eastAsia="Calibri"/>
          <w:sz w:val="24"/>
          <w:szCs w:val="24"/>
          <w:lang w:eastAsia="en-US"/>
        </w:rPr>
      </w:pPr>
      <w:r w:rsidRPr="00F17BDF">
        <w:rPr>
          <w:rFonts w:eastAsia="Calibri"/>
          <w:sz w:val="24"/>
          <w:szCs w:val="24"/>
          <w:lang w:eastAsia="en-US"/>
        </w:rPr>
        <w:t>2.6.7.Уведомление  и прилагаемые к нему документы  надлежащим образом оформляются, скрепляются  подписью  и печатью  (при наличии) заявителя.</w:t>
      </w:r>
    </w:p>
    <w:p w:rsidR="00050398" w:rsidRPr="00F17BDF" w:rsidRDefault="00050398" w:rsidP="001C1476">
      <w:pPr>
        <w:widowControl/>
        <w:ind w:firstLine="709"/>
        <w:jc w:val="both"/>
        <w:rPr>
          <w:rFonts w:eastAsia="Calibri"/>
          <w:sz w:val="24"/>
          <w:szCs w:val="24"/>
          <w:lang w:eastAsia="en-US"/>
        </w:rPr>
      </w:pPr>
      <w:r w:rsidRPr="00F17BDF">
        <w:rPr>
          <w:rFonts w:eastAsia="Calibri"/>
          <w:sz w:val="24"/>
          <w:szCs w:val="24"/>
          <w:lang w:eastAsia="en-US"/>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уведомления и документов карандашом не допускается.</w:t>
      </w:r>
    </w:p>
    <w:p w:rsidR="00050398" w:rsidRPr="00F17BDF" w:rsidRDefault="00050398" w:rsidP="001C1476">
      <w:pPr>
        <w:widowControl/>
        <w:ind w:firstLine="709"/>
        <w:jc w:val="both"/>
        <w:rPr>
          <w:sz w:val="24"/>
          <w:szCs w:val="24"/>
        </w:rPr>
      </w:pPr>
      <w:r w:rsidRPr="00F17BDF">
        <w:rPr>
          <w:rFonts w:eastAsia="Calibri"/>
          <w:sz w:val="24"/>
          <w:szCs w:val="24"/>
          <w:lang w:eastAsia="en-US"/>
        </w:rPr>
        <w:t xml:space="preserve">Документы не должны иметь  </w:t>
      </w:r>
      <w:r w:rsidRPr="00F17BDF">
        <w:rPr>
          <w:sz w:val="24"/>
          <w:szCs w:val="24"/>
        </w:rPr>
        <w:t>повреждений, не позволяющих однозначно истолковать их содержание</w:t>
      </w:r>
    </w:p>
    <w:p w:rsidR="00050398" w:rsidRPr="00F17BDF" w:rsidRDefault="00050398" w:rsidP="001C1476">
      <w:pPr>
        <w:ind w:firstLine="709"/>
        <w:jc w:val="both"/>
        <w:rPr>
          <w:sz w:val="24"/>
          <w:szCs w:val="24"/>
        </w:rPr>
      </w:pPr>
      <w:r w:rsidRPr="00F17BDF">
        <w:rPr>
          <w:sz w:val="24"/>
          <w:szCs w:val="24"/>
        </w:rPr>
        <w:t xml:space="preserve">2.6.8. При изменении параметров  планируемого строительства или реконструкции объекта индивидуального жилищного строительства или </w:t>
      </w:r>
      <w:r w:rsidRPr="00F17BDF">
        <w:rPr>
          <w:sz w:val="24"/>
          <w:szCs w:val="24"/>
        </w:rPr>
        <w:br/>
        <w:t>садового  дома  заявитель направляет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утвержденной    приказом  Минстроя   России    от  19.09.2018 № 591/пр.</w:t>
      </w:r>
    </w:p>
    <w:p w:rsidR="000B0882" w:rsidRPr="00F17BDF" w:rsidRDefault="000B0882" w:rsidP="001C1476">
      <w:pPr>
        <w:ind w:firstLine="709"/>
        <w:jc w:val="both"/>
        <w:rPr>
          <w:sz w:val="24"/>
          <w:szCs w:val="24"/>
        </w:rPr>
      </w:pPr>
    </w:p>
    <w:p w:rsidR="00357598" w:rsidRPr="00F17BDF" w:rsidRDefault="00357598" w:rsidP="00443D9E">
      <w:pPr>
        <w:jc w:val="center"/>
        <w:rPr>
          <w:b/>
          <w:sz w:val="24"/>
          <w:szCs w:val="24"/>
        </w:rPr>
      </w:pPr>
      <w:r w:rsidRPr="00F17BDF">
        <w:rPr>
          <w:b/>
          <w:sz w:val="24"/>
          <w:szCs w:val="24"/>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w:t>
      </w:r>
      <w:r w:rsidR="00050398" w:rsidRPr="00F17BDF">
        <w:rPr>
          <w:b/>
          <w:sz w:val="24"/>
          <w:szCs w:val="24"/>
        </w:rPr>
        <w:t xml:space="preserve">органов, участвующих в предоставлении государственных или муниципальных услуг, </w:t>
      </w:r>
      <w:r w:rsidRPr="00F17BDF">
        <w:rPr>
          <w:b/>
          <w:sz w:val="24"/>
          <w:szCs w:val="24"/>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8242E3" w:rsidRPr="00F17BDF" w:rsidRDefault="00B43315" w:rsidP="00443D9E">
      <w:pPr>
        <w:widowControl/>
        <w:ind w:firstLine="709"/>
        <w:jc w:val="both"/>
        <w:rPr>
          <w:sz w:val="24"/>
          <w:szCs w:val="24"/>
        </w:rPr>
      </w:pPr>
      <w:r w:rsidRPr="00F17BDF">
        <w:rPr>
          <w:sz w:val="24"/>
          <w:szCs w:val="24"/>
          <w:lang w:eastAsia="en-US"/>
        </w:rPr>
        <w:t>2</w:t>
      </w:r>
      <w:r w:rsidR="00C23BF3" w:rsidRPr="00F17BDF">
        <w:rPr>
          <w:sz w:val="24"/>
          <w:szCs w:val="24"/>
          <w:lang w:eastAsia="en-US"/>
        </w:rPr>
        <w:t xml:space="preserve">.7.1. </w:t>
      </w:r>
      <w:r w:rsidR="00EB69D9" w:rsidRPr="00F17BDF">
        <w:rPr>
          <w:sz w:val="24"/>
          <w:szCs w:val="24"/>
          <w:lang w:eastAsia="en-US"/>
        </w:rPr>
        <w:t>Для предоставления муниципальной услуги</w:t>
      </w:r>
      <w:r w:rsidR="00EB69D9" w:rsidRPr="00F17BDF">
        <w:rPr>
          <w:sz w:val="24"/>
          <w:szCs w:val="24"/>
        </w:rPr>
        <w:t xml:space="preserve"> в рамках межведомственного </w:t>
      </w:r>
      <w:r w:rsidR="00037BD8" w:rsidRPr="00F17BDF">
        <w:rPr>
          <w:sz w:val="24"/>
          <w:szCs w:val="24"/>
        </w:rPr>
        <w:t>электронного</w:t>
      </w:r>
      <w:r w:rsidR="00EB69D9" w:rsidRPr="00F17BDF">
        <w:rPr>
          <w:sz w:val="24"/>
          <w:szCs w:val="24"/>
        </w:rPr>
        <w:t>взаимодействия запрашиваются</w:t>
      </w:r>
      <w:r w:rsidR="008242E3" w:rsidRPr="00F17BDF">
        <w:rPr>
          <w:sz w:val="24"/>
          <w:szCs w:val="24"/>
        </w:rPr>
        <w:t>:</w:t>
      </w:r>
    </w:p>
    <w:p w:rsidR="008242E3" w:rsidRPr="00F17BDF" w:rsidRDefault="00E07046" w:rsidP="00443D9E">
      <w:pPr>
        <w:widowControl/>
        <w:ind w:firstLine="709"/>
        <w:jc w:val="both"/>
        <w:rPr>
          <w:sz w:val="24"/>
          <w:szCs w:val="24"/>
          <w:lang w:eastAsia="ar-SA"/>
        </w:rPr>
      </w:pPr>
      <w:r w:rsidRPr="00F17BDF">
        <w:rPr>
          <w:sz w:val="24"/>
          <w:szCs w:val="24"/>
          <w:lang w:eastAsia="en-US"/>
        </w:rPr>
        <w:t>П</w:t>
      </w:r>
      <w:r w:rsidR="00D41D05" w:rsidRPr="00F17BDF">
        <w:rPr>
          <w:sz w:val="24"/>
          <w:szCs w:val="24"/>
        </w:rPr>
        <w:t>равоустанавливающие</w:t>
      </w:r>
      <w:r w:rsidR="00641805" w:rsidRPr="00F17BDF">
        <w:rPr>
          <w:sz w:val="24"/>
          <w:szCs w:val="24"/>
        </w:rPr>
        <w:t>документыназемельный</w:t>
      </w:r>
      <w:r w:rsidR="005C7CE8" w:rsidRPr="00F17BDF">
        <w:rPr>
          <w:sz w:val="24"/>
          <w:szCs w:val="24"/>
        </w:rPr>
        <w:t>участок</w:t>
      </w:r>
      <w:r w:rsidR="004045CF" w:rsidRPr="00F17BDF">
        <w:rPr>
          <w:sz w:val="24"/>
          <w:szCs w:val="24"/>
          <w:lang w:eastAsia="ar-SA"/>
        </w:rPr>
        <w:t>(</w:t>
      </w:r>
      <w:r w:rsidR="005C7CE8" w:rsidRPr="00F17BDF">
        <w:rPr>
          <w:sz w:val="24"/>
          <w:szCs w:val="24"/>
          <w:lang w:eastAsia="ar-SA"/>
        </w:rPr>
        <w:t>в случае, если права зарегистрированы в Едином государственном реестре недвижимости - выписка из Единого государственного реестранедвижи</w:t>
      </w:r>
      <w:r w:rsidR="008242E3" w:rsidRPr="00F17BDF">
        <w:rPr>
          <w:sz w:val="24"/>
          <w:szCs w:val="24"/>
          <w:lang w:eastAsia="ar-SA"/>
        </w:rPr>
        <w:t>мости);</w:t>
      </w:r>
    </w:p>
    <w:p w:rsidR="008242E3" w:rsidRPr="00F17BDF" w:rsidRDefault="008242E3" w:rsidP="00443D9E">
      <w:pPr>
        <w:widowControl/>
        <w:ind w:firstLine="709"/>
        <w:jc w:val="both"/>
        <w:rPr>
          <w:sz w:val="24"/>
          <w:szCs w:val="24"/>
          <w:lang w:eastAsia="ar-SA"/>
        </w:rPr>
      </w:pPr>
      <w:r w:rsidRPr="00F17BDF">
        <w:rPr>
          <w:sz w:val="24"/>
          <w:szCs w:val="24"/>
          <w:lang w:eastAsia="ar-SA"/>
        </w:rPr>
        <w:t>выписка из Единогогосударственногореестра юридических лиц (в случае, если заявителем является юридическое лицо);</w:t>
      </w:r>
    </w:p>
    <w:p w:rsidR="00641805" w:rsidRPr="00F17BDF" w:rsidRDefault="008242E3" w:rsidP="00443D9E">
      <w:pPr>
        <w:widowControl/>
        <w:ind w:firstLine="709"/>
        <w:jc w:val="both"/>
        <w:rPr>
          <w:sz w:val="24"/>
          <w:szCs w:val="24"/>
          <w:lang w:eastAsia="ar-SA"/>
        </w:rPr>
      </w:pPr>
      <w:r w:rsidRPr="00F17BDF">
        <w:rPr>
          <w:sz w:val="24"/>
          <w:szCs w:val="24"/>
          <w:lang w:eastAsia="ar-SA"/>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EB69D9" w:rsidRPr="00F17BDF" w:rsidRDefault="00C23BF3" w:rsidP="00443D9E">
      <w:pPr>
        <w:ind w:firstLine="709"/>
        <w:jc w:val="both"/>
        <w:rPr>
          <w:sz w:val="24"/>
          <w:szCs w:val="24"/>
        </w:rPr>
      </w:pPr>
      <w:r w:rsidRPr="00F17BDF">
        <w:rPr>
          <w:sz w:val="24"/>
          <w:szCs w:val="24"/>
        </w:rPr>
        <w:t xml:space="preserve">2.7.2. </w:t>
      </w:r>
      <w:r w:rsidR="00EB69D9" w:rsidRPr="00F17BDF">
        <w:rPr>
          <w:sz w:val="24"/>
          <w:szCs w:val="24"/>
        </w:rPr>
        <w:t>Непредставление заявителем указанных документов не является основанием для отказа в предоставлении</w:t>
      </w:r>
      <w:r w:rsidR="00955C61" w:rsidRPr="00F17BDF">
        <w:rPr>
          <w:sz w:val="24"/>
          <w:szCs w:val="24"/>
        </w:rPr>
        <w:t>муниципальной</w:t>
      </w:r>
      <w:r w:rsidR="00EB69D9" w:rsidRPr="00F17BDF">
        <w:rPr>
          <w:sz w:val="24"/>
          <w:szCs w:val="24"/>
        </w:rPr>
        <w:t>услуги.</w:t>
      </w:r>
    </w:p>
    <w:p w:rsidR="0054702E" w:rsidRPr="00F17BDF" w:rsidRDefault="00C23BF3" w:rsidP="00443D9E">
      <w:pPr>
        <w:widowControl/>
        <w:ind w:firstLine="709"/>
        <w:jc w:val="both"/>
        <w:rPr>
          <w:rFonts w:eastAsia="Calibri"/>
          <w:bCs/>
          <w:sz w:val="24"/>
          <w:szCs w:val="24"/>
          <w:lang w:eastAsia="en-US"/>
        </w:rPr>
      </w:pPr>
      <w:r w:rsidRPr="00F17BDF">
        <w:rPr>
          <w:rFonts w:eastAsia="Calibri"/>
          <w:bCs/>
          <w:sz w:val="24"/>
          <w:szCs w:val="24"/>
          <w:lang w:eastAsia="en-US"/>
        </w:rPr>
        <w:t xml:space="preserve">2.7.3. </w:t>
      </w:r>
      <w:r w:rsidR="00D11DB0" w:rsidRPr="00F17BDF">
        <w:rPr>
          <w:rFonts w:eastAsia="Calibri"/>
          <w:bCs/>
          <w:sz w:val="24"/>
          <w:szCs w:val="24"/>
          <w:lang w:eastAsia="en-US"/>
        </w:rPr>
        <w:t>Непредставление</w:t>
      </w:r>
      <w:r w:rsidR="00DB7498">
        <w:rPr>
          <w:rFonts w:eastAsia="Calibri"/>
          <w:bCs/>
          <w:sz w:val="24"/>
          <w:szCs w:val="24"/>
          <w:lang w:eastAsia="en-US"/>
        </w:rPr>
        <w:t xml:space="preserve"> </w:t>
      </w:r>
      <w:r w:rsidR="0054702E" w:rsidRPr="00F17BDF">
        <w:rPr>
          <w:rFonts w:eastAsia="Calibri"/>
          <w:bCs/>
          <w:sz w:val="24"/>
          <w:szCs w:val="24"/>
          <w:lang w:eastAsia="en-US"/>
        </w:rPr>
        <w:t>(несвоевременное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w:t>
      </w:r>
      <w:r w:rsidRPr="00F17BDF">
        <w:rPr>
          <w:rFonts w:eastAsia="Calibri"/>
          <w:bCs/>
          <w:sz w:val="24"/>
          <w:szCs w:val="24"/>
          <w:lang w:eastAsia="en-US"/>
        </w:rPr>
        <w:t>заций</w:t>
      </w:r>
      <w:r w:rsidR="0054702E" w:rsidRPr="00F17BDF">
        <w:rPr>
          <w:rFonts w:eastAsia="Calibri"/>
          <w:bCs/>
          <w:sz w:val="24"/>
          <w:szCs w:val="24"/>
          <w:lang w:eastAsia="en-US"/>
        </w:rPr>
        <w:t xml:space="preserve">, предоставляющих государственные (муниципальные) услугив Администрацию не может являться основанием для отказа в предоставлении заявителю муниципальной услуги. </w:t>
      </w:r>
    </w:p>
    <w:p w:rsidR="00EB69D9" w:rsidRPr="00F17BDF" w:rsidRDefault="00EB69D9" w:rsidP="008C7EB3">
      <w:pPr>
        <w:jc w:val="both"/>
        <w:rPr>
          <w:sz w:val="24"/>
          <w:szCs w:val="24"/>
        </w:rPr>
      </w:pPr>
    </w:p>
    <w:p w:rsidR="00456540" w:rsidRDefault="00456540" w:rsidP="00033CFD">
      <w:pPr>
        <w:jc w:val="center"/>
        <w:rPr>
          <w:b/>
          <w:sz w:val="24"/>
          <w:szCs w:val="24"/>
        </w:rPr>
      </w:pPr>
      <w:r w:rsidRPr="00F17BDF">
        <w:rPr>
          <w:b/>
          <w:sz w:val="24"/>
          <w:szCs w:val="24"/>
        </w:rPr>
        <w:t>2.8.</w:t>
      </w:r>
      <w:r w:rsidR="00DB7498">
        <w:rPr>
          <w:b/>
          <w:sz w:val="24"/>
          <w:szCs w:val="24"/>
        </w:rPr>
        <w:t xml:space="preserve"> </w:t>
      </w:r>
      <w:r w:rsidRPr="00F17BDF">
        <w:rPr>
          <w:b/>
          <w:sz w:val="24"/>
          <w:szCs w:val="24"/>
        </w:rPr>
        <w:t>Указание на запрет требовать от заявителя</w:t>
      </w:r>
    </w:p>
    <w:p w:rsidR="00A41A1D" w:rsidRPr="00A41A1D" w:rsidRDefault="00A41A1D" w:rsidP="00A41A1D">
      <w:pPr>
        <w:widowControl/>
        <w:adjustRightInd/>
        <w:ind w:firstLine="709"/>
        <w:jc w:val="both"/>
        <w:rPr>
          <w:sz w:val="24"/>
          <w:szCs w:val="24"/>
        </w:rPr>
      </w:pPr>
      <w:r w:rsidRPr="00A41A1D">
        <w:rPr>
          <w:sz w:val="24"/>
          <w:szCs w:val="24"/>
        </w:rPr>
        <w:t xml:space="preserve">2.8.1 Администрация не вправе требовать от заявителя: </w:t>
      </w:r>
    </w:p>
    <w:p w:rsidR="00A41A1D" w:rsidRDefault="00A41A1D" w:rsidP="00A41A1D">
      <w:pPr>
        <w:widowControl/>
        <w:adjustRightInd/>
        <w:ind w:firstLine="709"/>
        <w:jc w:val="center"/>
        <w:rPr>
          <w:sz w:val="24"/>
          <w:szCs w:val="24"/>
        </w:rPr>
      </w:pPr>
    </w:p>
    <w:p w:rsidR="00050398" w:rsidRPr="00F17BDF" w:rsidRDefault="00050398" w:rsidP="001C1476">
      <w:pPr>
        <w:widowControl/>
        <w:adjustRightInd/>
        <w:ind w:firstLine="709"/>
        <w:jc w:val="both"/>
        <w:rPr>
          <w:sz w:val="24"/>
          <w:szCs w:val="24"/>
        </w:rPr>
      </w:pPr>
      <w:r w:rsidRPr="00F17BDF">
        <w:rPr>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муниципальнойуслуги;</w:t>
      </w:r>
    </w:p>
    <w:p w:rsidR="00050398" w:rsidRPr="00F17BDF" w:rsidRDefault="00050398" w:rsidP="001C1476">
      <w:pPr>
        <w:widowControl/>
        <w:autoSpaceDE/>
        <w:autoSpaceDN/>
        <w:adjustRightInd/>
        <w:ind w:firstLine="709"/>
        <w:jc w:val="both"/>
        <w:rPr>
          <w:sz w:val="24"/>
          <w:szCs w:val="24"/>
          <w:lang w:eastAsia="ar-SA"/>
        </w:rPr>
      </w:pPr>
      <w:r w:rsidRPr="00F17BDF">
        <w:rPr>
          <w:sz w:val="24"/>
          <w:szCs w:val="24"/>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50398" w:rsidRDefault="00050398" w:rsidP="001C1476">
      <w:pPr>
        <w:widowControl/>
        <w:ind w:firstLine="709"/>
        <w:jc w:val="both"/>
        <w:rPr>
          <w:kern w:val="1"/>
          <w:sz w:val="24"/>
          <w:szCs w:val="24"/>
          <w:lang w:eastAsia="ar-SA"/>
        </w:rPr>
      </w:pPr>
      <w:r w:rsidRPr="00F17BDF">
        <w:rPr>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A41A1D" w:rsidRPr="00A41A1D" w:rsidRDefault="00A41A1D" w:rsidP="00A41A1D">
      <w:pPr>
        <w:widowControl/>
        <w:ind w:firstLine="540"/>
        <w:jc w:val="both"/>
        <w:rPr>
          <w:sz w:val="24"/>
          <w:szCs w:val="24"/>
        </w:rPr>
      </w:pPr>
      <w:r w:rsidRPr="00A41A1D">
        <w:rPr>
          <w:sz w:val="24"/>
          <w:szCs w:val="24"/>
        </w:rPr>
        <w:t>2.8.2. При приеме заявления и документов посредством Регионального  портала  запрещается:</w:t>
      </w:r>
    </w:p>
    <w:p w:rsidR="00A41A1D" w:rsidRPr="00A41A1D" w:rsidRDefault="00A41A1D" w:rsidP="00A41A1D">
      <w:pPr>
        <w:widowControl/>
        <w:ind w:firstLine="540"/>
        <w:jc w:val="both"/>
        <w:rPr>
          <w:sz w:val="24"/>
          <w:szCs w:val="24"/>
        </w:rPr>
      </w:pPr>
      <w:r w:rsidRPr="00A41A1D">
        <w:rPr>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A41A1D" w:rsidRPr="00A41A1D" w:rsidRDefault="00A41A1D" w:rsidP="00A41A1D">
      <w:pPr>
        <w:widowControl/>
        <w:ind w:firstLine="540"/>
        <w:jc w:val="both"/>
        <w:rPr>
          <w:sz w:val="24"/>
          <w:szCs w:val="24"/>
        </w:rPr>
      </w:pPr>
      <w:r w:rsidRPr="00A41A1D">
        <w:rPr>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A41A1D" w:rsidRPr="00A41A1D" w:rsidRDefault="00A41A1D" w:rsidP="00A41A1D">
      <w:pPr>
        <w:widowControl/>
        <w:ind w:firstLine="540"/>
        <w:jc w:val="both"/>
        <w:rPr>
          <w:sz w:val="24"/>
          <w:szCs w:val="24"/>
        </w:rPr>
      </w:pPr>
      <w:r w:rsidRPr="00A41A1D">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1A1D" w:rsidRPr="00A41A1D" w:rsidRDefault="00A41A1D" w:rsidP="00A41A1D">
      <w:pPr>
        <w:widowControl/>
        <w:ind w:firstLine="540"/>
        <w:jc w:val="both"/>
        <w:rPr>
          <w:sz w:val="24"/>
          <w:szCs w:val="24"/>
        </w:rPr>
      </w:pPr>
      <w:r w:rsidRPr="00A41A1D">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50398" w:rsidRPr="00F17BDF" w:rsidRDefault="00050398" w:rsidP="00050398">
      <w:pPr>
        <w:widowControl/>
        <w:ind w:firstLine="540"/>
        <w:jc w:val="both"/>
        <w:rPr>
          <w:sz w:val="24"/>
          <w:szCs w:val="24"/>
        </w:rPr>
      </w:pPr>
    </w:p>
    <w:p w:rsidR="00456540" w:rsidRPr="00F17BDF" w:rsidRDefault="00456540" w:rsidP="00443D9E">
      <w:pPr>
        <w:jc w:val="center"/>
        <w:rPr>
          <w:b/>
          <w:sz w:val="24"/>
          <w:szCs w:val="24"/>
        </w:rPr>
      </w:pPr>
      <w:r w:rsidRPr="00F17BDF">
        <w:rPr>
          <w:b/>
          <w:sz w:val="24"/>
          <w:szCs w:val="24"/>
        </w:rPr>
        <w:t>2.9. Исчерпывающий перечень оснований для отказа в приеме документов, необходимых для предоставления муниципальной услуги</w:t>
      </w:r>
    </w:p>
    <w:p w:rsidR="00DE0459" w:rsidRPr="00F17BDF" w:rsidRDefault="00DE0459" w:rsidP="00724FA6">
      <w:pPr>
        <w:tabs>
          <w:tab w:val="left" w:pos="0"/>
        </w:tabs>
        <w:ind w:firstLine="709"/>
        <w:jc w:val="both"/>
        <w:rPr>
          <w:sz w:val="24"/>
          <w:szCs w:val="24"/>
        </w:rPr>
      </w:pPr>
      <w:r w:rsidRPr="00F17BDF">
        <w:rPr>
          <w:sz w:val="24"/>
          <w:szCs w:val="24"/>
        </w:rPr>
        <w:t>Основаниями для отказа в приеме документов, необходимых для предоставления муниципальной услуги являются:</w:t>
      </w:r>
    </w:p>
    <w:p w:rsidR="00DE0459" w:rsidRPr="00F17BDF" w:rsidRDefault="001C4ED1" w:rsidP="00724FA6">
      <w:pPr>
        <w:widowControl/>
        <w:tabs>
          <w:tab w:val="left" w:pos="0"/>
        </w:tabs>
        <w:ind w:firstLine="709"/>
        <w:jc w:val="both"/>
        <w:rPr>
          <w:bCs/>
          <w:sz w:val="24"/>
          <w:szCs w:val="24"/>
        </w:rPr>
      </w:pPr>
      <w:r w:rsidRPr="00F17BDF">
        <w:rPr>
          <w:bCs/>
          <w:sz w:val="24"/>
          <w:szCs w:val="24"/>
        </w:rPr>
        <w:t xml:space="preserve">1. </w:t>
      </w:r>
      <w:r w:rsidR="00DE0459" w:rsidRPr="00F17BDF">
        <w:rPr>
          <w:bCs/>
          <w:sz w:val="24"/>
          <w:szCs w:val="24"/>
        </w:rPr>
        <w:t>В уведомлении отсутствуют следующие сведения:</w:t>
      </w:r>
    </w:p>
    <w:p w:rsidR="00DE0459" w:rsidRPr="00F17BDF" w:rsidRDefault="00DE0459" w:rsidP="00724FA6">
      <w:pPr>
        <w:widowControl/>
        <w:tabs>
          <w:tab w:val="left" w:pos="0"/>
        </w:tabs>
        <w:ind w:firstLine="709"/>
        <w:jc w:val="both"/>
        <w:rPr>
          <w:bCs/>
          <w:sz w:val="24"/>
          <w:szCs w:val="24"/>
        </w:rPr>
      </w:pPr>
      <w:r w:rsidRPr="00F17BDF">
        <w:rPr>
          <w:bCs/>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DE0459" w:rsidRPr="00F17BDF" w:rsidRDefault="00DE0459" w:rsidP="00724FA6">
      <w:pPr>
        <w:widowControl/>
        <w:tabs>
          <w:tab w:val="left" w:pos="0"/>
        </w:tabs>
        <w:ind w:firstLine="709"/>
        <w:jc w:val="both"/>
        <w:rPr>
          <w:bCs/>
          <w:sz w:val="24"/>
          <w:szCs w:val="24"/>
        </w:rPr>
      </w:pPr>
      <w:r w:rsidRPr="00F17BDF">
        <w:rPr>
          <w:bCs/>
          <w:sz w:val="24"/>
          <w:szCs w:val="24"/>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w:t>
      </w:r>
      <w:r w:rsidRPr="00F17BDF">
        <w:rPr>
          <w:bCs/>
          <w:sz w:val="24"/>
          <w:szCs w:val="24"/>
        </w:rPr>
        <w:lastRenderedPageBreak/>
        <w:t>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E0459" w:rsidRPr="00F17BDF" w:rsidRDefault="00DE0459" w:rsidP="00724FA6">
      <w:pPr>
        <w:widowControl/>
        <w:tabs>
          <w:tab w:val="left" w:pos="0"/>
        </w:tabs>
        <w:ind w:firstLine="709"/>
        <w:jc w:val="both"/>
        <w:rPr>
          <w:bCs/>
          <w:sz w:val="24"/>
          <w:szCs w:val="24"/>
        </w:rPr>
      </w:pPr>
      <w:r w:rsidRPr="00F17BDF">
        <w:rPr>
          <w:bCs/>
          <w:sz w:val="24"/>
          <w:szCs w:val="24"/>
        </w:rPr>
        <w:t>3) кадастровый номер земельного участка (при его наличии), адрес или описание местоположения земельного участка;</w:t>
      </w:r>
    </w:p>
    <w:p w:rsidR="00DE0459" w:rsidRPr="00F17BDF" w:rsidRDefault="00DE0459" w:rsidP="00724FA6">
      <w:pPr>
        <w:widowControl/>
        <w:tabs>
          <w:tab w:val="left" w:pos="0"/>
        </w:tabs>
        <w:ind w:firstLine="709"/>
        <w:jc w:val="both"/>
        <w:rPr>
          <w:bCs/>
          <w:sz w:val="24"/>
          <w:szCs w:val="24"/>
        </w:rPr>
      </w:pPr>
      <w:r w:rsidRPr="00F17BDF">
        <w:rPr>
          <w:bCs/>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DE0459" w:rsidRPr="00F17BDF" w:rsidRDefault="00DE0459" w:rsidP="00724FA6">
      <w:pPr>
        <w:widowControl/>
        <w:ind w:firstLine="709"/>
        <w:jc w:val="both"/>
        <w:rPr>
          <w:bCs/>
          <w:sz w:val="24"/>
          <w:szCs w:val="24"/>
        </w:rPr>
      </w:pPr>
      <w:r w:rsidRPr="00F17BDF">
        <w:rPr>
          <w:bCs/>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E0459" w:rsidRPr="00F17BDF" w:rsidRDefault="00DE0459" w:rsidP="00724FA6">
      <w:pPr>
        <w:widowControl/>
        <w:ind w:firstLine="709"/>
        <w:jc w:val="both"/>
        <w:rPr>
          <w:bCs/>
          <w:sz w:val="24"/>
          <w:szCs w:val="24"/>
        </w:rPr>
      </w:pPr>
      <w:r w:rsidRPr="00F17BDF">
        <w:rPr>
          <w:bCs/>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E0459" w:rsidRPr="00F17BDF" w:rsidRDefault="00DE0459" w:rsidP="00724FA6">
      <w:pPr>
        <w:widowControl/>
        <w:ind w:firstLine="709"/>
        <w:jc w:val="both"/>
        <w:rPr>
          <w:bCs/>
          <w:sz w:val="24"/>
          <w:szCs w:val="24"/>
        </w:rPr>
      </w:pPr>
      <w:r w:rsidRPr="00F17BDF">
        <w:rPr>
          <w:bCs/>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E0459" w:rsidRPr="00F17BDF" w:rsidRDefault="00DE0459" w:rsidP="00724FA6">
      <w:pPr>
        <w:widowControl/>
        <w:ind w:firstLine="709"/>
        <w:jc w:val="both"/>
        <w:rPr>
          <w:bCs/>
          <w:sz w:val="24"/>
          <w:szCs w:val="24"/>
        </w:rPr>
      </w:pPr>
      <w:r w:rsidRPr="00F17BDF">
        <w:rPr>
          <w:bCs/>
          <w:sz w:val="24"/>
          <w:szCs w:val="24"/>
        </w:rPr>
        <w:t>8) почтовый адрес и (или) адрес электронной почты для связи с застройщиком;</w:t>
      </w:r>
    </w:p>
    <w:p w:rsidR="00DE0459" w:rsidRPr="00F17BDF" w:rsidRDefault="00DE0459" w:rsidP="00724FA6">
      <w:pPr>
        <w:widowControl/>
        <w:ind w:firstLine="709"/>
        <w:jc w:val="both"/>
        <w:rPr>
          <w:bCs/>
          <w:sz w:val="24"/>
          <w:szCs w:val="24"/>
        </w:rPr>
      </w:pPr>
      <w:r w:rsidRPr="00F17BDF">
        <w:rPr>
          <w:bCs/>
          <w:sz w:val="24"/>
          <w:szCs w:val="24"/>
        </w:rPr>
        <w:t>9) способ направления заявителю результата предоставления муниципальной услуги.</w:t>
      </w:r>
    </w:p>
    <w:p w:rsidR="009838AC" w:rsidRPr="00F17BDF" w:rsidRDefault="001C4ED1" w:rsidP="00724FA6">
      <w:pPr>
        <w:widowControl/>
        <w:ind w:firstLine="709"/>
        <w:jc w:val="both"/>
        <w:rPr>
          <w:sz w:val="24"/>
          <w:szCs w:val="24"/>
        </w:rPr>
      </w:pPr>
      <w:r w:rsidRPr="00F17BDF">
        <w:rPr>
          <w:sz w:val="24"/>
          <w:szCs w:val="24"/>
        </w:rPr>
        <w:t xml:space="preserve">2. </w:t>
      </w:r>
      <w:r w:rsidR="009838AC" w:rsidRPr="00F17BDF">
        <w:rPr>
          <w:sz w:val="24"/>
          <w:szCs w:val="24"/>
        </w:rPr>
        <w:t>Заявитель не представил следующие документы:</w:t>
      </w:r>
    </w:p>
    <w:p w:rsidR="00C976F7" w:rsidRPr="00F17BDF" w:rsidRDefault="00033CFD" w:rsidP="00724FA6">
      <w:pPr>
        <w:widowControl/>
        <w:ind w:firstLine="709"/>
        <w:jc w:val="both"/>
        <w:rPr>
          <w:sz w:val="24"/>
          <w:szCs w:val="24"/>
        </w:rPr>
      </w:pPr>
      <w:r w:rsidRPr="00F17BDF">
        <w:rPr>
          <w:sz w:val="24"/>
          <w:szCs w:val="24"/>
        </w:rPr>
        <w:t xml:space="preserve">1) </w:t>
      </w:r>
      <w:r w:rsidR="00C976F7" w:rsidRPr="00F17BDF">
        <w:rPr>
          <w:sz w:val="24"/>
          <w:szCs w:val="24"/>
        </w:rPr>
        <w:t>документ, удостоверяющий личность (в случае, если заявителем является физическое лицо);</w:t>
      </w:r>
    </w:p>
    <w:p w:rsidR="009838AC" w:rsidRPr="00F17BDF" w:rsidRDefault="00C976F7" w:rsidP="00724FA6">
      <w:pPr>
        <w:widowControl/>
        <w:ind w:firstLine="709"/>
        <w:jc w:val="both"/>
        <w:rPr>
          <w:sz w:val="24"/>
          <w:szCs w:val="24"/>
        </w:rPr>
      </w:pPr>
      <w:r w:rsidRPr="00F17BDF">
        <w:rPr>
          <w:sz w:val="24"/>
          <w:szCs w:val="24"/>
        </w:rPr>
        <w:t>2)</w:t>
      </w:r>
      <w:r w:rsidR="009838AC" w:rsidRPr="00F17BDF">
        <w:rPr>
          <w:sz w:val="24"/>
          <w:szCs w:val="24"/>
        </w:rPr>
        <w:t>документ, подтверждающий полномочия представителя застройщика, в случае,еслиуведомлениеопланируемомстроительстве направлено представителем застройщика;</w:t>
      </w:r>
    </w:p>
    <w:p w:rsidR="009838AC" w:rsidRPr="00F17BDF" w:rsidRDefault="00C976F7" w:rsidP="00724FA6">
      <w:pPr>
        <w:widowControl/>
        <w:ind w:firstLine="709"/>
        <w:jc w:val="both"/>
        <w:rPr>
          <w:sz w:val="24"/>
          <w:szCs w:val="24"/>
        </w:rPr>
      </w:pPr>
      <w:r w:rsidRPr="00F17BDF">
        <w:rPr>
          <w:sz w:val="24"/>
          <w:szCs w:val="24"/>
        </w:rPr>
        <w:t>3</w:t>
      </w:r>
      <w:r w:rsidR="009838AC" w:rsidRPr="00F17BDF">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w:t>
      </w:r>
      <w:r w:rsidR="00F65DF6" w:rsidRPr="00F17BDF">
        <w:rPr>
          <w:sz w:val="24"/>
          <w:szCs w:val="24"/>
        </w:rPr>
        <w:t>странное юридическое лицо.</w:t>
      </w:r>
    </w:p>
    <w:p w:rsidR="005233A7" w:rsidRPr="00F17BDF" w:rsidRDefault="005233A7" w:rsidP="001A401B">
      <w:pPr>
        <w:jc w:val="both"/>
        <w:rPr>
          <w:b/>
          <w:sz w:val="24"/>
          <w:szCs w:val="24"/>
        </w:rPr>
      </w:pPr>
    </w:p>
    <w:p w:rsidR="00724FA6" w:rsidRPr="00F17BDF" w:rsidRDefault="00456540" w:rsidP="00443D9E">
      <w:pPr>
        <w:jc w:val="center"/>
        <w:rPr>
          <w:b/>
          <w:sz w:val="24"/>
          <w:szCs w:val="24"/>
        </w:rPr>
      </w:pPr>
      <w:r w:rsidRPr="00F17BDF">
        <w:rPr>
          <w:b/>
          <w:sz w:val="24"/>
          <w:szCs w:val="24"/>
        </w:rPr>
        <w:t xml:space="preserve">2.10. Исчерпывающий перечень оснований для приостановления </w:t>
      </w:r>
      <w:r w:rsidR="002331C3" w:rsidRPr="00F17BDF">
        <w:rPr>
          <w:b/>
          <w:sz w:val="24"/>
          <w:szCs w:val="24"/>
        </w:rPr>
        <w:t xml:space="preserve">предоставления мунципальной услуги </w:t>
      </w:r>
      <w:r w:rsidRPr="00F17BDF">
        <w:rPr>
          <w:b/>
          <w:sz w:val="24"/>
          <w:szCs w:val="24"/>
        </w:rPr>
        <w:t xml:space="preserve">или отказа в предоставлении </w:t>
      </w:r>
    </w:p>
    <w:p w:rsidR="00456540" w:rsidRPr="00F17BDF" w:rsidRDefault="00456540" w:rsidP="00443D9E">
      <w:pPr>
        <w:jc w:val="center"/>
        <w:rPr>
          <w:b/>
          <w:sz w:val="24"/>
          <w:szCs w:val="24"/>
        </w:rPr>
      </w:pPr>
      <w:r w:rsidRPr="00F17BDF">
        <w:rPr>
          <w:b/>
          <w:sz w:val="24"/>
          <w:szCs w:val="24"/>
        </w:rPr>
        <w:t>муниципальной услуги</w:t>
      </w:r>
    </w:p>
    <w:p w:rsidR="00F65DF6" w:rsidRPr="00F17BDF" w:rsidRDefault="00443D9E" w:rsidP="00443D9E">
      <w:pPr>
        <w:ind w:firstLine="709"/>
        <w:jc w:val="both"/>
        <w:rPr>
          <w:sz w:val="24"/>
          <w:szCs w:val="24"/>
          <w:lang w:eastAsia="en-US"/>
        </w:rPr>
      </w:pPr>
      <w:r w:rsidRPr="00F17BDF">
        <w:rPr>
          <w:sz w:val="24"/>
          <w:szCs w:val="24"/>
          <w:lang w:eastAsia="en-US"/>
        </w:rPr>
        <w:t xml:space="preserve">2.10.1. </w:t>
      </w:r>
      <w:r w:rsidR="00F46E11" w:rsidRPr="00F17BDF">
        <w:rPr>
          <w:sz w:val="24"/>
          <w:szCs w:val="24"/>
          <w:lang w:eastAsia="en-US"/>
        </w:rPr>
        <w:t>Основания для приостановления предоставления муниципальной услу</w:t>
      </w:r>
      <w:r w:rsidR="00367992" w:rsidRPr="00F17BDF">
        <w:rPr>
          <w:sz w:val="24"/>
          <w:szCs w:val="24"/>
          <w:lang w:eastAsia="en-US"/>
        </w:rPr>
        <w:t>ги отсутствуют.</w:t>
      </w:r>
    </w:p>
    <w:p w:rsidR="006A5EA4" w:rsidRPr="00F17BDF" w:rsidRDefault="00443D9E" w:rsidP="00443D9E">
      <w:pPr>
        <w:ind w:firstLine="709"/>
        <w:jc w:val="both"/>
        <w:rPr>
          <w:sz w:val="24"/>
          <w:szCs w:val="24"/>
        </w:rPr>
      </w:pPr>
      <w:r w:rsidRPr="00F17BDF">
        <w:rPr>
          <w:sz w:val="24"/>
          <w:szCs w:val="24"/>
        </w:rPr>
        <w:t xml:space="preserve">2.10.2. </w:t>
      </w:r>
      <w:r w:rsidR="00F46E11" w:rsidRPr="00F17BDF">
        <w:rPr>
          <w:sz w:val="24"/>
          <w:szCs w:val="24"/>
        </w:rPr>
        <w:t>Основаниядляотказа в предоставлении муниципальной усл</w:t>
      </w:r>
      <w:r w:rsidR="006A5EA4" w:rsidRPr="00F17BDF">
        <w:rPr>
          <w:sz w:val="24"/>
          <w:szCs w:val="24"/>
        </w:rPr>
        <w:t>уги.</w:t>
      </w:r>
    </w:p>
    <w:p w:rsidR="00F65DF6" w:rsidRPr="00F17BDF" w:rsidRDefault="00F65DF6" w:rsidP="00443D9E">
      <w:pPr>
        <w:widowControl/>
        <w:ind w:firstLine="709"/>
        <w:jc w:val="both"/>
        <w:rPr>
          <w:sz w:val="24"/>
          <w:szCs w:val="24"/>
        </w:rPr>
      </w:pPr>
      <w:r w:rsidRPr="00F17BDF">
        <w:rPr>
          <w:sz w:val="24"/>
          <w:szCs w:val="24"/>
        </w:rPr>
        <w:t>Уведомление о несоответствии указанных в уведомлении о планируемом строительстве параметровобъекта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65DF6" w:rsidRPr="00F17BDF" w:rsidRDefault="00F65DF6" w:rsidP="00443D9E">
      <w:pPr>
        <w:widowControl/>
        <w:ind w:firstLine="709"/>
        <w:jc w:val="both"/>
        <w:rPr>
          <w:sz w:val="24"/>
          <w:szCs w:val="24"/>
        </w:rPr>
      </w:pPr>
      <w:r w:rsidRPr="00F17BDF">
        <w:rPr>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A5EA4" w:rsidRPr="00F17BDF">
        <w:rPr>
          <w:sz w:val="24"/>
          <w:szCs w:val="24"/>
        </w:rPr>
        <w:t xml:space="preserve">Градостроительным </w:t>
      </w:r>
      <w:r w:rsidRPr="00F17BDF">
        <w:rPr>
          <w:sz w:val="24"/>
          <w:szCs w:val="24"/>
        </w:rPr>
        <w:t>Кодексом</w:t>
      </w:r>
      <w:r w:rsidR="006A5EA4" w:rsidRPr="00F17BDF">
        <w:rPr>
          <w:sz w:val="24"/>
          <w:szCs w:val="24"/>
        </w:rPr>
        <w:t xml:space="preserve"> Российской Федерации</w:t>
      </w:r>
      <w:r w:rsidRPr="00F17BDF">
        <w:rPr>
          <w:sz w:val="24"/>
          <w:szCs w:val="24"/>
        </w:rPr>
        <w:t>, другими федеральными законами и действующим на дату поступления уведомления о планируемом строительстве;</w:t>
      </w:r>
    </w:p>
    <w:p w:rsidR="00F65DF6" w:rsidRPr="00F17BDF" w:rsidRDefault="00F65DF6" w:rsidP="00443D9E">
      <w:pPr>
        <w:widowControl/>
        <w:ind w:firstLine="709"/>
        <w:jc w:val="both"/>
        <w:rPr>
          <w:sz w:val="24"/>
          <w:szCs w:val="24"/>
        </w:rPr>
      </w:pPr>
      <w:r w:rsidRPr="00F17BDF">
        <w:rPr>
          <w:sz w:val="24"/>
          <w:szCs w:val="24"/>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w:t>
      </w:r>
      <w:r w:rsidRPr="00F17BDF">
        <w:rPr>
          <w:sz w:val="24"/>
          <w:szCs w:val="24"/>
        </w:rPr>
        <w:lastRenderedPageBreak/>
        <w:t>законодательством Российской Федерации и действующими на дату поступления уведомления о планируемом строительстве;</w:t>
      </w:r>
    </w:p>
    <w:p w:rsidR="00F65DF6" w:rsidRPr="00F17BDF" w:rsidRDefault="00F65DF6" w:rsidP="00443D9E">
      <w:pPr>
        <w:widowControl/>
        <w:ind w:firstLine="709"/>
        <w:jc w:val="both"/>
        <w:rPr>
          <w:sz w:val="24"/>
          <w:szCs w:val="24"/>
        </w:rPr>
      </w:pPr>
      <w:r w:rsidRPr="00F17BDF">
        <w:rPr>
          <w:sz w:val="24"/>
          <w:szCs w:val="24"/>
        </w:rPr>
        <w:t>3)уведомление о планируемом строительстве подано или направлено лицом, не являющимся застройщиком в связи с отсутствием у</w:t>
      </w:r>
      <w:r w:rsidR="006A5EA4" w:rsidRPr="00F17BDF">
        <w:rPr>
          <w:sz w:val="24"/>
          <w:szCs w:val="24"/>
        </w:rPr>
        <w:t xml:space="preserve"> него прав на земельный участок</w:t>
      </w:r>
      <w:r w:rsidR="00BD233F" w:rsidRPr="00F17BDF">
        <w:rPr>
          <w:sz w:val="24"/>
          <w:szCs w:val="24"/>
        </w:rPr>
        <w:t>.</w:t>
      </w:r>
    </w:p>
    <w:p w:rsidR="00F65DF6" w:rsidRPr="00F17BDF" w:rsidRDefault="00F65DF6" w:rsidP="00D56B71">
      <w:pPr>
        <w:contextualSpacing/>
        <w:jc w:val="both"/>
        <w:outlineLvl w:val="4"/>
        <w:rPr>
          <w:sz w:val="24"/>
          <w:szCs w:val="24"/>
        </w:rPr>
      </w:pPr>
    </w:p>
    <w:p w:rsidR="00456540" w:rsidRPr="00F17BDF" w:rsidRDefault="00456540" w:rsidP="00443D9E">
      <w:pPr>
        <w:pStyle w:val="ConsPlusNormal"/>
        <w:widowControl/>
        <w:ind w:firstLine="0"/>
        <w:jc w:val="center"/>
        <w:outlineLvl w:val="2"/>
        <w:rPr>
          <w:rFonts w:ascii="Times New Roman" w:hAnsi="Times New Roman" w:cs="Times New Roman"/>
          <w:b/>
          <w:sz w:val="24"/>
          <w:szCs w:val="24"/>
        </w:rPr>
      </w:pPr>
      <w:r w:rsidRPr="00F17BDF">
        <w:rPr>
          <w:rFonts w:ascii="Times New Roman" w:hAnsi="Times New Roman" w:cs="Times New Roman"/>
          <w:b/>
          <w:sz w:val="24"/>
          <w:szCs w:val="24"/>
        </w:rPr>
        <w:t>2.1</w:t>
      </w:r>
      <w:r w:rsidR="00E9417D" w:rsidRPr="00F17BDF">
        <w:rPr>
          <w:rFonts w:ascii="Times New Roman" w:hAnsi="Times New Roman" w:cs="Times New Roman"/>
          <w:b/>
          <w:sz w:val="24"/>
          <w:szCs w:val="24"/>
        </w:rPr>
        <w:t>1</w:t>
      </w:r>
      <w:r w:rsidRPr="00F17BDF">
        <w:rPr>
          <w:rFonts w:ascii="Times New Roman" w:hAnsi="Times New Roman" w:cs="Times New Roman"/>
          <w:b/>
          <w:sz w:val="24"/>
          <w:szCs w:val="24"/>
        </w:rPr>
        <w:t>.Перечень услуг,</w:t>
      </w:r>
      <w:r w:rsidR="00DB7498">
        <w:rPr>
          <w:rFonts w:ascii="Times New Roman" w:hAnsi="Times New Roman" w:cs="Times New Roman"/>
          <w:b/>
          <w:sz w:val="24"/>
          <w:szCs w:val="24"/>
        </w:rPr>
        <w:t xml:space="preserve"> </w:t>
      </w:r>
      <w:r w:rsidRPr="00F17BDF">
        <w:rPr>
          <w:rFonts w:ascii="Times New Roman" w:hAnsi="Times New Roman" w:cs="Times New Roman"/>
          <w:b/>
          <w:sz w:val="24"/>
          <w:szCs w:val="24"/>
        </w:rPr>
        <w:t>которые</w:t>
      </w:r>
      <w:r w:rsidR="00DB7498">
        <w:rPr>
          <w:rFonts w:ascii="Times New Roman" w:hAnsi="Times New Roman" w:cs="Times New Roman"/>
          <w:b/>
          <w:sz w:val="24"/>
          <w:szCs w:val="24"/>
        </w:rPr>
        <w:t xml:space="preserve"> </w:t>
      </w:r>
      <w:r w:rsidRPr="00F17BDF">
        <w:rPr>
          <w:rFonts w:ascii="Times New Roman" w:hAnsi="Times New Roman" w:cs="Times New Roman"/>
          <w:b/>
          <w:sz w:val="24"/>
          <w:szCs w:val="24"/>
        </w:rPr>
        <w:t>являютсянеобходимымии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76AE" w:rsidRPr="00F17BDF" w:rsidRDefault="00DA76AE" w:rsidP="00641EAA">
      <w:pPr>
        <w:pStyle w:val="ConsPlusNormal"/>
        <w:widowControl/>
        <w:ind w:firstLine="704"/>
        <w:jc w:val="both"/>
        <w:outlineLvl w:val="2"/>
        <w:rPr>
          <w:rFonts w:ascii="Times New Roman" w:hAnsi="Times New Roman" w:cs="Times New Roman"/>
          <w:sz w:val="24"/>
          <w:szCs w:val="24"/>
        </w:rPr>
      </w:pPr>
      <w:r w:rsidRPr="00F17BDF">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не предусмотрено</w:t>
      </w:r>
      <w:r w:rsidR="00BD233F" w:rsidRPr="00F17BDF">
        <w:rPr>
          <w:rFonts w:ascii="Times New Roman" w:hAnsi="Times New Roman" w:cs="Times New Roman"/>
          <w:sz w:val="24"/>
          <w:szCs w:val="24"/>
        </w:rPr>
        <w:t>.</w:t>
      </w:r>
    </w:p>
    <w:p w:rsidR="00490112" w:rsidRPr="00F17BDF" w:rsidRDefault="00490112" w:rsidP="00D56B71">
      <w:pPr>
        <w:pStyle w:val="ConsPlusNormal"/>
        <w:widowControl/>
        <w:jc w:val="both"/>
        <w:outlineLvl w:val="2"/>
        <w:rPr>
          <w:rFonts w:ascii="Times New Roman" w:hAnsi="Times New Roman" w:cs="Times New Roman"/>
          <w:sz w:val="24"/>
          <w:szCs w:val="24"/>
        </w:rPr>
      </w:pPr>
    </w:p>
    <w:p w:rsidR="00456540" w:rsidRPr="00F17BDF" w:rsidRDefault="00456540" w:rsidP="00791481">
      <w:pPr>
        <w:jc w:val="center"/>
        <w:rPr>
          <w:b/>
          <w:sz w:val="24"/>
          <w:szCs w:val="24"/>
        </w:rPr>
      </w:pPr>
      <w:r w:rsidRPr="00F17BDF">
        <w:rPr>
          <w:b/>
          <w:sz w:val="24"/>
          <w:szCs w:val="24"/>
        </w:rPr>
        <w:t>2.1</w:t>
      </w:r>
      <w:r w:rsidR="00E9417D" w:rsidRPr="00F17BDF">
        <w:rPr>
          <w:b/>
          <w:sz w:val="24"/>
          <w:szCs w:val="24"/>
        </w:rPr>
        <w:t>2</w:t>
      </w:r>
      <w:r w:rsidRPr="00F17BDF">
        <w:rPr>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456540" w:rsidRPr="00F17BDF" w:rsidRDefault="00456540" w:rsidP="00443D9E">
      <w:pPr>
        <w:ind w:firstLine="709"/>
        <w:jc w:val="both"/>
        <w:rPr>
          <w:sz w:val="24"/>
          <w:szCs w:val="24"/>
        </w:rPr>
      </w:pPr>
      <w:r w:rsidRPr="00F17BDF">
        <w:rPr>
          <w:sz w:val="24"/>
          <w:szCs w:val="24"/>
        </w:rPr>
        <w:t>Муниципальная услуга предоставляется без взимания государственной пошлины или иной платы.</w:t>
      </w:r>
    </w:p>
    <w:p w:rsidR="003F6163" w:rsidRPr="00F17BDF" w:rsidRDefault="003F6163" w:rsidP="00443D9E">
      <w:pPr>
        <w:ind w:firstLine="709"/>
        <w:jc w:val="both"/>
        <w:rPr>
          <w:sz w:val="24"/>
          <w:szCs w:val="24"/>
        </w:rPr>
      </w:pPr>
      <w:r w:rsidRPr="00F17BDF">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31CDC" w:rsidRPr="00F17BDF" w:rsidRDefault="00331CDC" w:rsidP="00347CBE">
      <w:pPr>
        <w:jc w:val="both"/>
        <w:rPr>
          <w:sz w:val="24"/>
          <w:szCs w:val="24"/>
        </w:rPr>
      </w:pPr>
    </w:p>
    <w:p w:rsidR="00DB7498" w:rsidRDefault="00456540" w:rsidP="00443D9E">
      <w:pPr>
        <w:jc w:val="center"/>
        <w:outlineLvl w:val="2"/>
        <w:rPr>
          <w:b/>
          <w:sz w:val="24"/>
          <w:szCs w:val="24"/>
        </w:rPr>
      </w:pPr>
      <w:r w:rsidRPr="00F17BDF">
        <w:rPr>
          <w:b/>
          <w:sz w:val="24"/>
          <w:szCs w:val="24"/>
        </w:rPr>
        <w:t>2.1</w:t>
      </w:r>
      <w:r w:rsidR="00E9417D" w:rsidRPr="00F17BDF">
        <w:rPr>
          <w:b/>
          <w:sz w:val="24"/>
          <w:szCs w:val="24"/>
        </w:rPr>
        <w:t>3</w:t>
      </w:r>
      <w:r w:rsidRPr="00F17BDF">
        <w:rPr>
          <w:b/>
          <w:sz w:val="24"/>
          <w:szCs w:val="24"/>
        </w:rPr>
        <w:t>.</w:t>
      </w:r>
      <w:r w:rsidR="00DB7498">
        <w:rPr>
          <w:b/>
          <w:sz w:val="24"/>
          <w:szCs w:val="24"/>
        </w:rPr>
        <w:t xml:space="preserve"> </w:t>
      </w:r>
      <w:r w:rsidRPr="00F17BDF">
        <w:rPr>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p>
    <w:p w:rsidR="00456540" w:rsidRPr="00F17BDF" w:rsidRDefault="00456540" w:rsidP="00443D9E">
      <w:pPr>
        <w:jc w:val="center"/>
        <w:outlineLvl w:val="2"/>
        <w:rPr>
          <w:b/>
          <w:sz w:val="24"/>
          <w:szCs w:val="24"/>
        </w:rPr>
      </w:pPr>
      <w:r w:rsidRPr="00F17BDF">
        <w:rPr>
          <w:b/>
          <w:sz w:val="24"/>
          <w:szCs w:val="24"/>
        </w:rPr>
        <w:t>такой платы</w:t>
      </w:r>
    </w:p>
    <w:p w:rsidR="00641EAA" w:rsidRPr="00F17BDF" w:rsidRDefault="00641EAA" w:rsidP="00641EAA">
      <w:pPr>
        <w:pStyle w:val="ConsPlusNormal"/>
        <w:widowControl/>
        <w:ind w:firstLine="704"/>
        <w:jc w:val="both"/>
        <w:outlineLvl w:val="2"/>
        <w:rPr>
          <w:rFonts w:ascii="Times New Roman" w:hAnsi="Times New Roman" w:cs="Times New Roman"/>
          <w:sz w:val="24"/>
          <w:szCs w:val="24"/>
        </w:rPr>
      </w:pPr>
      <w:r w:rsidRPr="00F17BDF">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не предусмотрено.</w:t>
      </w:r>
    </w:p>
    <w:p w:rsidR="00641EAA" w:rsidRPr="00F17BDF" w:rsidRDefault="00641EAA" w:rsidP="001A401B">
      <w:pPr>
        <w:ind w:firstLine="704"/>
        <w:jc w:val="both"/>
        <w:outlineLvl w:val="2"/>
        <w:rPr>
          <w:b/>
          <w:i/>
          <w:sz w:val="24"/>
          <w:szCs w:val="24"/>
        </w:rPr>
      </w:pPr>
    </w:p>
    <w:p w:rsidR="00A71E78" w:rsidRPr="00F17BDF" w:rsidRDefault="00A71E78" w:rsidP="00443D9E">
      <w:pPr>
        <w:widowControl/>
        <w:jc w:val="center"/>
        <w:rPr>
          <w:b/>
          <w:bCs/>
          <w:sz w:val="24"/>
          <w:szCs w:val="24"/>
        </w:rPr>
      </w:pPr>
      <w:r w:rsidRPr="00F17BDF">
        <w:rPr>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71E78" w:rsidRPr="00F17BDF" w:rsidRDefault="00A71E78" w:rsidP="00443D9E">
      <w:pPr>
        <w:widowControl/>
        <w:tabs>
          <w:tab w:val="left" w:pos="-5103"/>
        </w:tabs>
        <w:suppressAutoHyphens/>
        <w:autoSpaceDE/>
        <w:autoSpaceDN/>
        <w:adjustRightInd/>
        <w:ind w:firstLine="709"/>
        <w:jc w:val="both"/>
        <w:rPr>
          <w:sz w:val="24"/>
          <w:szCs w:val="24"/>
          <w:lang w:eastAsia="ar-SA"/>
        </w:rPr>
      </w:pPr>
      <w:r w:rsidRPr="00F17BDF">
        <w:rPr>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00050398" w:rsidRPr="00F17BDF">
        <w:rPr>
          <w:sz w:val="24"/>
          <w:szCs w:val="24"/>
        </w:rPr>
        <w:t>муниципальной услуги</w:t>
      </w:r>
      <w:r w:rsidRPr="00F17BDF">
        <w:rPr>
          <w:sz w:val="24"/>
          <w:szCs w:val="24"/>
        </w:rPr>
        <w:t>-не</w:t>
      </w:r>
      <w:r w:rsidRPr="00F17BDF">
        <w:rPr>
          <w:sz w:val="24"/>
          <w:szCs w:val="24"/>
          <w:lang w:eastAsia="ar-SA"/>
        </w:rPr>
        <w:t xml:space="preserve"> более 15 минут.</w:t>
      </w:r>
    </w:p>
    <w:p w:rsidR="00A3442C" w:rsidRPr="00F17BDF" w:rsidRDefault="00A3442C" w:rsidP="001A401B">
      <w:pPr>
        <w:widowControl/>
        <w:ind w:firstLine="540"/>
        <w:jc w:val="both"/>
        <w:rPr>
          <w:b/>
          <w:sz w:val="24"/>
          <w:szCs w:val="24"/>
        </w:rPr>
      </w:pPr>
    </w:p>
    <w:p w:rsidR="002C48C8" w:rsidRPr="00F17BDF" w:rsidRDefault="00456540" w:rsidP="00443D9E">
      <w:pPr>
        <w:widowControl/>
        <w:jc w:val="center"/>
        <w:rPr>
          <w:b/>
          <w:sz w:val="24"/>
          <w:szCs w:val="24"/>
        </w:rPr>
      </w:pPr>
      <w:r w:rsidRPr="00F17BDF">
        <w:rPr>
          <w:b/>
          <w:sz w:val="24"/>
          <w:szCs w:val="24"/>
        </w:rPr>
        <w:t xml:space="preserve">2.15. </w:t>
      </w:r>
      <w:r w:rsidR="002C48C8" w:rsidRPr="00F17BDF">
        <w:rPr>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62F6A" w:rsidRPr="00F17BDF" w:rsidRDefault="00962F6A" w:rsidP="00724FA6">
      <w:pPr>
        <w:widowControl/>
        <w:tabs>
          <w:tab w:val="left" w:pos="0"/>
        </w:tabs>
        <w:ind w:firstLine="709"/>
        <w:jc w:val="both"/>
        <w:rPr>
          <w:sz w:val="24"/>
          <w:szCs w:val="24"/>
        </w:rPr>
      </w:pPr>
      <w:r w:rsidRPr="00F17BDF">
        <w:rPr>
          <w:sz w:val="24"/>
          <w:szCs w:val="24"/>
        </w:rPr>
        <w:t>2.15.1. При непосредственном обращении заявителя лично, максимальный срок регистрации заявления – 15 минут.</w:t>
      </w:r>
    </w:p>
    <w:p w:rsidR="00962F6A" w:rsidRPr="00F17BDF" w:rsidRDefault="00962F6A" w:rsidP="00724FA6">
      <w:pPr>
        <w:widowControl/>
        <w:tabs>
          <w:tab w:val="left" w:pos="540"/>
        </w:tabs>
        <w:ind w:firstLine="709"/>
        <w:jc w:val="both"/>
        <w:rPr>
          <w:sz w:val="24"/>
          <w:szCs w:val="24"/>
        </w:rPr>
      </w:pPr>
      <w:r w:rsidRPr="00F17BDF">
        <w:rPr>
          <w:sz w:val="24"/>
          <w:szCs w:val="24"/>
        </w:rPr>
        <w:t>2.15.2. Запрос заявителя о предоставлении муниципальной услуги,направленный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62F6A" w:rsidRPr="00F17BDF" w:rsidRDefault="00962F6A" w:rsidP="00724FA6">
      <w:pPr>
        <w:widowControl/>
        <w:tabs>
          <w:tab w:val="left" w:pos="540"/>
        </w:tabs>
        <w:ind w:firstLine="709"/>
        <w:jc w:val="both"/>
        <w:rPr>
          <w:sz w:val="24"/>
          <w:szCs w:val="24"/>
        </w:rPr>
      </w:pPr>
      <w:r w:rsidRPr="00F17BDF">
        <w:rPr>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62F6A" w:rsidRPr="00F17BDF" w:rsidRDefault="00962F6A" w:rsidP="00724FA6">
      <w:pPr>
        <w:widowControl/>
        <w:tabs>
          <w:tab w:val="left" w:pos="540"/>
        </w:tabs>
        <w:ind w:firstLine="709"/>
        <w:jc w:val="both"/>
        <w:rPr>
          <w:sz w:val="24"/>
          <w:szCs w:val="24"/>
        </w:rPr>
      </w:pPr>
      <w:r w:rsidRPr="00F17BDF">
        <w:rPr>
          <w:sz w:val="24"/>
          <w:szCs w:val="24"/>
        </w:rPr>
        <w:t>- проверяет документы согласно представленной описи;</w:t>
      </w:r>
    </w:p>
    <w:p w:rsidR="00962F6A" w:rsidRPr="00F17BDF" w:rsidRDefault="00962F6A" w:rsidP="00724FA6">
      <w:pPr>
        <w:widowControl/>
        <w:tabs>
          <w:tab w:val="left" w:pos="540"/>
        </w:tabs>
        <w:ind w:firstLine="709"/>
        <w:jc w:val="both"/>
        <w:rPr>
          <w:sz w:val="24"/>
          <w:szCs w:val="24"/>
        </w:rPr>
      </w:pPr>
      <w:r w:rsidRPr="00F17BDF">
        <w:rPr>
          <w:sz w:val="24"/>
          <w:szCs w:val="24"/>
        </w:rPr>
        <w:t xml:space="preserve">- регистрирует </w:t>
      </w:r>
      <w:r w:rsidR="00C767DA" w:rsidRPr="00F17BDF">
        <w:rPr>
          <w:sz w:val="24"/>
          <w:szCs w:val="24"/>
        </w:rPr>
        <w:t xml:space="preserve">уведомление </w:t>
      </w:r>
      <w:r w:rsidRPr="00F17BDF">
        <w:rPr>
          <w:sz w:val="24"/>
          <w:szCs w:val="24"/>
        </w:rPr>
        <w:t>с</w:t>
      </w:r>
      <w:r w:rsidR="00C767DA" w:rsidRPr="00F17BDF">
        <w:rPr>
          <w:sz w:val="24"/>
          <w:szCs w:val="24"/>
        </w:rPr>
        <w:t xml:space="preserve"> прилагаемыми </w:t>
      </w:r>
      <w:r w:rsidRPr="00F17BDF">
        <w:rPr>
          <w:sz w:val="24"/>
          <w:szCs w:val="24"/>
        </w:rPr>
        <w:t xml:space="preserve">документами в соответствии с правилами делопроизводства; </w:t>
      </w:r>
    </w:p>
    <w:p w:rsidR="00962F6A" w:rsidRPr="00F17BDF" w:rsidRDefault="00962F6A" w:rsidP="00724FA6">
      <w:pPr>
        <w:widowControl/>
        <w:tabs>
          <w:tab w:val="left" w:pos="540"/>
        </w:tabs>
        <w:ind w:firstLine="709"/>
        <w:jc w:val="both"/>
        <w:rPr>
          <w:sz w:val="24"/>
          <w:szCs w:val="24"/>
        </w:rPr>
      </w:pPr>
      <w:r w:rsidRPr="00F17BDF">
        <w:rPr>
          <w:sz w:val="24"/>
          <w:szCs w:val="24"/>
        </w:rPr>
        <w:lastRenderedPageBreak/>
        <w:tab/>
        <w:t>- сообщает заявителю о дате выдачи результатапредоставления муниципальной услуги.</w:t>
      </w:r>
    </w:p>
    <w:p w:rsidR="00FE3C28" w:rsidRPr="00DB7498" w:rsidRDefault="00FE3C28" w:rsidP="00FE3C28">
      <w:pPr>
        <w:widowControl/>
        <w:tabs>
          <w:tab w:val="left" w:pos="709"/>
        </w:tabs>
        <w:suppressAutoHyphens/>
        <w:autoSpaceDE/>
        <w:autoSpaceDN/>
        <w:adjustRightInd/>
        <w:ind w:firstLine="540"/>
        <w:jc w:val="both"/>
        <w:rPr>
          <w:sz w:val="24"/>
          <w:szCs w:val="24"/>
        </w:rPr>
      </w:pPr>
      <w:r w:rsidRPr="00DB7498">
        <w:rPr>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B7498" w:rsidRDefault="00DB7498" w:rsidP="00724FA6">
      <w:pPr>
        <w:autoSpaceDE/>
        <w:autoSpaceDN/>
        <w:adjustRightInd/>
        <w:jc w:val="center"/>
        <w:rPr>
          <w:b/>
          <w:bCs/>
          <w:sz w:val="24"/>
          <w:szCs w:val="24"/>
        </w:rPr>
      </w:pPr>
    </w:p>
    <w:p w:rsidR="00C82CE7" w:rsidRPr="00F17BDF" w:rsidRDefault="008847C3" w:rsidP="00724FA6">
      <w:pPr>
        <w:autoSpaceDE/>
        <w:autoSpaceDN/>
        <w:adjustRightInd/>
        <w:jc w:val="center"/>
        <w:rPr>
          <w:b/>
          <w:sz w:val="24"/>
          <w:szCs w:val="24"/>
        </w:rPr>
      </w:pPr>
      <w:r w:rsidRPr="00F17BDF">
        <w:rPr>
          <w:b/>
          <w:bCs/>
          <w:sz w:val="24"/>
          <w:szCs w:val="24"/>
        </w:rPr>
        <w:t>2.16. Требования к помещениям, в которых предоставляются муниципальная услуга,</w:t>
      </w:r>
      <w:r w:rsidR="00C82CE7" w:rsidRPr="00F17BDF">
        <w:rPr>
          <w:b/>
          <w:sz w:val="24"/>
          <w:szCs w:val="24"/>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00630B5C" w:rsidRPr="00F17BDF">
        <w:rPr>
          <w:b/>
          <w:sz w:val="24"/>
          <w:szCs w:val="24"/>
        </w:rPr>
        <w:t xml:space="preserve">муниципальной </w:t>
      </w:r>
      <w:r w:rsidR="00C82CE7" w:rsidRPr="00F17BDF">
        <w:rPr>
          <w:b/>
          <w:sz w:val="24"/>
          <w:szCs w:val="24"/>
        </w:rPr>
        <w:t>услуги</w:t>
      </w:r>
      <w:r w:rsidRPr="00F17BDF">
        <w:rPr>
          <w:b/>
          <w:bCs/>
          <w:sz w:val="24"/>
          <w:szCs w:val="24"/>
        </w:rPr>
        <w:t xml:space="preserve"> размещению и оформлению визуальной, текстовой и мультимедийной информации о порядке предоставления </w:t>
      </w:r>
      <w:r w:rsidR="00C82CE7" w:rsidRPr="00F17BDF">
        <w:rPr>
          <w:b/>
          <w:sz w:val="24"/>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28E9" w:rsidRPr="00F17BDF" w:rsidRDefault="00B728E9" w:rsidP="00443D9E">
      <w:pPr>
        <w:ind w:firstLine="709"/>
        <w:jc w:val="both"/>
        <w:rPr>
          <w:sz w:val="24"/>
          <w:szCs w:val="24"/>
        </w:rPr>
      </w:pPr>
      <w:r w:rsidRPr="00F17BDF">
        <w:rPr>
          <w:sz w:val="24"/>
          <w:szCs w:val="24"/>
        </w:rPr>
        <w:t>2.16.1. Помещения, в которых предоставляетсямуниципальная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728E9" w:rsidRPr="00F17BDF" w:rsidRDefault="00B728E9" w:rsidP="00443D9E">
      <w:pPr>
        <w:ind w:firstLine="709"/>
        <w:jc w:val="both"/>
        <w:rPr>
          <w:sz w:val="24"/>
          <w:szCs w:val="24"/>
        </w:rPr>
      </w:pPr>
      <w:r w:rsidRPr="00F17BDF">
        <w:rPr>
          <w:sz w:val="24"/>
          <w:szCs w:val="24"/>
        </w:rPr>
        <w:t>Места ожидания заявителей оборудуются стульями и (или) кресельными секциями, и (или) скамьями.</w:t>
      </w:r>
    </w:p>
    <w:p w:rsidR="00B728E9" w:rsidRPr="00F17BDF" w:rsidRDefault="00B728E9" w:rsidP="00443D9E">
      <w:pPr>
        <w:ind w:firstLine="709"/>
        <w:jc w:val="both"/>
        <w:rPr>
          <w:sz w:val="24"/>
          <w:szCs w:val="24"/>
        </w:rPr>
      </w:pPr>
      <w:r w:rsidRPr="00F17BDF">
        <w:rPr>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728E9" w:rsidRPr="00F17BDF" w:rsidRDefault="00B728E9" w:rsidP="00443D9E">
      <w:pPr>
        <w:tabs>
          <w:tab w:val="left" w:pos="709"/>
        </w:tabs>
        <w:suppressAutoHyphens/>
        <w:ind w:firstLine="709"/>
        <w:rPr>
          <w:bCs/>
          <w:sz w:val="24"/>
          <w:szCs w:val="24"/>
        </w:rPr>
      </w:pPr>
      <w:r w:rsidRPr="00F17BDF">
        <w:rPr>
          <w:bCs/>
          <w:sz w:val="24"/>
          <w:szCs w:val="24"/>
        </w:rPr>
        <w:t>2.16.3. Обеспечение доступности для инвалидов.</w:t>
      </w:r>
    </w:p>
    <w:p w:rsidR="00B728E9" w:rsidRPr="00F17BDF" w:rsidRDefault="00B728E9" w:rsidP="00443D9E">
      <w:pPr>
        <w:tabs>
          <w:tab w:val="left" w:pos="709"/>
        </w:tabs>
        <w:suppressAutoHyphens/>
        <w:ind w:firstLine="709"/>
        <w:jc w:val="both"/>
        <w:rPr>
          <w:sz w:val="24"/>
          <w:szCs w:val="24"/>
        </w:rPr>
      </w:pPr>
      <w:r w:rsidRPr="00F17BDF">
        <w:rPr>
          <w:sz w:val="24"/>
          <w:szCs w:val="24"/>
        </w:rPr>
        <w:t>Администрация</w:t>
      </w:r>
      <w:r w:rsidR="00050398" w:rsidRPr="00F17BDF">
        <w:rPr>
          <w:sz w:val="24"/>
          <w:szCs w:val="24"/>
        </w:rPr>
        <w:t>обеспечивает условия</w:t>
      </w:r>
      <w:r w:rsidRPr="00F17BDF">
        <w:rPr>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728E9" w:rsidRPr="00F17BDF" w:rsidRDefault="00B728E9" w:rsidP="00443D9E">
      <w:pPr>
        <w:tabs>
          <w:tab w:val="left" w:pos="709"/>
        </w:tabs>
        <w:suppressAutoHyphens/>
        <w:ind w:firstLine="709"/>
        <w:jc w:val="both"/>
        <w:rPr>
          <w:sz w:val="24"/>
          <w:szCs w:val="24"/>
        </w:rPr>
      </w:pPr>
      <w:r w:rsidRPr="00F17BDF">
        <w:rPr>
          <w:sz w:val="24"/>
          <w:szCs w:val="24"/>
        </w:rPr>
        <w:t>возможность беспрепятственного входа в помещениеи выхода из него;</w:t>
      </w:r>
    </w:p>
    <w:p w:rsidR="00B728E9" w:rsidRPr="00F17BDF" w:rsidRDefault="00B728E9" w:rsidP="00443D9E">
      <w:pPr>
        <w:tabs>
          <w:tab w:val="left" w:pos="709"/>
        </w:tabs>
        <w:suppressAutoHyphens/>
        <w:ind w:firstLine="709"/>
        <w:jc w:val="both"/>
        <w:rPr>
          <w:sz w:val="24"/>
          <w:szCs w:val="24"/>
        </w:rPr>
      </w:pPr>
      <w:r w:rsidRPr="00F17BDF">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728E9" w:rsidRPr="00F17BDF" w:rsidRDefault="00B728E9" w:rsidP="00443D9E">
      <w:pPr>
        <w:tabs>
          <w:tab w:val="left" w:pos="709"/>
        </w:tabs>
        <w:suppressAutoHyphens/>
        <w:ind w:firstLine="709"/>
        <w:jc w:val="both"/>
        <w:rPr>
          <w:sz w:val="24"/>
          <w:szCs w:val="24"/>
        </w:rPr>
      </w:pPr>
      <w:r w:rsidRPr="00F17BDF">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728E9" w:rsidRPr="00F17BDF" w:rsidRDefault="00B728E9" w:rsidP="00443D9E">
      <w:pPr>
        <w:tabs>
          <w:tab w:val="left" w:pos="709"/>
        </w:tabs>
        <w:suppressAutoHyphens/>
        <w:ind w:firstLine="709"/>
        <w:jc w:val="both"/>
        <w:rPr>
          <w:sz w:val="24"/>
          <w:szCs w:val="24"/>
        </w:rPr>
      </w:pPr>
      <w:r w:rsidRPr="00F17BDF">
        <w:rPr>
          <w:sz w:val="24"/>
          <w:szCs w:val="24"/>
        </w:rPr>
        <w:t>содействие со стороны должностных лиц, при необходимости, инвалиду при входе в объект и выходе из него;</w:t>
      </w:r>
    </w:p>
    <w:p w:rsidR="00B728E9" w:rsidRPr="00F17BDF" w:rsidRDefault="00B728E9" w:rsidP="00443D9E">
      <w:pPr>
        <w:tabs>
          <w:tab w:val="left" w:pos="709"/>
        </w:tabs>
        <w:suppressAutoHyphens/>
        <w:ind w:firstLine="709"/>
        <w:jc w:val="both"/>
        <w:rPr>
          <w:sz w:val="24"/>
          <w:szCs w:val="24"/>
        </w:rPr>
      </w:pPr>
      <w:r w:rsidRPr="00F17BDF">
        <w:rPr>
          <w:sz w:val="24"/>
          <w:szCs w:val="24"/>
        </w:rPr>
        <w:t>оборудование на прилегающих к зданию территориях мест для парковки автотранспортных средств инвалидов;</w:t>
      </w:r>
    </w:p>
    <w:p w:rsidR="00B728E9" w:rsidRPr="00F17BDF" w:rsidRDefault="00B728E9" w:rsidP="00443D9E">
      <w:pPr>
        <w:tabs>
          <w:tab w:val="left" w:pos="709"/>
        </w:tabs>
        <w:suppressAutoHyphens/>
        <w:ind w:firstLine="709"/>
        <w:jc w:val="both"/>
        <w:rPr>
          <w:sz w:val="24"/>
          <w:szCs w:val="24"/>
        </w:rPr>
      </w:pPr>
      <w:r w:rsidRPr="00F17BDF">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728E9" w:rsidRPr="00F17BDF" w:rsidRDefault="00B728E9" w:rsidP="00443D9E">
      <w:pPr>
        <w:tabs>
          <w:tab w:val="left" w:pos="709"/>
        </w:tabs>
        <w:suppressAutoHyphens/>
        <w:ind w:firstLine="709"/>
        <w:jc w:val="both"/>
        <w:rPr>
          <w:sz w:val="24"/>
          <w:szCs w:val="24"/>
        </w:rPr>
      </w:pPr>
      <w:r w:rsidRPr="00F17BDF">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728E9" w:rsidRPr="00F17BDF" w:rsidRDefault="00B728E9" w:rsidP="00443D9E">
      <w:pPr>
        <w:tabs>
          <w:tab w:val="left" w:pos="709"/>
        </w:tabs>
        <w:suppressAutoHyphens/>
        <w:ind w:firstLine="709"/>
        <w:jc w:val="both"/>
        <w:rPr>
          <w:sz w:val="24"/>
          <w:szCs w:val="24"/>
        </w:rPr>
      </w:pPr>
      <w:r w:rsidRPr="00F17BDF">
        <w:rPr>
          <w:sz w:val="24"/>
          <w:szCs w:val="24"/>
        </w:rPr>
        <w:t xml:space="preserve">допуск в помещениесобаки-проводника при наличии документа, подтверждающего ее специальное обучение, выданного по форме, установленной </w:t>
      </w:r>
      <w:r w:rsidRPr="00F17BDF">
        <w:rPr>
          <w:sz w:val="24"/>
          <w:szCs w:val="24"/>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28E9" w:rsidRPr="00F17BDF" w:rsidRDefault="00B728E9" w:rsidP="00443D9E">
      <w:pPr>
        <w:tabs>
          <w:tab w:val="left" w:pos="709"/>
        </w:tabs>
        <w:suppressAutoHyphens/>
        <w:ind w:firstLine="709"/>
        <w:jc w:val="both"/>
        <w:rPr>
          <w:sz w:val="24"/>
          <w:szCs w:val="24"/>
        </w:rPr>
      </w:pPr>
      <w:r w:rsidRPr="00F17BDF">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728E9" w:rsidRPr="00F17BDF" w:rsidRDefault="00B728E9" w:rsidP="00443D9E">
      <w:pPr>
        <w:tabs>
          <w:tab w:val="left" w:pos="709"/>
        </w:tabs>
        <w:suppressAutoHyphens/>
        <w:ind w:firstLine="709"/>
        <w:jc w:val="both"/>
        <w:rPr>
          <w:sz w:val="24"/>
          <w:szCs w:val="24"/>
        </w:rPr>
      </w:pPr>
      <w:r w:rsidRPr="00F17BDF">
        <w:rPr>
          <w:sz w:val="24"/>
          <w:szCs w:val="24"/>
        </w:rPr>
        <w:t>допуск в помещение сурдопереводчика и тифлосурдопереводчика;</w:t>
      </w:r>
    </w:p>
    <w:p w:rsidR="00B728E9" w:rsidRPr="00F17BDF" w:rsidRDefault="00B728E9" w:rsidP="00443D9E">
      <w:pPr>
        <w:tabs>
          <w:tab w:val="left" w:pos="709"/>
        </w:tabs>
        <w:suppressAutoHyphens/>
        <w:ind w:firstLine="709"/>
        <w:jc w:val="both"/>
        <w:rPr>
          <w:sz w:val="24"/>
          <w:szCs w:val="24"/>
        </w:rPr>
      </w:pPr>
      <w:r w:rsidRPr="00F17BDF">
        <w:rPr>
          <w:sz w:val="24"/>
          <w:szCs w:val="24"/>
        </w:rPr>
        <w:tab/>
        <w:t>предоставление, при необходимости, услуги по месту жительства инвалида или в дистанционном режиме;</w:t>
      </w:r>
    </w:p>
    <w:p w:rsidR="00B728E9" w:rsidRPr="00F17BDF" w:rsidRDefault="00B728E9" w:rsidP="00443D9E">
      <w:pPr>
        <w:tabs>
          <w:tab w:val="left" w:pos="709"/>
        </w:tabs>
        <w:suppressAutoHyphens/>
        <w:ind w:firstLine="709"/>
        <w:jc w:val="both"/>
        <w:rPr>
          <w:sz w:val="24"/>
          <w:szCs w:val="24"/>
        </w:rPr>
      </w:pPr>
      <w:r w:rsidRPr="00F17BDF">
        <w:rPr>
          <w:sz w:val="24"/>
          <w:szCs w:val="24"/>
        </w:rPr>
        <w:t>оказание должностнымилицами Администрации иной необходимой инвалидам помощи в преодолении барьеров, мешающих получению ими услуг наравне с другими лицами.</w:t>
      </w:r>
    </w:p>
    <w:p w:rsidR="00EA5A5E" w:rsidRPr="00F17BDF" w:rsidRDefault="00EA5A5E" w:rsidP="001A401B">
      <w:pPr>
        <w:jc w:val="both"/>
        <w:rPr>
          <w:sz w:val="24"/>
          <w:szCs w:val="24"/>
          <w:lang w:eastAsia="en-US"/>
        </w:rPr>
      </w:pPr>
    </w:p>
    <w:p w:rsidR="00DB7498" w:rsidRDefault="008B5E63" w:rsidP="00724FA6">
      <w:pPr>
        <w:widowControl/>
        <w:jc w:val="center"/>
        <w:rPr>
          <w:b/>
          <w:sz w:val="24"/>
          <w:szCs w:val="24"/>
        </w:rPr>
      </w:pPr>
      <w:r w:rsidRPr="00F17BDF">
        <w:rPr>
          <w:b/>
          <w:sz w:val="24"/>
          <w:szCs w:val="24"/>
        </w:rPr>
        <w:t>2.1</w:t>
      </w:r>
      <w:r w:rsidR="00E9417D" w:rsidRPr="00F17BDF">
        <w:rPr>
          <w:b/>
          <w:sz w:val="24"/>
          <w:szCs w:val="24"/>
        </w:rPr>
        <w:t>7</w:t>
      </w:r>
      <w:r w:rsidRPr="00F17BDF">
        <w:rPr>
          <w:b/>
          <w:sz w:val="24"/>
          <w:szCs w:val="24"/>
        </w:rPr>
        <w:t>.</w:t>
      </w:r>
      <w:r w:rsidR="00050398" w:rsidRPr="00F17BDF">
        <w:rPr>
          <w:b/>
          <w:bCs/>
          <w:sz w:val="24"/>
          <w:szCs w:val="24"/>
        </w:rPr>
        <w:t>П</w:t>
      </w:r>
      <w:r w:rsidR="00050398" w:rsidRPr="00F17BDF">
        <w:rPr>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p w:rsidR="00050398" w:rsidRPr="00F17BDF" w:rsidRDefault="00050398" w:rsidP="00724FA6">
      <w:pPr>
        <w:widowControl/>
        <w:jc w:val="center"/>
        <w:rPr>
          <w:b/>
          <w:bCs/>
          <w:sz w:val="24"/>
          <w:szCs w:val="24"/>
        </w:rPr>
      </w:pPr>
      <w:r w:rsidRPr="00F17BDF">
        <w:rPr>
          <w:b/>
          <w:sz w:val="24"/>
          <w:szCs w:val="24"/>
        </w:rPr>
        <w:t xml:space="preserve"> (далее – комплексный запрос)</w:t>
      </w:r>
    </w:p>
    <w:p w:rsidR="00EA5A5E" w:rsidRPr="00F17BDF" w:rsidRDefault="00EA5A5E" w:rsidP="00443D9E">
      <w:pPr>
        <w:widowControl/>
        <w:autoSpaceDE/>
        <w:autoSpaceDN/>
        <w:adjustRightInd/>
        <w:ind w:firstLine="709"/>
        <w:jc w:val="both"/>
        <w:rPr>
          <w:sz w:val="24"/>
          <w:szCs w:val="24"/>
        </w:rPr>
      </w:pPr>
      <w:r w:rsidRPr="00F17BDF">
        <w:rPr>
          <w:b/>
          <w:sz w:val="24"/>
          <w:szCs w:val="24"/>
        </w:rPr>
        <w:t>Показатели доступности муниципальной услуги:</w:t>
      </w:r>
    </w:p>
    <w:p w:rsidR="00EA5A5E" w:rsidRPr="00F17BDF" w:rsidRDefault="00EA5A5E" w:rsidP="00443D9E">
      <w:pPr>
        <w:widowControl/>
        <w:shd w:val="clear" w:color="auto" w:fill="FFFFFF"/>
        <w:autoSpaceDE/>
        <w:autoSpaceDN/>
        <w:adjustRightInd/>
        <w:ind w:firstLine="709"/>
        <w:jc w:val="both"/>
        <w:rPr>
          <w:sz w:val="24"/>
          <w:szCs w:val="24"/>
        </w:rPr>
      </w:pPr>
      <w:r w:rsidRPr="00F17BDF">
        <w:rPr>
          <w:sz w:val="24"/>
          <w:szCs w:val="24"/>
        </w:rPr>
        <w:t>транспортная или пешая доступность к местам предоставления муниципальной услуги;</w:t>
      </w:r>
    </w:p>
    <w:p w:rsidR="00EA5A5E" w:rsidRPr="00F17BDF" w:rsidRDefault="00D11DB0" w:rsidP="00443D9E">
      <w:pPr>
        <w:widowControl/>
        <w:autoSpaceDE/>
        <w:autoSpaceDN/>
        <w:adjustRightInd/>
        <w:ind w:firstLine="709"/>
        <w:jc w:val="both"/>
        <w:rPr>
          <w:sz w:val="24"/>
          <w:szCs w:val="24"/>
        </w:rPr>
      </w:pPr>
      <w:r w:rsidRPr="00F17BDF">
        <w:rPr>
          <w:sz w:val="24"/>
          <w:szCs w:val="24"/>
        </w:rPr>
        <w:t>н</w:t>
      </w:r>
      <w:r w:rsidR="00EA5A5E" w:rsidRPr="00F17BDF">
        <w:rPr>
          <w:sz w:val="24"/>
          <w:szCs w:val="24"/>
        </w:rPr>
        <w:t>аличие полной и понятной информации о местах, порядке и сроках предоставления муниципальнойуслуги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A5A5E" w:rsidRPr="00F17BDF" w:rsidRDefault="00EA5A5E" w:rsidP="00443D9E">
      <w:pPr>
        <w:widowControl/>
        <w:autoSpaceDE/>
        <w:autoSpaceDN/>
        <w:adjustRightInd/>
        <w:ind w:firstLine="709"/>
        <w:jc w:val="both"/>
        <w:rPr>
          <w:sz w:val="24"/>
          <w:szCs w:val="24"/>
        </w:rPr>
      </w:pPr>
      <w:r w:rsidRPr="00F17BDF">
        <w:rPr>
          <w:sz w:val="24"/>
          <w:szCs w:val="24"/>
        </w:rPr>
        <w:t>наличие необходимого и достаточного количества специалистов, а также помещений, в которыхпредоставляется</w:t>
      </w:r>
      <w:r w:rsidR="00615912" w:rsidRPr="00F17BDF">
        <w:rPr>
          <w:sz w:val="24"/>
          <w:szCs w:val="24"/>
        </w:rPr>
        <w:t xml:space="preserve"> муниципальная услуга</w:t>
      </w:r>
      <w:r w:rsidRPr="00F17BDF">
        <w:rPr>
          <w:sz w:val="24"/>
          <w:szCs w:val="24"/>
        </w:rPr>
        <w:t xml:space="preserve"> в целях соблюдения установленных настоящим Административным регламентом сроков предоставления муниципальной услуги;</w:t>
      </w:r>
    </w:p>
    <w:p w:rsidR="00EA5A5E" w:rsidRPr="00F17BDF" w:rsidRDefault="00EA5A5E" w:rsidP="00443D9E">
      <w:pPr>
        <w:widowControl/>
        <w:autoSpaceDE/>
        <w:autoSpaceDN/>
        <w:adjustRightInd/>
        <w:ind w:firstLine="709"/>
        <w:jc w:val="both"/>
        <w:rPr>
          <w:sz w:val="24"/>
          <w:szCs w:val="24"/>
        </w:rPr>
      </w:pPr>
      <w:r w:rsidRPr="00F17BDF">
        <w:rPr>
          <w:sz w:val="24"/>
          <w:szCs w:val="24"/>
        </w:rPr>
        <w:t>доступность обращения за предоставлением муниципальнойуслуги, в том числе для лиц с ограниченными возможностями здоровья;</w:t>
      </w:r>
    </w:p>
    <w:p w:rsidR="00EA5A5E" w:rsidRPr="00F17BDF" w:rsidRDefault="00EA5A5E" w:rsidP="00443D9E">
      <w:pPr>
        <w:widowControl/>
        <w:shd w:val="clear" w:color="auto" w:fill="FFFFFF"/>
        <w:autoSpaceDE/>
        <w:autoSpaceDN/>
        <w:adjustRightInd/>
        <w:ind w:firstLine="709"/>
        <w:jc w:val="both"/>
        <w:rPr>
          <w:sz w:val="24"/>
          <w:szCs w:val="24"/>
        </w:rPr>
      </w:pPr>
      <w:r w:rsidRPr="00F17BDF">
        <w:rPr>
          <w:sz w:val="24"/>
          <w:szCs w:val="24"/>
        </w:rPr>
        <w:t>предоставление муниципальной услуги в многофункциональном центре предоставления государственных и муниципальных услуг;</w:t>
      </w:r>
    </w:p>
    <w:p w:rsidR="00FE3C28" w:rsidRPr="00FE3C28" w:rsidRDefault="00883BE0" w:rsidP="00FE3C28">
      <w:pPr>
        <w:widowControl/>
        <w:shd w:val="clear" w:color="auto" w:fill="FFFFFF"/>
        <w:autoSpaceDE/>
        <w:autoSpaceDN/>
        <w:adjustRightInd/>
        <w:ind w:firstLine="708"/>
        <w:jc w:val="both"/>
        <w:rPr>
          <w:sz w:val="24"/>
          <w:szCs w:val="24"/>
        </w:rPr>
      </w:pPr>
      <w:r w:rsidRPr="00F17BDF">
        <w:rPr>
          <w:sz w:val="24"/>
          <w:szCs w:val="24"/>
        </w:rPr>
        <w:t>возможность получения муниципальной  услуги в многофункциональном центре предоставления государственных и муниципальных услуг по</w:t>
      </w:r>
      <w:r w:rsidR="00FE3C28">
        <w:rPr>
          <w:sz w:val="24"/>
          <w:szCs w:val="24"/>
        </w:rPr>
        <w:t>средством  комплексного запроса</w:t>
      </w:r>
      <w:r w:rsidR="00FE3C28" w:rsidRPr="00FE3C28">
        <w:rPr>
          <w:sz w:val="24"/>
          <w:szCs w:val="24"/>
        </w:rPr>
        <w:t>предоставление возможности получения муниципальной услуги в электронном виде.</w:t>
      </w:r>
    </w:p>
    <w:p w:rsidR="00FE3C28" w:rsidRPr="00FE3C28" w:rsidRDefault="00FE3C28" w:rsidP="00FE3C28">
      <w:pPr>
        <w:widowControl/>
        <w:shd w:val="clear" w:color="auto" w:fill="FFFFFF"/>
        <w:autoSpaceDE/>
        <w:autoSpaceDN/>
        <w:adjustRightInd/>
        <w:ind w:firstLine="708"/>
        <w:jc w:val="both"/>
        <w:rPr>
          <w:sz w:val="24"/>
          <w:szCs w:val="24"/>
        </w:rPr>
      </w:pPr>
    </w:p>
    <w:p w:rsidR="00FE3C28" w:rsidRPr="00FE3C28" w:rsidRDefault="00FE3C28" w:rsidP="00FE3C28">
      <w:pPr>
        <w:widowControl/>
        <w:shd w:val="clear" w:color="auto" w:fill="FFFFFF"/>
        <w:autoSpaceDE/>
        <w:autoSpaceDN/>
        <w:adjustRightInd/>
        <w:ind w:firstLine="708"/>
        <w:jc w:val="both"/>
        <w:rPr>
          <w:b/>
          <w:sz w:val="24"/>
          <w:szCs w:val="24"/>
        </w:rPr>
      </w:pPr>
      <w:r w:rsidRPr="00FE3C28">
        <w:rPr>
          <w:b/>
          <w:sz w:val="24"/>
          <w:szCs w:val="24"/>
        </w:rPr>
        <w:t xml:space="preserve">Показателями доступности предоставления муниципальной услуги в  электронной форме являются: </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получение информации о порядке и сроках предоставления услуги;</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lastRenderedPageBreak/>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формирование запроса;</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прием и регистрация Администрацией  запроса и иных документов, необходимых для предоставления муниципальной  услуги;</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получение результата предоставления  муниципальной услуги;</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получение сведений о ходе выполнения запроса;</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осуществление оценки качества предоставления  муниципальной услуги;</w:t>
      </w:r>
    </w:p>
    <w:p w:rsidR="00883BE0" w:rsidRPr="00F17BDF" w:rsidRDefault="00883BE0" w:rsidP="00883BE0">
      <w:pPr>
        <w:widowControl/>
        <w:shd w:val="clear" w:color="auto" w:fill="FFFFFF"/>
        <w:autoSpaceDE/>
        <w:autoSpaceDN/>
        <w:adjustRightInd/>
        <w:ind w:firstLine="708"/>
        <w:jc w:val="both"/>
        <w:rPr>
          <w:sz w:val="24"/>
          <w:szCs w:val="24"/>
        </w:rPr>
      </w:pPr>
    </w:p>
    <w:p w:rsidR="00EA5A5E" w:rsidRPr="00F17BDF" w:rsidRDefault="00EA5A5E" w:rsidP="00443D9E">
      <w:pPr>
        <w:widowControl/>
        <w:autoSpaceDE/>
        <w:autoSpaceDN/>
        <w:adjustRightInd/>
        <w:ind w:firstLine="709"/>
        <w:jc w:val="both"/>
        <w:rPr>
          <w:b/>
          <w:sz w:val="24"/>
          <w:szCs w:val="24"/>
        </w:rPr>
      </w:pPr>
      <w:r w:rsidRPr="00F17BDF">
        <w:rPr>
          <w:b/>
          <w:sz w:val="24"/>
          <w:szCs w:val="24"/>
        </w:rPr>
        <w:t>Показатели качества муниципальной услуги:</w:t>
      </w:r>
    </w:p>
    <w:p w:rsidR="00EA5A5E" w:rsidRPr="00F17BDF" w:rsidRDefault="00EA5A5E" w:rsidP="00883BE0">
      <w:pPr>
        <w:widowControl/>
        <w:autoSpaceDE/>
        <w:autoSpaceDN/>
        <w:adjustRightInd/>
        <w:ind w:firstLine="709"/>
        <w:jc w:val="both"/>
        <w:rPr>
          <w:sz w:val="24"/>
          <w:szCs w:val="24"/>
        </w:rPr>
      </w:pPr>
      <w:r w:rsidRPr="00F17BDF">
        <w:rPr>
          <w:sz w:val="24"/>
          <w:szCs w:val="24"/>
        </w:rPr>
        <w:t>полнота и актуальность информации о порядке предоставления муниципальной услуги;</w:t>
      </w:r>
    </w:p>
    <w:p w:rsidR="00EA5A5E" w:rsidRPr="00F17BDF" w:rsidRDefault="00EA5A5E" w:rsidP="00883BE0">
      <w:pPr>
        <w:widowControl/>
        <w:autoSpaceDE/>
        <w:autoSpaceDN/>
        <w:adjustRightInd/>
        <w:ind w:firstLine="709"/>
        <w:jc w:val="both"/>
        <w:rPr>
          <w:sz w:val="24"/>
          <w:szCs w:val="24"/>
        </w:rPr>
      </w:pPr>
      <w:r w:rsidRPr="00F17BDF">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A5A5E" w:rsidRPr="00F17BDF" w:rsidRDefault="00EA5A5E" w:rsidP="00883BE0">
      <w:pPr>
        <w:widowControl/>
        <w:autoSpaceDE/>
        <w:autoSpaceDN/>
        <w:adjustRightInd/>
        <w:ind w:firstLine="709"/>
        <w:jc w:val="both"/>
        <w:rPr>
          <w:sz w:val="24"/>
          <w:szCs w:val="24"/>
        </w:rPr>
      </w:pPr>
      <w:r w:rsidRPr="00F17BDF">
        <w:rPr>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883BE0" w:rsidRPr="00F17BDF" w:rsidRDefault="00883BE0" w:rsidP="00883BE0">
      <w:pPr>
        <w:widowControl/>
        <w:autoSpaceDE/>
        <w:autoSpaceDN/>
        <w:adjustRightInd/>
        <w:ind w:firstLine="709"/>
        <w:jc w:val="both"/>
        <w:rPr>
          <w:sz w:val="24"/>
          <w:szCs w:val="24"/>
        </w:rPr>
      </w:pPr>
      <w:r w:rsidRPr="00F17BDF">
        <w:rPr>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EA5A5E" w:rsidRPr="00F17BDF" w:rsidRDefault="00D11DB0" w:rsidP="00883BE0">
      <w:pPr>
        <w:widowControl/>
        <w:autoSpaceDE/>
        <w:autoSpaceDN/>
        <w:adjustRightInd/>
        <w:ind w:firstLine="709"/>
        <w:jc w:val="both"/>
        <w:rPr>
          <w:sz w:val="24"/>
          <w:szCs w:val="24"/>
        </w:rPr>
      </w:pPr>
      <w:r w:rsidRPr="00F17BDF">
        <w:rPr>
          <w:sz w:val="24"/>
          <w:szCs w:val="24"/>
        </w:rPr>
        <w:t>отсутствие</w:t>
      </w:r>
      <w:r w:rsidR="00EA5A5E" w:rsidRPr="00F17BDF">
        <w:rPr>
          <w:sz w:val="24"/>
          <w:szCs w:val="24"/>
        </w:rPr>
        <w:t xml:space="preserve"> очередей при приеме и выдаче документов заявителям;</w:t>
      </w:r>
    </w:p>
    <w:p w:rsidR="00EA5A5E" w:rsidRPr="00F17BDF" w:rsidRDefault="00D11DB0" w:rsidP="00883BE0">
      <w:pPr>
        <w:widowControl/>
        <w:autoSpaceDE/>
        <w:autoSpaceDN/>
        <w:adjustRightInd/>
        <w:ind w:firstLine="709"/>
        <w:jc w:val="both"/>
        <w:rPr>
          <w:sz w:val="24"/>
          <w:szCs w:val="24"/>
        </w:rPr>
      </w:pPr>
      <w:r w:rsidRPr="00F17BDF">
        <w:rPr>
          <w:sz w:val="24"/>
          <w:szCs w:val="24"/>
        </w:rPr>
        <w:t>отсутствие</w:t>
      </w:r>
      <w:r w:rsidR="00EA5A5E" w:rsidRPr="00F17BDF">
        <w:rPr>
          <w:sz w:val="24"/>
          <w:szCs w:val="24"/>
        </w:rPr>
        <w:t xml:space="preserve"> обоснованных жалоб на действия (бездействие) специалистов и уполномоченных должностных лиц;</w:t>
      </w:r>
    </w:p>
    <w:p w:rsidR="00EA5A5E" w:rsidRPr="00F17BDF" w:rsidRDefault="00EA5A5E" w:rsidP="00883BE0">
      <w:pPr>
        <w:widowControl/>
        <w:autoSpaceDE/>
        <w:autoSpaceDN/>
        <w:adjustRightInd/>
        <w:ind w:firstLine="709"/>
        <w:jc w:val="both"/>
        <w:rPr>
          <w:sz w:val="24"/>
          <w:szCs w:val="24"/>
        </w:rPr>
      </w:pPr>
      <w:r w:rsidRPr="00F17BDF">
        <w:rPr>
          <w:sz w:val="24"/>
          <w:szCs w:val="24"/>
        </w:rPr>
        <w:t>отсутствиежалоб на некорректное, невнимательное отношение специалистов и уполномоченн</w:t>
      </w:r>
      <w:r w:rsidR="00641EAA" w:rsidRPr="00F17BDF">
        <w:rPr>
          <w:sz w:val="24"/>
          <w:szCs w:val="24"/>
        </w:rPr>
        <w:t>ых должностных лиц к заявителям.</w:t>
      </w:r>
    </w:p>
    <w:p w:rsidR="00607B89" w:rsidRPr="00F17BDF" w:rsidRDefault="00607B89" w:rsidP="00443D9E">
      <w:pPr>
        <w:ind w:firstLine="709"/>
        <w:jc w:val="both"/>
        <w:rPr>
          <w:sz w:val="24"/>
          <w:szCs w:val="24"/>
          <w:lang w:eastAsia="en-US"/>
        </w:rPr>
      </w:pPr>
    </w:p>
    <w:p w:rsidR="008B5E63" w:rsidRPr="00F17BDF" w:rsidRDefault="008B5E63" w:rsidP="00724FA6">
      <w:pPr>
        <w:jc w:val="center"/>
        <w:rPr>
          <w:b/>
          <w:sz w:val="24"/>
          <w:szCs w:val="24"/>
        </w:rPr>
      </w:pPr>
      <w:r w:rsidRPr="00F17BDF">
        <w:rPr>
          <w:b/>
          <w:sz w:val="24"/>
          <w:szCs w:val="24"/>
        </w:rPr>
        <w:t>2.18.</w:t>
      </w:r>
      <w:r w:rsidR="00DB7498">
        <w:rPr>
          <w:b/>
          <w:sz w:val="24"/>
          <w:szCs w:val="24"/>
        </w:rPr>
        <w:t xml:space="preserve"> </w:t>
      </w:r>
      <w:r w:rsidRPr="00F17BDF">
        <w:rPr>
          <w:b/>
          <w:sz w:val="24"/>
          <w:szCs w:val="24"/>
        </w:rPr>
        <w:t>Иные требования, в том числе учитывающие особенности предоставления муниципальной услуги в электронной форме</w:t>
      </w:r>
    </w:p>
    <w:p w:rsidR="00FE3C28" w:rsidRPr="00DB7498" w:rsidRDefault="00FE3C28" w:rsidP="00FE3C28">
      <w:pPr>
        <w:ind w:firstLine="709"/>
        <w:jc w:val="both"/>
        <w:rPr>
          <w:sz w:val="24"/>
          <w:szCs w:val="24"/>
        </w:rPr>
      </w:pPr>
      <w:r w:rsidRPr="00DB7498">
        <w:rPr>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2" w:history="1">
        <w:r w:rsidRPr="00DB7498">
          <w:rPr>
            <w:rStyle w:val="af2"/>
            <w:color w:val="auto"/>
            <w:sz w:val="24"/>
            <w:szCs w:val="24"/>
            <w:u w:val="none"/>
          </w:rPr>
          <w:t>закона</w:t>
        </w:r>
      </w:hyperlink>
      <w:r w:rsidRPr="00DB7498">
        <w:rPr>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FE3C28" w:rsidRPr="00DB7498" w:rsidRDefault="00166548" w:rsidP="00FE3C28">
      <w:pPr>
        <w:ind w:firstLine="709"/>
        <w:jc w:val="both"/>
        <w:rPr>
          <w:sz w:val="24"/>
          <w:szCs w:val="24"/>
        </w:rPr>
      </w:pPr>
      <w:hyperlink r:id="rId13" w:history="1">
        <w:r w:rsidR="00FE3C28" w:rsidRPr="00DB7498">
          <w:rPr>
            <w:rStyle w:val="af2"/>
            <w:color w:val="auto"/>
            <w:sz w:val="24"/>
            <w:szCs w:val="24"/>
          </w:rPr>
          <w:t>Виды</w:t>
        </w:r>
      </w:hyperlink>
      <w:r w:rsidR="00FE3C28" w:rsidRPr="00DB7498">
        <w:rPr>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FE3C28" w:rsidRPr="00DB7498">
        <w:rPr>
          <w:bCs/>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FE3C28" w:rsidRPr="00DB7498">
        <w:rPr>
          <w:sz w:val="24"/>
          <w:szCs w:val="24"/>
        </w:rPr>
        <w:t>.</w:t>
      </w:r>
    </w:p>
    <w:p w:rsidR="00FE3C28" w:rsidRPr="00DB7498" w:rsidRDefault="00166548" w:rsidP="00FE3C28">
      <w:pPr>
        <w:ind w:firstLine="709"/>
        <w:jc w:val="both"/>
        <w:rPr>
          <w:bCs/>
          <w:sz w:val="24"/>
          <w:szCs w:val="24"/>
        </w:rPr>
      </w:pPr>
      <w:hyperlink r:id="rId14" w:history="1">
        <w:r w:rsidR="00FE3C28" w:rsidRPr="00DB7498">
          <w:rPr>
            <w:rStyle w:val="af2"/>
            <w:color w:val="auto"/>
            <w:sz w:val="24"/>
            <w:szCs w:val="24"/>
            <w:u w:val="none"/>
          </w:rPr>
          <w:t>Порядок</w:t>
        </w:r>
      </w:hyperlink>
      <w:r w:rsidR="00FE3C28" w:rsidRPr="00DB7498">
        <w:rPr>
          <w:sz w:val="24"/>
          <w:szCs w:val="24"/>
        </w:rPr>
        <w:t xml:space="preserve">  использования ЭП </w:t>
      </w:r>
      <w:r w:rsidR="00FE3C28" w:rsidRPr="00DB7498">
        <w:rPr>
          <w:bCs/>
          <w:sz w:val="24"/>
          <w:szCs w:val="24"/>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E3C28" w:rsidRPr="00DB7498" w:rsidRDefault="00FE3C28" w:rsidP="00FE3C28">
      <w:pPr>
        <w:ind w:firstLine="709"/>
        <w:jc w:val="both"/>
        <w:rPr>
          <w:sz w:val="24"/>
          <w:szCs w:val="24"/>
        </w:rPr>
      </w:pPr>
      <w:r w:rsidRPr="00DB7498">
        <w:rPr>
          <w:sz w:val="24"/>
          <w:szCs w:val="24"/>
        </w:rPr>
        <w:t>Для использования простой ЭП заявитель должен быть зарегистрирован в единой системе идентификации и аутентификации.</w:t>
      </w:r>
    </w:p>
    <w:p w:rsidR="00FE3C28" w:rsidRPr="00DB7498" w:rsidRDefault="00FE3C28" w:rsidP="00FE3C28">
      <w:pPr>
        <w:ind w:firstLine="709"/>
        <w:jc w:val="both"/>
        <w:rPr>
          <w:sz w:val="24"/>
          <w:szCs w:val="24"/>
        </w:rPr>
      </w:pPr>
      <w:r w:rsidRPr="00DB7498">
        <w:rPr>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w:t>
      </w:r>
      <w:r w:rsidRPr="00DB7498">
        <w:rPr>
          <w:sz w:val="24"/>
          <w:szCs w:val="24"/>
        </w:rPr>
        <w:lastRenderedPageBreak/>
        <w:t xml:space="preserve">установленном Федеральным </w:t>
      </w:r>
      <w:hyperlink r:id="rId15" w:history="1">
        <w:r w:rsidRPr="00DB7498">
          <w:rPr>
            <w:rStyle w:val="af2"/>
            <w:color w:val="auto"/>
            <w:sz w:val="24"/>
            <w:szCs w:val="24"/>
          </w:rPr>
          <w:t>законом</w:t>
        </w:r>
      </w:hyperlink>
      <w:r w:rsidRPr="00DB7498">
        <w:rPr>
          <w:sz w:val="24"/>
          <w:szCs w:val="24"/>
        </w:rPr>
        <w:t xml:space="preserve"> «Об электронной подписи». </w:t>
      </w:r>
    </w:p>
    <w:p w:rsidR="00FE3C28" w:rsidRPr="00DB7498" w:rsidRDefault="00FE3C28" w:rsidP="00FE3C28">
      <w:pPr>
        <w:ind w:firstLine="709"/>
        <w:jc w:val="both"/>
        <w:rPr>
          <w:iCs/>
          <w:sz w:val="24"/>
          <w:szCs w:val="24"/>
        </w:rPr>
      </w:pPr>
      <w:r w:rsidRPr="00DB7498">
        <w:rPr>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E3C28" w:rsidRPr="00DB7498" w:rsidRDefault="00FE3C28" w:rsidP="00FE3C28">
      <w:pPr>
        <w:ind w:firstLine="709"/>
        <w:jc w:val="both"/>
        <w:rPr>
          <w:sz w:val="24"/>
          <w:szCs w:val="24"/>
        </w:rPr>
      </w:pPr>
      <w:r w:rsidRPr="00DB7498">
        <w:rPr>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FE3C28" w:rsidRPr="00DB7498" w:rsidRDefault="00FE3C28" w:rsidP="00FE3C28">
      <w:pPr>
        <w:ind w:firstLine="709"/>
        <w:jc w:val="both"/>
        <w:rPr>
          <w:sz w:val="24"/>
          <w:szCs w:val="24"/>
        </w:rPr>
      </w:pPr>
      <w:r w:rsidRPr="00DB7498">
        <w:rPr>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FE3C28" w:rsidRPr="00DB7498" w:rsidRDefault="00FE3C28" w:rsidP="00FE3C28">
      <w:pPr>
        <w:ind w:firstLine="709"/>
        <w:jc w:val="both"/>
        <w:rPr>
          <w:sz w:val="24"/>
          <w:szCs w:val="24"/>
        </w:rPr>
      </w:pPr>
      <w:r w:rsidRPr="00DB7498">
        <w:rPr>
          <w:sz w:val="24"/>
          <w:szCs w:val="24"/>
        </w:rPr>
        <w:t>заявление - простой ЭП;</w:t>
      </w:r>
    </w:p>
    <w:p w:rsidR="00FE3C28" w:rsidRPr="00DB7498" w:rsidRDefault="00FE3C28" w:rsidP="00FE3C28">
      <w:pPr>
        <w:ind w:firstLine="709"/>
        <w:jc w:val="both"/>
        <w:rPr>
          <w:sz w:val="24"/>
          <w:szCs w:val="24"/>
        </w:rPr>
      </w:pPr>
      <w:r w:rsidRPr="00DB7498">
        <w:rPr>
          <w:sz w:val="24"/>
          <w:szCs w:val="24"/>
        </w:rPr>
        <w:t>копии документов, не требующих предоставления оригиналов или нотариального заверения, - простой ЭП;</w:t>
      </w:r>
    </w:p>
    <w:p w:rsidR="00FE3C28" w:rsidRPr="00DB7498" w:rsidRDefault="00FE3C28" w:rsidP="00FE3C28">
      <w:pPr>
        <w:ind w:firstLine="709"/>
        <w:jc w:val="both"/>
        <w:rPr>
          <w:sz w:val="24"/>
          <w:szCs w:val="24"/>
        </w:rPr>
      </w:pPr>
      <w:r w:rsidRPr="00DB7498">
        <w:rPr>
          <w:sz w:val="24"/>
          <w:szCs w:val="24"/>
        </w:rPr>
        <w:t>документы, выданные органами или организациями</w:t>
      </w:r>
      <w:r w:rsidRPr="00DB7498">
        <w:rPr>
          <w:i/>
          <w:iCs/>
          <w:sz w:val="24"/>
          <w:szCs w:val="24"/>
        </w:rPr>
        <w:t>,</w:t>
      </w:r>
      <w:r w:rsidRPr="00DB7498">
        <w:rPr>
          <w:sz w:val="24"/>
          <w:szCs w:val="24"/>
        </w:rPr>
        <w:t xml:space="preserve"> - усиленной квалифицированной ЭП таких органов или организаций;</w:t>
      </w:r>
    </w:p>
    <w:p w:rsidR="00FE3C28" w:rsidRPr="00DB7498" w:rsidRDefault="00FE3C28" w:rsidP="00FE3C28">
      <w:pPr>
        <w:ind w:firstLine="709"/>
        <w:jc w:val="both"/>
        <w:rPr>
          <w:sz w:val="24"/>
          <w:szCs w:val="24"/>
        </w:rPr>
      </w:pPr>
      <w:r w:rsidRPr="00DB7498">
        <w:rPr>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FE3C28" w:rsidRPr="00DB7498" w:rsidRDefault="00FE3C28" w:rsidP="00FE3C28">
      <w:pPr>
        <w:widowControl/>
        <w:ind w:firstLine="709"/>
        <w:jc w:val="both"/>
        <w:rPr>
          <w:sz w:val="24"/>
          <w:szCs w:val="24"/>
        </w:rPr>
      </w:pPr>
      <w:r w:rsidRPr="00DB7498">
        <w:rPr>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2C371A" w:rsidRPr="00F17BDF" w:rsidRDefault="002C371A" w:rsidP="00C759E0">
      <w:pPr>
        <w:rPr>
          <w:sz w:val="24"/>
          <w:szCs w:val="24"/>
        </w:rPr>
      </w:pPr>
    </w:p>
    <w:p w:rsidR="006024C7" w:rsidRPr="00F17BDF" w:rsidRDefault="006024C7" w:rsidP="001A401B">
      <w:pPr>
        <w:pStyle w:val="aff1"/>
        <w:spacing w:after="0" w:line="240" w:lineRule="auto"/>
        <w:jc w:val="center"/>
        <w:rPr>
          <w:rFonts w:ascii="Times New Roman" w:hAnsi="Times New Roman" w:cs="Times New Roman"/>
          <w:b/>
          <w:bCs/>
          <w:color w:val="auto"/>
          <w:sz w:val="24"/>
          <w:szCs w:val="24"/>
        </w:rPr>
      </w:pPr>
      <w:r w:rsidRPr="00F17BDF">
        <w:rPr>
          <w:rFonts w:ascii="Times New Roman" w:hAnsi="Times New Roman" w:cs="Times New Roman"/>
          <w:b/>
          <w:bCs/>
          <w:color w:val="auto"/>
          <w:sz w:val="24"/>
          <w:szCs w:val="24"/>
          <w:lang w:val="en-US"/>
        </w:rPr>
        <w:t>III</w:t>
      </w:r>
      <w:r w:rsidRPr="00F17BDF">
        <w:rPr>
          <w:rFonts w:ascii="Times New Roman" w:hAnsi="Times New Roman" w:cs="Times New Roman"/>
          <w:b/>
          <w:bCs/>
          <w:color w:val="auto"/>
          <w:sz w:val="24"/>
          <w:szCs w:val="24"/>
        </w:rPr>
        <w:t>.</w:t>
      </w:r>
      <w:r w:rsidRPr="00F17BDF">
        <w:rPr>
          <w:rFonts w:ascii="Times New Roman" w:hAnsi="Times New Roman" w:cs="Times New Roman"/>
          <w:b/>
          <w:bCs/>
          <w:color w:val="auto"/>
          <w:sz w:val="24"/>
          <w:szCs w:val="24"/>
          <w:lang w:eastAsia="ar-SA"/>
        </w:rPr>
        <w:t>Состав, последовательностьисрокивыполненияадминистративныхпроцедур,требованиякпорядку их выполнения, в том числе особенности выполненияадминистративн</w:t>
      </w:r>
      <w:r w:rsidR="00883BE0" w:rsidRPr="00F17BDF">
        <w:rPr>
          <w:rFonts w:ascii="Times New Roman" w:hAnsi="Times New Roman" w:cs="Times New Roman"/>
          <w:b/>
          <w:bCs/>
          <w:color w:val="auto"/>
          <w:sz w:val="24"/>
          <w:szCs w:val="24"/>
          <w:lang w:eastAsia="ar-SA"/>
        </w:rPr>
        <w:t>ых процедур в электронной форме</w:t>
      </w:r>
    </w:p>
    <w:p w:rsidR="009E4F73" w:rsidRPr="00F17BDF" w:rsidRDefault="009E4F73" w:rsidP="001A401B">
      <w:pPr>
        <w:tabs>
          <w:tab w:val="left" w:pos="0"/>
        </w:tabs>
        <w:jc w:val="both"/>
        <w:rPr>
          <w:sz w:val="24"/>
          <w:szCs w:val="24"/>
          <w:lang w:eastAsia="ar-SA"/>
        </w:rPr>
      </w:pPr>
    </w:p>
    <w:p w:rsidR="00115EBB" w:rsidRPr="00F17BDF" w:rsidRDefault="00115EBB" w:rsidP="00A3442C">
      <w:pPr>
        <w:ind w:firstLine="709"/>
        <w:jc w:val="both"/>
        <w:outlineLvl w:val="4"/>
        <w:rPr>
          <w:b/>
          <w:bCs/>
          <w:sz w:val="24"/>
          <w:szCs w:val="24"/>
        </w:rPr>
      </w:pPr>
      <w:r w:rsidRPr="00F17BDF">
        <w:rPr>
          <w:b/>
          <w:bCs/>
          <w:sz w:val="24"/>
          <w:szCs w:val="24"/>
        </w:rPr>
        <w:t>Исчерпывающий перечень административных процедур:</w:t>
      </w:r>
    </w:p>
    <w:p w:rsidR="00664C4F" w:rsidRPr="00F17BDF" w:rsidRDefault="00A3442C" w:rsidP="00A3442C">
      <w:pPr>
        <w:widowControl/>
        <w:ind w:firstLine="709"/>
        <w:jc w:val="both"/>
        <w:outlineLvl w:val="0"/>
        <w:rPr>
          <w:bCs/>
          <w:sz w:val="24"/>
          <w:szCs w:val="24"/>
        </w:rPr>
      </w:pPr>
      <w:r w:rsidRPr="00F17BDF">
        <w:rPr>
          <w:bCs/>
          <w:sz w:val="24"/>
          <w:szCs w:val="24"/>
        </w:rPr>
        <w:t xml:space="preserve">1) </w:t>
      </w:r>
      <w:r w:rsidR="006942F5" w:rsidRPr="00F17BDF">
        <w:rPr>
          <w:bCs/>
          <w:sz w:val="24"/>
          <w:szCs w:val="24"/>
        </w:rPr>
        <w:t>П</w:t>
      </w:r>
      <w:r w:rsidR="0085697F" w:rsidRPr="00F17BDF">
        <w:rPr>
          <w:sz w:val="24"/>
          <w:szCs w:val="24"/>
        </w:rPr>
        <w:t>риеми регистрация</w:t>
      </w:r>
      <w:r w:rsidR="00664C4F" w:rsidRPr="00F17BDF">
        <w:rPr>
          <w:sz w:val="24"/>
          <w:szCs w:val="24"/>
        </w:rPr>
        <w:t xml:space="preserve">уведомления </w:t>
      </w:r>
      <w:r w:rsidR="006E2A72" w:rsidRPr="00F17BDF">
        <w:rPr>
          <w:bCs/>
          <w:sz w:val="24"/>
          <w:szCs w:val="24"/>
        </w:rPr>
        <w:t>о планируемых строительстве или реконструкции объекта индивидуального жилищного строительства или садового дома</w:t>
      </w:r>
      <w:r w:rsidR="00664C4F" w:rsidRPr="00F17BDF">
        <w:rPr>
          <w:sz w:val="24"/>
          <w:szCs w:val="24"/>
        </w:rPr>
        <w:t>с прилагаемыми документами.</w:t>
      </w:r>
    </w:p>
    <w:p w:rsidR="00664C4F" w:rsidRPr="00F17BDF" w:rsidRDefault="00A3442C" w:rsidP="00A3442C">
      <w:pPr>
        <w:pStyle w:val="ConsPlusNormal"/>
        <w:ind w:firstLine="709"/>
        <w:jc w:val="both"/>
        <w:rPr>
          <w:rFonts w:ascii="Times New Roman" w:hAnsi="Times New Roman" w:cs="Times New Roman"/>
          <w:sz w:val="24"/>
          <w:szCs w:val="24"/>
        </w:rPr>
      </w:pPr>
      <w:r w:rsidRPr="00F17BDF">
        <w:rPr>
          <w:rFonts w:ascii="Times New Roman" w:hAnsi="Times New Roman" w:cs="Times New Roman"/>
          <w:sz w:val="24"/>
          <w:szCs w:val="24"/>
        </w:rPr>
        <w:t xml:space="preserve">2) </w:t>
      </w:r>
      <w:r w:rsidR="006942F5" w:rsidRPr="00F17BDF">
        <w:rPr>
          <w:rFonts w:ascii="Times New Roman" w:hAnsi="Times New Roman" w:cs="Times New Roman"/>
          <w:sz w:val="24"/>
          <w:szCs w:val="24"/>
        </w:rPr>
        <w:t>Ф</w:t>
      </w:r>
      <w:r w:rsidR="00684808" w:rsidRPr="00F17BDF">
        <w:rPr>
          <w:rFonts w:ascii="Times New Roman" w:hAnsi="Times New Roman" w:cs="Times New Roman"/>
          <w:sz w:val="24"/>
          <w:szCs w:val="24"/>
        </w:rPr>
        <w:t>ормирование и направление межведомственных запросов в органы, участвующие в предоставлении муниципаль</w:t>
      </w:r>
      <w:r w:rsidR="00634897" w:rsidRPr="00F17BDF">
        <w:rPr>
          <w:rFonts w:ascii="Times New Roman" w:hAnsi="Times New Roman" w:cs="Times New Roman"/>
          <w:sz w:val="24"/>
          <w:szCs w:val="24"/>
        </w:rPr>
        <w:t>ной услуги.</w:t>
      </w:r>
    </w:p>
    <w:p w:rsidR="00E62E07" w:rsidRPr="00F17BDF" w:rsidRDefault="00A3442C" w:rsidP="00A3442C">
      <w:pPr>
        <w:pStyle w:val="ConsPlusNormal"/>
        <w:ind w:firstLine="709"/>
        <w:jc w:val="both"/>
        <w:rPr>
          <w:rFonts w:ascii="Times New Roman" w:hAnsi="Times New Roman" w:cs="Times New Roman"/>
          <w:sz w:val="24"/>
          <w:szCs w:val="24"/>
        </w:rPr>
      </w:pPr>
      <w:r w:rsidRPr="00F17BDF">
        <w:rPr>
          <w:rFonts w:ascii="Times New Roman" w:hAnsi="Times New Roman" w:cs="Times New Roman"/>
          <w:sz w:val="24"/>
          <w:szCs w:val="24"/>
        </w:rPr>
        <w:t xml:space="preserve">3) </w:t>
      </w:r>
      <w:r w:rsidR="006942F5" w:rsidRPr="00F17BDF">
        <w:rPr>
          <w:rFonts w:ascii="Times New Roman" w:hAnsi="Times New Roman" w:cs="Times New Roman"/>
          <w:sz w:val="24"/>
          <w:szCs w:val="24"/>
        </w:rPr>
        <w:t>П</w:t>
      </w:r>
      <w:r w:rsidR="00664C4F" w:rsidRPr="00F17BDF">
        <w:rPr>
          <w:rFonts w:ascii="Times New Roman" w:hAnsi="Times New Roman" w:cs="Times New Roman"/>
          <w:sz w:val="24"/>
          <w:szCs w:val="24"/>
        </w:rPr>
        <w:t>роведение проверки</w:t>
      </w:r>
      <w:r w:rsidR="00634897" w:rsidRPr="00F17BDF">
        <w:rPr>
          <w:rFonts w:ascii="Times New Roman" w:hAnsi="Times New Roman" w:cs="Times New Roman"/>
          <w:sz w:val="24"/>
          <w:szCs w:val="24"/>
        </w:rPr>
        <w:t>документови принятие решения.</w:t>
      </w:r>
    </w:p>
    <w:p w:rsidR="0085697F" w:rsidRDefault="008F7D30" w:rsidP="00A3442C">
      <w:pPr>
        <w:ind w:firstLine="709"/>
        <w:jc w:val="both"/>
        <w:rPr>
          <w:sz w:val="24"/>
          <w:szCs w:val="24"/>
        </w:rPr>
      </w:pPr>
      <w:r w:rsidRPr="00F17BDF">
        <w:rPr>
          <w:sz w:val="24"/>
          <w:szCs w:val="24"/>
        </w:rPr>
        <w:t>4</w:t>
      </w:r>
      <w:r w:rsidR="006942F5" w:rsidRPr="00F17BDF">
        <w:rPr>
          <w:sz w:val="24"/>
          <w:szCs w:val="24"/>
        </w:rPr>
        <w:t>)В</w:t>
      </w:r>
      <w:r w:rsidR="0085697F" w:rsidRPr="00F17BDF">
        <w:rPr>
          <w:sz w:val="24"/>
          <w:szCs w:val="24"/>
        </w:rPr>
        <w:t>ыдача</w:t>
      </w:r>
      <w:r w:rsidR="00C00F7B" w:rsidRPr="00F17BDF">
        <w:rPr>
          <w:sz w:val="24"/>
          <w:szCs w:val="24"/>
        </w:rPr>
        <w:t xml:space="preserve">(направление) заявителю </w:t>
      </w:r>
      <w:r w:rsidR="0085697F" w:rsidRPr="00F17BDF">
        <w:rPr>
          <w:sz w:val="24"/>
          <w:szCs w:val="24"/>
        </w:rPr>
        <w:t>результат</w:t>
      </w:r>
      <w:r w:rsidR="00C00F7B" w:rsidRPr="00F17BDF">
        <w:rPr>
          <w:sz w:val="24"/>
          <w:szCs w:val="24"/>
        </w:rPr>
        <w:t>а</w:t>
      </w:r>
      <w:r w:rsidR="00F14CA6" w:rsidRPr="00F17BDF">
        <w:rPr>
          <w:sz w:val="24"/>
          <w:szCs w:val="24"/>
        </w:rPr>
        <w:t xml:space="preserve">предоставления </w:t>
      </w:r>
      <w:r w:rsidR="0085697F" w:rsidRPr="00F17BDF">
        <w:rPr>
          <w:sz w:val="24"/>
          <w:szCs w:val="24"/>
        </w:rPr>
        <w:t>муни</w:t>
      </w:r>
      <w:r w:rsidR="00664C4F" w:rsidRPr="00F17BDF">
        <w:rPr>
          <w:sz w:val="24"/>
          <w:szCs w:val="24"/>
        </w:rPr>
        <w:t>ципальной услуги.</w:t>
      </w:r>
    </w:p>
    <w:p w:rsidR="00FE3C28" w:rsidRPr="00F17BDF" w:rsidRDefault="00FE3C28" w:rsidP="00A3442C">
      <w:pPr>
        <w:ind w:firstLine="709"/>
        <w:jc w:val="both"/>
        <w:rPr>
          <w:sz w:val="24"/>
          <w:szCs w:val="24"/>
        </w:rPr>
      </w:pPr>
      <w:r w:rsidRPr="00FE3C28">
        <w:rPr>
          <w:sz w:val="24"/>
          <w:szCs w:val="24"/>
        </w:rPr>
        <w:t>5) Порядок осуществления в электронной форме, в том числе с ис-пользованием Регионального портала, административных процедур (действий).</w:t>
      </w:r>
    </w:p>
    <w:p w:rsidR="004134F5" w:rsidRPr="00F17BDF" w:rsidRDefault="00FE3C28" w:rsidP="00883BE0">
      <w:pPr>
        <w:ind w:firstLine="709"/>
        <w:jc w:val="both"/>
        <w:rPr>
          <w:sz w:val="24"/>
          <w:szCs w:val="24"/>
        </w:rPr>
      </w:pPr>
      <w:r>
        <w:rPr>
          <w:sz w:val="24"/>
          <w:szCs w:val="24"/>
        </w:rPr>
        <w:t>6</w:t>
      </w:r>
      <w:r w:rsidR="008D2F00" w:rsidRPr="00F17BDF">
        <w:rPr>
          <w:sz w:val="24"/>
          <w:szCs w:val="24"/>
        </w:rPr>
        <w:t xml:space="preserve">) </w:t>
      </w:r>
      <w:r w:rsidR="004134F5" w:rsidRPr="00F17BDF">
        <w:rPr>
          <w:sz w:val="24"/>
          <w:szCs w:val="24"/>
        </w:rPr>
        <w:t>Порядок исправления допущенных опечаток и ошибок в выданных в результате предоставления</w:t>
      </w:r>
      <w:r w:rsidR="00634897" w:rsidRPr="00F17BDF">
        <w:rPr>
          <w:sz w:val="24"/>
          <w:szCs w:val="24"/>
        </w:rPr>
        <w:t xml:space="preserve">муниципальной </w:t>
      </w:r>
      <w:r w:rsidR="004134F5" w:rsidRPr="00F17BDF">
        <w:rPr>
          <w:sz w:val="24"/>
          <w:szCs w:val="24"/>
        </w:rPr>
        <w:t>услуги документах.</w:t>
      </w:r>
    </w:p>
    <w:p w:rsidR="00664C4F" w:rsidRPr="00F17BDF" w:rsidRDefault="00664C4F" w:rsidP="00A3442C">
      <w:pPr>
        <w:pStyle w:val="aff0"/>
        <w:tabs>
          <w:tab w:val="left" w:pos="720"/>
        </w:tabs>
        <w:ind w:left="0" w:firstLine="0"/>
        <w:jc w:val="center"/>
      </w:pPr>
    </w:p>
    <w:p w:rsidR="00F14CA6" w:rsidRPr="00F17BDF" w:rsidRDefault="00115EBB" w:rsidP="00A3442C">
      <w:pPr>
        <w:jc w:val="center"/>
        <w:outlineLvl w:val="4"/>
        <w:rPr>
          <w:b/>
          <w:sz w:val="24"/>
          <w:szCs w:val="24"/>
        </w:rPr>
      </w:pPr>
      <w:r w:rsidRPr="00F17BDF">
        <w:rPr>
          <w:b/>
          <w:bCs/>
          <w:sz w:val="24"/>
          <w:szCs w:val="24"/>
        </w:rPr>
        <w:t>3.</w:t>
      </w:r>
      <w:r w:rsidR="001700D3" w:rsidRPr="00F17BDF">
        <w:rPr>
          <w:b/>
          <w:bCs/>
          <w:sz w:val="24"/>
          <w:szCs w:val="24"/>
        </w:rPr>
        <w:t>1.</w:t>
      </w:r>
      <w:r w:rsidR="00A04212" w:rsidRPr="00F17BDF">
        <w:rPr>
          <w:b/>
          <w:bCs/>
          <w:sz w:val="24"/>
          <w:szCs w:val="24"/>
        </w:rPr>
        <w:t>П</w:t>
      </w:r>
      <w:r w:rsidR="00A04212" w:rsidRPr="00F17BDF">
        <w:rPr>
          <w:b/>
          <w:sz w:val="24"/>
          <w:szCs w:val="24"/>
        </w:rPr>
        <w:t>рием и регистрацияуведомления</w:t>
      </w:r>
      <w:r w:rsidR="006942F5" w:rsidRPr="00F17BDF">
        <w:rPr>
          <w:b/>
          <w:bCs/>
          <w:sz w:val="24"/>
          <w:szCs w:val="24"/>
        </w:rPr>
        <w:t xml:space="preserve">о планируемых строительстве или </w:t>
      </w:r>
      <w:r w:rsidR="006942F5" w:rsidRPr="00F17BDF">
        <w:rPr>
          <w:b/>
          <w:bCs/>
          <w:sz w:val="24"/>
          <w:szCs w:val="24"/>
        </w:rPr>
        <w:lastRenderedPageBreak/>
        <w:t>реконструкции объекта индивидуального жилищного строительства или садового дома</w:t>
      </w:r>
      <w:r w:rsidR="00A04212" w:rsidRPr="00F17BDF">
        <w:rPr>
          <w:b/>
          <w:sz w:val="24"/>
          <w:szCs w:val="24"/>
        </w:rPr>
        <w:t>с прилагаемыми документами</w:t>
      </w:r>
    </w:p>
    <w:p w:rsidR="00883BE0" w:rsidRPr="00F17BDF" w:rsidRDefault="00A04212" w:rsidP="00724FA6">
      <w:pPr>
        <w:ind w:firstLine="709"/>
        <w:jc w:val="both"/>
        <w:rPr>
          <w:sz w:val="24"/>
          <w:szCs w:val="24"/>
        </w:rPr>
      </w:pPr>
      <w:r w:rsidRPr="00F17BDF">
        <w:rPr>
          <w:sz w:val="24"/>
          <w:szCs w:val="24"/>
        </w:rPr>
        <w:t>3</w:t>
      </w:r>
      <w:r w:rsidR="00346BA0" w:rsidRPr="00F17BDF">
        <w:rPr>
          <w:sz w:val="24"/>
          <w:szCs w:val="24"/>
        </w:rPr>
        <w:t>.1.</w:t>
      </w:r>
      <w:r w:rsidR="001700D3" w:rsidRPr="00F17BDF">
        <w:rPr>
          <w:sz w:val="24"/>
          <w:szCs w:val="24"/>
        </w:rPr>
        <w:t>1.</w:t>
      </w:r>
      <w:r w:rsidR="00346BA0" w:rsidRPr="00F17BDF">
        <w:rPr>
          <w:sz w:val="24"/>
          <w:szCs w:val="24"/>
        </w:rPr>
        <w:t>Основанием для начала административной процедуры является подача заявителем</w:t>
      </w:r>
      <w:r w:rsidRPr="00F17BDF">
        <w:rPr>
          <w:sz w:val="24"/>
          <w:szCs w:val="24"/>
        </w:rPr>
        <w:t xml:space="preserve">уведомления о </w:t>
      </w:r>
      <w:r w:rsidR="006942F5" w:rsidRPr="00F17BDF">
        <w:rPr>
          <w:bCs/>
          <w:sz w:val="24"/>
          <w:szCs w:val="24"/>
        </w:rPr>
        <w:t>планируемых строительстве или реконструкции объекта индивидуального жилищного строительства или садового дома</w:t>
      </w:r>
      <w:r w:rsidR="006942F5" w:rsidRPr="00F17BDF">
        <w:rPr>
          <w:sz w:val="24"/>
          <w:szCs w:val="24"/>
        </w:rPr>
        <w:t>(далее - уведомление) с приложением документов,</w:t>
      </w:r>
      <w:r w:rsidR="00346BA0" w:rsidRPr="00F17BDF">
        <w:rPr>
          <w:sz w:val="24"/>
          <w:szCs w:val="24"/>
        </w:rPr>
        <w:t>указанны</w:t>
      </w:r>
      <w:r w:rsidR="006942F5" w:rsidRPr="00F17BDF">
        <w:rPr>
          <w:sz w:val="24"/>
          <w:szCs w:val="24"/>
        </w:rPr>
        <w:t>х</w:t>
      </w:r>
      <w:r w:rsidR="00346BA0" w:rsidRPr="00F17BDF">
        <w:rPr>
          <w:sz w:val="24"/>
          <w:szCs w:val="24"/>
        </w:rPr>
        <w:t xml:space="preserve"> в </w:t>
      </w:r>
      <w:r w:rsidR="00883BE0" w:rsidRPr="00F17BDF">
        <w:rPr>
          <w:sz w:val="24"/>
          <w:szCs w:val="24"/>
        </w:rPr>
        <w:t xml:space="preserve">пункте 2.6.2 настоящего Административного регламента. </w:t>
      </w:r>
    </w:p>
    <w:p w:rsidR="00962F6A" w:rsidRPr="00F17BDF" w:rsidRDefault="00962F6A" w:rsidP="00724FA6">
      <w:pPr>
        <w:widowControl/>
        <w:tabs>
          <w:tab w:val="num" w:pos="-5160"/>
        </w:tabs>
        <w:ind w:firstLine="709"/>
        <w:jc w:val="both"/>
        <w:rPr>
          <w:rFonts w:eastAsia="Calibri"/>
          <w:bCs/>
          <w:sz w:val="24"/>
          <w:szCs w:val="24"/>
          <w:lang w:eastAsia="en-US"/>
        </w:rPr>
      </w:pPr>
      <w:r w:rsidRPr="00F17BDF">
        <w:rPr>
          <w:rFonts w:eastAsia="Calibri"/>
          <w:bCs/>
          <w:sz w:val="24"/>
          <w:szCs w:val="24"/>
          <w:lang w:eastAsia="en-US"/>
        </w:rPr>
        <w:t>3.</w:t>
      </w:r>
      <w:r w:rsidR="001700D3" w:rsidRPr="00F17BDF">
        <w:rPr>
          <w:rFonts w:eastAsia="Calibri"/>
          <w:bCs/>
          <w:sz w:val="24"/>
          <w:szCs w:val="24"/>
          <w:lang w:eastAsia="en-US"/>
        </w:rPr>
        <w:t>1.</w:t>
      </w:r>
      <w:r w:rsidRPr="00F17BDF">
        <w:rPr>
          <w:rFonts w:eastAsia="Calibri"/>
          <w:bCs/>
          <w:sz w:val="24"/>
          <w:szCs w:val="24"/>
          <w:lang w:eastAsia="en-US"/>
        </w:rPr>
        <w:t>2. При получении</w:t>
      </w:r>
      <w:r w:rsidR="00A9502B" w:rsidRPr="00F17BDF">
        <w:rPr>
          <w:rFonts w:eastAsia="Calibri"/>
          <w:bCs/>
          <w:sz w:val="24"/>
          <w:szCs w:val="24"/>
          <w:lang w:eastAsia="en-US"/>
        </w:rPr>
        <w:t>уведомления и прилагаемых к нему документов</w:t>
      </w:r>
      <w:r w:rsidRPr="00F17BDF">
        <w:rPr>
          <w:rFonts w:eastAsia="Calibri"/>
          <w:bCs/>
          <w:sz w:val="24"/>
          <w:szCs w:val="24"/>
          <w:lang w:eastAsia="en-US"/>
        </w:rPr>
        <w:t>ответственныйисполнительАдми</w:t>
      </w:r>
      <w:r w:rsidR="006942F5" w:rsidRPr="00F17BDF">
        <w:rPr>
          <w:rFonts w:eastAsia="Calibri"/>
          <w:bCs/>
          <w:sz w:val="24"/>
          <w:szCs w:val="24"/>
          <w:lang w:eastAsia="en-US"/>
        </w:rPr>
        <w:t>нистрации:</w:t>
      </w:r>
    </w:p>
    <w:p w:rsidR="00962F6A" w:rsidRPr="00F17BDF" w:rsidRDefault="00333C23" w:rsidP="00724FA6">
      <w:pPr>
        <w:widowControl/>
        <w:tabs>
          <w:tab w:val="num" w:pos="-5160"/>
        </w:tabs>
        <w:ind w:firstLine="709"/>
        <w:jc w:val="both"/>
        <w:rPr>
          <w:rFonts w:eastAsia="Calibri"/>
          <w:bCs/>
          <w:sz w:val="24"/>
          <w:szCs w:val="24"/>
          <w:lang w:eastAsia="en-US"/>
        </w:rPr>
      </w:pPr>
      <w:r w:rsidRPr="00F17BDF">
        <w:rPr>
          <w:rFonts w:eastAsia="Calibri"/>
          <w:bCs/>
          <w:sz w:val="24"/>
          <w:szCs w:val="24"/>
          <w:lang w:eastAsia="en-US"/>
        </w:rPr>
        <w:t>1) Проверяет уведомление и прилагаемые документы.</w:t>
      </w:r>
    </w:p>
    <w:p w:rsidR="00A9502B" w:rsidRPr="00F17BDF" w:rsidRDefault="00962F6A" w:rsidP="00724FA6">
      <w:pPr>
        <w:widowControl/>
        <w:tabs>
          <w:tab w:val="num" w:pos="-5160"/>
        </w:tabs>
        <w:ind w:firstLine="709"/>
        <w:jc w:val="both"/>
        <w:rPr>
          <w:sz w:val="24"/>
          <w:szCs w:val="24"/>
        </w:rPr>
      </w:pPr>
      <w:r w:rsidRPr="00F17BDF">
        <w:rPr>
          <w:rFonts w:eastAsia="Calibri"/>
          <w:bCs/>
          <w:sz w:val="24"/>
          <w:szCs w:val="24"/>
          <w:lang w:eastAsia="en-US"/>
        </w:rPr>
        <w:t>В случае</w:t>
      </w:r>
      <w:r w:rsidR="00404FB0" w:rsidRPr="00F17BDF">
        <w:rPr>
          <w:rFonts w:eastAsia="Calibri"/>
          <w:bCs/>
          <w:sz w:val="24"/>
          <w:szCs w:val="24"/>
          <w:lang w:eastAsia="en-US"/>
        </w:rPr>
        <w:t xml:space="preserve">отсутствия в уведомлении сведений, предусмотренных </w:t>
      </w:r>
      <w:r w:rsidR="00333C23" w:rsidRPr="00F17BDF">
        <w:rPr>
          <w:rFonts w:eastAsia="Calibri"/>
          <w:bCs/>
          <w:sz w:val="24"/>
          <w:szCs w:val="24"/>
          <w:lang w:eastAsia="en-US"/>
        </w:rPr>
        <w:t>пунктом 2.6.1 настоящего Административного регламента,</w:t>
      </w:r>
      <w:r w:rsidR="00DB7498">
        <w:rPr>
          <w:rFonts w:eastAsia="Calibri"/>
          <w:bCs/>
          <w:sz w:val="24"/>
          <w:szCs w:val="24"/>
          <w:lang w:eastAsia="en-US"/>
        </w:rPr>
        <w:t xml:space="preserve"> </w:t>
      </w:r>
      <w:r w:rsidR="00EF6757" w:rsidRPr="00F17BDF">
        <w:rPr>
          <w:sz w:val="24"/>
          <w:szCs w:val="24"/>
        </w:rPr>
        <w:t xml:space="preserve">или документов, предусмотренных </w:t>
      </w:r>
      <w:r w:rsidR="00883BE0" w:rsidRPr="00F17BDF">
        <w:rPr>
          <w:sz w:val="24"/>
          <w:szCs w:val="24"/>
        </w:rPr>
        <w:t>под</w:t>
      </w:r>
      <w:hyperlink r:id="rId16" w:history="1">
        <w:r w:rsidR="00EF6757" w:rsidRPr="00F17BDF">
          <w:rPr>
            <w:sz w:val="24"/>
            <w:szCs w:val="24"/>
          </w:rPr>
          <w:t>пунктами 2</w:t>
        </w:r>
      </w:hyperlink>
      <w:r w:rsidR="00333C23" w:rsidRPr="00F17BDF">
        <w:rPr>
          <w:sz w:val="24"/>
          <w:szCs w:val="24"/>
        </w:rPr>
        <w:t>, 3</w:t>
      </w:r>
      <w:r w:rsidR="00883BE0" w:rsidRPr="00F17BDF">
        <w:rPr>
          <w:sz w:val="24"/>
          <w:szCs w:val="24"/>
        </w:rPr>
        <w:t>пункта 2.6.2 настоящегоАдминистративного регламента</w:t>
      </w:r>
      <w:r w:rsidR="00333C23" w:rsidRPr="00F17BDF">
        <w:rPr>
          <w:sz w:val="24"/>
          <w:szCs w:val="24"/>
        </w:rPr>
        <w:t>,</w:t>
      </w:r>
      <w:r w:rsidR="00A9502B" w:rsidRPr="00F17BDF">
        <w:rPr>
          <w:sz w:val="24"/>
          <w:szCs w:val="24"/>
        </w:rPr>
        <w:t>Администрация</w:t>
      </w:r>
      <w:r w:rsidR="00EF6757" w:rsidRPr="00F17BDF">
        <w:rPr>
          <w:sz w:val="24"/>
          <w:szCs w:val="24"/>
        </w:rPr>
        <w:t xml:space="preserve">в течение трех рабочих дней со дня поступления уведомления возвращает </w:t>
      </w:r>
      <w:r w:rsidR="00A9502B" w:rsidRPr="00F17BDF">
        <w:rPr>
          <w:sz w:val="24"/>
          <w:szCs w:val="24"/>
        </w:rPr>
        <w:t xml:space="preserve">заявителю </w:t>
      </w:r>
      <w:r w:rsidR="00EF6757" w:rsidRPr="00F17BDF">
        <w:rPr>
          <w:sz w:val="24"/>
          <w:szCs w:val="24"/>
        </w:rPr>
        <w:t>данное уведомление и прилагаемые к нему документы без рассмотрения с указанием причин возврата.</w:t>
      </w:r>
    </w:p>
    <w:p w:rsidR="00EF6757" w:rsidRPr="00F17BDF" w:rsidRDefault="00EF6757" w:rsidP="00724FA6">
      <w:pPr>
        <w:widowControl/>
        <w:tabs>
          <w:tab w:val="num" w:pos="-5160"/>
        </w:tabs>
        <w:ind w:firstLine="709"/>
        <w:jc w:val="both"/>
        <w:rPr>
          <w:sz w:val="24"/>
          <w:szCs w:val="24"/>
        </w:rPr>
      </w:pPr>
      <w:r w:rsidRPr="00F17BDF">
        <w:rPr>
          <w:sz w:val="24"/>
          <w:szCs w:val="24"/>
        </w:rPr>
        <w:t>В этом случае уведомление считается ненаправленным.</w:t>
      </w:r>
    </w:p>
    <w:p w:rsidR="00962F6A" w:rsidRPr="00F17BDF" w:rsidRDefault="00962F6A" w:rsidP="00724FA6">
      <w:pPr>
        <w:widowControl/>
        <w:tabs>
          <w:tab w:val="num" w:pos="-5160"/>
        </w:tabs>
        <w:ind w:firstLine="709"/>
        <w:jc w:val="both"/>
        <w:rPr>
          <w:rFonts w:eastAsia="Calibri"/>
          <w:bCs/>
          <w:sz w:val="24"/>
          <w:szCs w:val="24"/>
          <w:lang w:eastAsia="en-US"/>
        </w:rPr>
      </w:pPr>
      <w:r w:rsidRPr="00F17BDF">
        <w:rPr>
          <w:rFonts w:eastAsia="Calibri"/>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62F6A" w:rsidRPr="00F17BDF" w:rsidRDefault="00962F6A" w:rsidP="00724FA6">
      <w:pPr>
        <w:widowControl/>
        <w:tabs>
          <w:tab w:val="num" w:pos="-5160"/>
        </w:tabs>
        <w:ind w:firstLine="709"/>
        <w:jc w:val="both"/>
        <w:rPr>
          <w:rFonts w:eastAsia="Calibri"/>
          <w:bCs/>
          <w:sz w:val="24"/>
          <w:szCs w:val="24"/>
          <w:lang w:eastAsia="en-US"/>
        </w:rPr>
      </w:pPr>
      <w:r w:rsidRPr="00F17BDF">
        <w:rPr>
          <w:rFonts w:eastAsia="Calibri"/>
          <w:bCs/>
          <w:sz w:val="24"/>
          <w:szCs w:val="24"/>
          <w:lang w:eastAsia="en-US"/>
        </w:rPr>
        <w:t>3)заполняет расписку о приеме (регистрации)</w:t>
      </w:r>
      <w:r w:rsidR="00DB7498">
        <w:rPr>
          <w:rFonts w:eastAsia="Calibri"/>
          <w:bCs/>
          <w:sz w:val="24"/>
          <w:szCs w:val="24"/>
          <w:lang w:eastAsia="en-US"/>
        </w:rPr>
        <w:t xml:space="preserve"> </w:t>
      </w:r>
      <w:r w:rsidR="005C7CE8" w:rsidRPr="00F17BDF">
        <w:rPr>
          <w:rFonts w:eastAsia="Calibri"/>
          <w:bCs/>
          <w:sz w:val="24"/>
          <w:szCs w:val="24"/>
          <w:lang w:eastAsia="en-US"/>
        </w:rPr>
        <w:t>уведомления</w:t>
      </w:r>
      <w:r w:rsidRPr="00F17BDF">
        <w:rPr>
          <w:rFonts w:eastAsia="Calibri"/>
          <w:bCs/>
          <w:sz w:val="24"/>
          <w:szCs w:val="24"/>
          <w:lang w:eastAsia="en-US"/>
        </w:rPr>
        <w:t>;</w:t>
      </w:r>
    </w:p>
    <w:p w:rsidR="00962F6A" w:rsidRPr="00F17BDF" w:rsidRDefault="00962F6A" w:rsidP="00724FA6">
      <w:pPr>
        <w:widowControl/>
        <w:tabs>
          <w:tab w:val="num" w:pos="-5160"/>
        </w:tabs>
        <w:ind w:firstLine="709"/>
        <w:jc w:val="both"/>
        <w:rPr>
          <w:rFonts w:eastAsia="Calibri"/>
          <w:bCs/>
          <w:sz w:val="24"/>
          <w:szCs w:val="24"/>
          <w:lang w:eastAsia="en-US"/>
        </w:rPr>
      </w:pPr>
      <w:r w:rsidRPr="00F17BDF">
        <w:rPr>
          <w:rFonts w:eastAsia="Calibri"/>
          <w:bCs/>
          <w:sz w:val="24"/>
          <w:szCs w:val="24"/>
          <w:lang w:eastAsia="en-US"/>
        </w:rPr>
        <w:t xml:space="preserve">4) вносит запись о приеме </w:t>
      </w:r>
      <w:r w:rsidR="00C759E0" w:rsidRPr="00F17BDF">
        <w:rPr>
          <w:rFonts w:eastAsia="Calibri"/>
          <w:bCs/>
          <w:sz w:val="24"/>
          <w:szCs w:val="24"/>
          <w:lang w:eastAsia="en-US"/>
        </w:rPr>
        <w:t xml:space="preserve">уведомления </w:t>
      </w:r>
      <w:r w:rsidRPr="00F17BDF">
        <w:rPr>
          <w:rFonts w:eastAsia="Calibri"/>
          <w:bCs/>
          <w:sz w:val="24"/>
          <w:szCs w:val="24"/>
          <w:lang w:eastAsia="en-US"/>
        </w:rPr>
        <w:t>в Журнал регистрации</w:t>
      </w:r>
      <w:r w:rsidR="00156B54" w:rsidRPr="00F17BDF">
        <w:rPr>
          <w:rFonts w:eastAsia="Calibri"/>
          <w:bCs/>
          <w:sz w:val="24"/>
          <w:szCs w:val="24"/>
          <w:lang w:eastAsia="en-US"/>
        </w:rPr>
        <w:t xml:space="preserve"> входящей корреспонденции.</w:t>
      </w:r>
    </w:p>
    <w:p w:rsidR="00C355F9" w:rsidRPr="00F17BDF" w:rsidRDefault="00C355F9" w:rsidP="00724FA6">
      <w:pPr>
        <w:ind w:firstLine="709"/>
        <w:jc w:val="both"/>
        <w:rPr>
          <w:sz w:val="24"/>
          <w:szCs w:val="24"/>
        </w:rPr>
      </w:pPr>
      <w:r w:rsidRPr="00F17BDF">
        <w:rPr>
          <w:bCs/>
          <w:sz w:val="24"/>
          <w:szCs w:val="24"/>
        </w:rPr>
        <w:t>3.</w:t>
      </w:r>
      <w:r w:rsidR="0067015C" w:rsidRPr="00F17BDF">
        <w:rPr>
          <w:rFonts w:eastAsia="Calibri"/>
          <w:bCs/>
          <w:sz w:val="24"/>
          <w:szCs w:val="24"/>
          <w:lang w:eastAsia="en-US"/>
        </w:rPr>
        <w:t>1.</w:t>
      </w:r>
      <w:r w:rsidR="00883BE0" w:rsidRPr="00F17BDF">
        <w:rPr>
          <w:rFonts w:eastAsia="Calibri"/>
          <w:bCs/>
          <w:sz w:val="24"/>
          <w:szCs w:val="24"/>
          <w:lang w:eastAsia="en-US"/>
        </w:rPr>
        <w:t>3</w:t>
      </w:r>
      <w:r w:rsidR="0067015C" w:rsidRPr="00F17BDF">
        <w:rPr>
          <w:rFonts w:eastAsia="Calibri"/>
          <w:bCs/>
          <w:sz w:val="24"/>
          <w:szCs w:val="24"/>
          <w:lang w:eastAsia="en-US"/>
        </w:rPr>
        <w:t xml:space="preserve">. </w:t>
      </w:r>
      <w:r w:rsidR="00863B2C" w:rsidRPr="00F17BDF">
        <w:rPr>
          <w:bCs/>
          <w:sz w:val="24"/>
          <w:szCs w:val="24"/>
        </w:rPr>
        <w:t>Максимальныйс</w:t>
      </w:r>
      <w:r w:rsidRPr="00F17BDF">
        <w:rPr>
          <w:bCs/>
          <w:sz w:val="24"/>
          <w:szCs w:val="24"/>
        </w:rPr>
        <w:t>рок выполнения административной процедуры -</w:t>
      </w:r>
      <w:r w:rsidRPr="00F17BDF">
        <w:rPr>
          <w:sz w:val="24"/>
          <w:szCs w:val="24"/>
        </w:rPr>
        <w:t>1 рабочий день.</w:t>
      </w:r>
    </w:p>
    <w:p w:rsidR="00C355F9" w:rsidRPr="00F17BDF" w:rsidRDefault="00C355F9" w:rsidP="00724FA6">
      <w:pPr>
        <w:widowControl/>
        <w:tabs>
          <w:tab w:val="num" w:pos="-5160"/>
        </w:tabs>
        <w:ind w:firstLine="709"/>
        <w:jc w:val="both"/>
        <w:rPr>
          <w:sz w:val="24"/>
          <w:szCs w:val="24"/>
          <w:lang w:eastAsia="en-US"/>
        </w:rPr>
      </w:pPr>
      <w:r w:rsidRPr="00F17BDF">
        <w:rPr>
          <w:rFonts w:eastAsia="Calibri"/>
          <w:bCs/>
          <w:sz w:val="24"/>
          <w:szCs w:val="24"/>
          <w:lang w:eastAsia="en-US"/>
        </w:rPr>
        <w:t>3.</w:t>
      </w:r>
      <w:r w:rsidR="0067015C" w:rsidRPr="00F17BDF">
        <w:rPr>
          <w:rFonts w:eastAsia="Calibri"/>
          <w:bCs/>
          <w:sz w:val="24"/>
          <w:szCs w:val="24"/>
          <w:lang w:eastAsia="en-US"/>
        </w:rPr>
        <w:t>1.</w:t>
      </w:r>
      <w:r w:rsidR="00883BE0" w:rsidRPr="00F17BDF">
        <w:rPr>
          <w:rFonts w:eastAsia="Calibri"/>
          <w:bCs/>
          <w:sz w:val="24"/>
          <w:szCs w:val="24"/>
          <w:lang w:eastAsia="en-US"/>
        </w:rPr>
        <w:t>4</w:t>
      </w:r>
      <w:r w:rsidR="001700D3" w:rsidRPr="00F17BDF">
        <w:rPr>
          <w:rFonts w:eastAsia="Calibri"/>
          <w:bCs/>
          <w:sz w:val="24"/>
          <w:szCs w:val="24"/>
          <w:lang w:eastAsia="en-US"/>
        </w:rPr>
        <w:t xml:space="preserve">. </w:t>
      </w:r>
      <w:r w:rsidRPr="00F17BDF">
        <w:rPr>
          <w:sz w:val="24"/>
          <w:szCs w:val="24"/>
          <w:lang w:eastAsia="en-US"/>
        </w:rPr>
        <w:t>Критерием принятия решения является</w:t>
      </w:r>
      <w:r w:rsidR="00C759E0" w:rsidRPr="00F17BDF">
        <w:rPr>
          <w:sz w:val="24"/>
          <w:szCs w:val="24"/>
          <w:lang w:eastAsia="en-US"/>
        </w:rPr>
        <w:t>отсутствие оснований для отказа в приеме документов, предусмотренных подразделом2.9 настоящего Административного регламента.</w:t>
      </w:r>
    </w:p>
    <w:p w:rsidR="00C355F9" w:rsidRPr="00F17BDF" w:rsidRDefault="00C355F9" w:rsidP="00724FA6">
      <w:pPr>
        <w:widowControl/>
        <w:ind w:firstLine="709"/>
        <w:jc w:val="both"/>
        <w:rPr>
          <w:sz w:val="24"/>
          <w:szCs w:val="24"/>
        </w:rPr>
      </w:pPr>
      <w:r w:rsidRPr="00F17BDF">
        <w:rPr>
          <w:rFonts w:eastAsia="Calibri"/>
          <w:sz w:val="24"/>
          <w:szCs w:val="24"/>
          <w:lang w:eastAsia="en-US"/>
        </w:rPr>
        <w:t>3.</w:t>
      </w:r>
      <w:r w:rsidR="0067015C" w:rsidRPr="00F17BDF">
        <w:rPr>
          <w:rFonts w:eastAsia="Calibri"/>
          <w:sz w:val="24"/>
          <w:szCs w:val="24"/>
          <w:lang w:eastAsia="en-US"/>
        </w:rPr>
        <w:t>1.</w:t>
      </w:r>
      <w:r w:rsidR="00883BE0" w:rsidRPr="00F17BDF">
        <w:rPr>
          <w:rFonts w:eastAsia="Calibri"/>
          <w:sz w:val="24"/>
          <w:szCs w:val="24"/>
          <w:lang w:eastAsia="en-US"/>
        </w:rPr>
        <w:t>5</w:t>
      </w:r>
      <w:r w:rsidR="001700D3" w:rsidRPr="00F17BDF">
        <w:rPr>
          <w:rFonts w:eastAsia="Calibri"/>
          <w:sz w:val="24"/>
          <w:szCs w:val="24"/>
          <w:lang w:eastAsia="en-US"/>
        </w:rPr>
        <w:t>.</w:t>
      </w:r>
      <w:r w:rsidRPr="00F17BDF">
        <w:rPr>
          <w:rFonts w:eastAsia="Calibri"/>
          <w:sz w:val="24"/>
          <w:szCs w:val="24"/>
          <w:lang w:eastAsia="en-US"/>
        </w:rPr>
        <w:t>Результатомадминистративной процедуры является прием</w:t>
      </w:r>
      <w:r w:rsidR="00404FB0" w:rsidRPr="00F17BDF">
        <w:rPr>
          <w:rFonts w:eastAsia="Calibri"/>
          <w:sz w:val="24"/>
          <w:szCs w:val="24"/>
          <w:lang w:eastAsia="en-US"/>
        </w:rPr>
        <w:t>уведомления с прилагаемыми документами</w:t>
      </w:r>
      <w:r w:rsidR="00A20B53" w:rsidRPr="00F17BDF">
        <w:rPr>
          <w:rFonts w:eastAsia="Calibri"/>
          <w:sz w:val="24"/>
          <w:szCs w:val="24"/>
          <w:lang w:eastAsia="en-US"/>
        </w:rPr>
        <w:t>.</w:t>
      </w:r>
    </w:p>
    <w:p w:rsidR="00962F6A" w:rsidRPr="00F17BDF" w:rsidRDefault="00C355F9" w:rsidP="00724FA6">
      <w:pPr>
        <w:widowControl/>
        <w:tabs>
          <w:tab w:val="num" w:pos="-5160"/>
        </w:tabs>
        <w:ind w:firstLine="709"/>
        <w:jc w:val="both"/>
        <w:rPr>
          <w:rFonts w:eastAsia="Calibri"/>
          <w:sz w:val="24"/>
          <w:szCs w:val="24"/>
          <w:lang w:eastAsia="en-US"/>
        </w:rPr>
      </w:pPr>
      <w:r w:rsidRPr="00F17BDF">
        <w:rPr>
          <w:rFonts w:eastAsia="Calibri"/>
          <w:sz w:val="24"/>
          <w:szCs w:val="24"/>
          <w:lang w:eastAsia="en-US"/>
        </w:rPr>
        <w:t>3.</w:t>
      </w:r>
      <w:r w:rsidR="0067015C" w:rsidRPr="00F17BDF">
        <w:rPr>
          <w:rFonts w:eastAsia="Calibri"/>
          <w:sz w:val="24"/>
          <w:szCs w:val="24"/>
          <w:lang w:eastAsia="en-US"/>
        </w:rPr>
        <w:t>1.</w:t>
      </w:r>
      <w:r w:rsidR="00883BE0" w:rsidRPr="00F17BDF">
        <w:rPr>
          <w:rFonts w:eastAsia="Calibri"/>
          <w:sz w:val="24"/>
          <w:szCs w:val="24"/>
          <w:lang w:eastAsia="en-US"/>
        </w:rPr>
        <w:t>6</w:t>
      </w:r>
      <w:r w:rsidR="001700D3" w:rsidRPr="00F17BDF">
        <w:rPr>
          <w:rFonts w:eastAsia="Calibri"/>
          <w:sz w:val="24"/>
          <w:szCs w:val="24"/>
          <w:lang w:eastAsia="en-US"/>
        </w:rPr>
        <w:t xml:space="preserve">. </w:t>
      </w:r>
      <w:r w:rsidRPr="00F17BDF">
        <w:rPr>
          <w:rFonts w:eastAsia="Calibri"/>
          <w:sz w:val="24"/>
          <w:szCs w:val="24"/>
          <w:lang w:eastAsia="en-US"/>
        </w:rPr>
        <w:t xml:space="preserve">Способом фиксациирезультатавыполнения административной процедуры является регистрация </w:t>
      </w:r>
      <w:r w:rsidR="00404FB0" w:rsidRPr="00F17BDF">
        <w:rPr>
          <w:rFonts w:eastAsia="Calibri"/>
          <w:sz w:val="24"/>
          <w:szCs w:val="24"/>
          <w:lang w:eastAsia="en-US"/>
        </w:rPr>
        <w:t xml:space="preserve">уведомления </w:t>
      </w:r>
      <w:r w:rsidRPr="00F17BDF">
        <w:rPr>
          <w:rFonts w:eastAsia="Calibri"/>
          <w:sz w:val="24"/>
          <w:szCs w:val="24"/>
          <w:lang w:eastAsia="en-US"/>
        </w:rPr>
        <w:t xml:space="preserve">в журнале регистрации </w:t>
      </w:r>
      <w:r w:rsidR="00156B54" w:rsidRPr="00F17BDF">
        <w:rPr>
          <w:rFonts w:eastAsia="Calibri"/>
          <w:sz w:val="24"/>
          <w:szCs w:val="24"/>
          <w:lang w:eastAsia="en-US"/>
        </w:rPr>
        <w:t>входящей корреспонденции.</w:t>
      </w:r>
    </w:p>
    <w:p w:rsidR="00863B2C" w:rsidRPr="00F17BDF" w:rsidRDefault="00863B2C" w:rsidP="001A401B">
      <w:pPr>
        <w:widowControl/>
        <w:tabs>
          <w:tab w:val="num" w:pos="-5160"/>
        </w:tabs>
        <w:jc w:val="both"/>
        <w:rPr>
          <w:rFonts w:eastAsia="Calibri"/>
          <w:sz w:val="24"/>
          <w:szCs w:val="24"/>
          <w:lang w:eastAsia="en-US"/>
        </w:rPr>
      </w:pPr>
    </w:p>
    <w:p w:rsidR="00863B2C" w:rsidRPr="00F17BDF" w:rsidRDefault="00863B2C" w:rsidP="00791481">
      <w:pPr>
        <w:widowControl/>
        <w:tabs>
          <w:tab w:val="num" w:pos="-5160"/>
        </w:tabs>
        <w:jc w:val="center"/>
        <w:rPr>
          <w:rFonts w:eastAsia="Calibri"/>
          <w:b/>
          <w:sz w:val="24"/>
          <w:szCs w:val="24"/>
          <w:lang w:eastAsia="en-US"/>
        </w:rPr>
      </w:pPr>
      <w:r w:rsidRPr="00F17BDF">
        <w:rPr>
          <w:rFonts w:eastAsia="Calibri"/>
          <w:b/>
          <w:sz w:val="24"/>
          <w:szCs w:val="24"/>
          <w:lang w:eastAsia="en-US"/>
        </w:rPr>
        <w:t>3.</w:t>
      </w:r>
      <w:r w:rsidR="001700D3" w:rsidRPr="00F17BDF">
        <w:rPr>
          <w:rFonts w:eastAsia="Calibri"/>
          <w:b/>
          <w:sz w:val="24"/>
          <w:szCs w:val="24"/>
          <w:lang w:eastAsia="en-US"/>
        </w:rPr>
        <w:t>2.</w:t>
      </w:r>
      <w:r w:rsidRPr="00F17BDF">
        <w:rPr>
          <w:rFonts w:eastAsia="Calibri"/>
          <w:b/>
          <w:sz w:val="24"/>
          <w:szCs w:val="24"/>
          <w:lang w:eastAsia="en-US"/>
        </w:rPr>
        <w:t>Формирование и направлениемежведомственных запросов в органы и организации, участвующие в предоставлениимуниципальной услуги</w:t>
      </w:r>
    </w:p>
    <w:p w:rsidR="00863B2C" w:rsidRPr="00F17BDF" w:rsidRDefault="005C7CE8" w:rsidP="001A401B">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863B2C" w:rsidRPr="00F17BDF">
        <w:rPr>
          <w:rFonts w:eastAsia="Calibri"/>
          <w:sz w:val="24"/>
          <w:szCs w:val="24"/>
          <w:lang w:eastAsia="en-US"/>
        </w:rPr>
        <w:t>.</w:t>
      </w:r>
      <w:r w:rsidR="001700D3" w:rsidRPr="00F17BDF">
        <w:rPr>
          <w:rFonts w:eastAsia="Calibri"/>
          <w:sz w:val="24"/>
          <w:szCs w:val="24"/>
          <w:lang w:eastAsia="en-US"/>
        </w:rPr>
        <w:t>2.</w:t>
      </w:r>
      <w:r w:rsidR="00863B2C" w:rsidRPr="00F17BDF">
        <w:rPr>
          <w:rFonts w:eastAsia="Calibri"/>
          <w:sz w:val="24"/>
          <w:szCs w:val="24"/>
          <w:lang w:eastAsia="en-US"/>
        </w:rPr>
        <w:t>1. Основанием дляначала административной процедуры является непредставление заявителем пос</w:t>
      </w:r>
      <w:r w:rsidR="00C23BF3" w:rsidRPr="00F17BDF">
        <w:rPr>
          <w:rFonts w:eastAsia="Calibri"/>
          <w:sz w:val="24"/>
          <w:szCs w:val="24"/>
          <w:lang w:eastAsia="en-US"/>
        </w:rPr>
        <w:t>обственной инициативе документ</w:t>
      </w:r>
      <w:r w:rsidR="0067015C" w:rsidRPr="00F17BDF">
        <w:rPr>
          <w:rFonts w:eastAsia="Calibri"/>
          <w:sz w:val="24"/>
          <w:szCs w:val="24"/>
          <w:lang w:eastAsia="en-US"/>
        </w:rPr>
        <w:t xml:space="preserve">ов, </w:t>
      </w:r>
      <w:r w:rsidR="00C23BF3" w:rsidRPr="00F17BDF">
        <w:rPr>
          <w:rFonts w:eastAsia="Calibri"/>
          <w:sz w:val="24"/>
          <w:szCs w:val="24"/>
          <w:lang w:eastAsia="en-US"/>
        </w:rPr>
        <w:t>ука</w:t>
      </w:r>
      <w:r w:rsidR="00842B76" w:rsidRPr="00F17BDF">
        <w:rPr>
          <w:rFonts w:eastAsia="Calibri"/>
          <w:sz w:val="24"/>
          <w:szCs w:val="24"/>
          <w:lang w:eastAsia="en-US"/>
        </w:rPr>
        <w:t>занных</w:t>
      </w:r>
      <w:r w:rsidR="0067015C" w:rsidRPr="00F17BDF">
        <w:rPr>
          <w:rFonts w:eastAsia="Calibri"/>
          <w:sz w:val="24"/>
          <w:szCs w:val="24"/>
          <w:lang w:eastAsia="en-US"/>
        </w:rPr>
        <w:t>в пункт</w:t>
      </w:r>
      <w:r w:rsidR="00842B76" w:rsidRPr="00F17BDF">
        <w:rPr>
          <w:rFonts w:eastAsia="Calibri"/>
          <w:sz w:val="24"/>
          <w:szCs w:val="24"/>
          <w:lang w:eastAsia="en-US"/>
        </w:rPr>
        <w:t>е</w:t>
      </w:r>
      <w:r w:rsidR="00863B2C" w:rsidRPr="00F17BDF">
        <w:rPr>
          <w:rFonts w:eastAsia="Calibri"/>
          <w:sz w:val="24"/>
          <w:szCs w:val="24"/>
          <w:lang w:eastAsia="en-US"/>
        </w:rPr>
        <w:t xml:space="preserve"> 2.7</w:t>
      </w:r>
      <w:r w:rsidR="00C23BF3" w:rsidRPr="00F17BDF">
        <w:rPr>
          <w:rFonts w:eastAsia="Calibri"/>
          <w:sz w:val="24"/>
          <w:szCs w:val="24"/>
          <w:lang w:eastAsia="en-US"/>
        </w:rPr>
        <w:t>.1</w:t>
      </w:r>
      <w:r w:rsidR="00863B2C" w:rsidRPr="00F17BDF">
        <w:rPr>
          <w:rFonts w:eastAsia="Calibri"/>
          <w:sz w:val="24"/>
          <w:szCs w:val="24"/>
          <w:lang w:eastAsia="en-US"/>
        </w:rPr>
        <w:t>настоящего Административного регламента.</w:t>
      </w:r>
    </w:p>
    <w:p w:rsidR="00863B2C" w:rsidRPr="00F17BDF" w:rsidRDefault="00863B2C" w:rsidP="001A401B">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005C7CE8" w:rsidRPr="00F17BDF">
        <w:rPr>
          <w:rFonts w:eastAsia="Calibri"/>
          <w:sz w:val="24"/>
          <w:szCs w:val="24"/>
          <w:lang w:eastAsia="en-US"/>
        </w:rPr>
        <w:t>.</w:t>
      </w:r>
      <w:r w:rsidRPr="00F17BDF">
        <w:rPr>
          <w:rFonts w:eastAsia="Calibri"/>
          <w:sz w:val="24"/>
          <w:szCs w:val="24"/>
          <w:lang w:eastAsia="en-US"/>
        </w:rPr>
        <w:t>2. Ответственный исполнитель</w:t>
      </w:r>
      <w:r w:rsidR="0065128E">
        <w:rPr>
          <w:rFonts w:eastAsia="Calibri"/>
          <w:sz w:val="24"/>
          <w:szCs w:val="24"/>
          <w:lang w:eastAsia="en-US"/>
        </w:rPr>
        <w:t xml:space="preserve"> </w:t>
      </w:r>
      <w:r w:rsidRPr="00F17BDF">
        <w:rPr>
          <w:rFonts w:eastAsia="Calibri"/>
          <w:sz w:val="24"/>
          <w:szCs w:val="24"/>
          <w:lang w:eastAsia="en-US"/>
        </w:rPr>
        <w:t xml:space="preserve">Администрациив течение </w:t>
      </w:r>
      <w:r w:rsidR="003E586B" w:rsidRPr="00F17BDF">
        <w:rPr>
          <w:rFonts w:eastAsia="Calibri"/>
          <w:sz w:val="24"/>
          <w:szCs w:val="24"/>
          <w:lang w:eastAsia="en-US"/>
        </w:rPr>
        <w:t>1</w:t>
      </w:r>
      <w:r w:rsidR="0065128E">
        <w:rPr>
          <w:rFonts w:eastAsia="Calibri"/>
          <w:sz w:val="24"/>
          <w:szCs w:val="24"/>
          <w:lang w:eastAsia="en-US"/>
        </w:rPr>
        <w:t xml:space="preserve"> </w:t>
      </w:r>
      <w:r w:rsidRPr="00F17BDF">
        <w:rPr>
          <w:rFonts w:eastAsia="Calibri"/>
          <w:sz w:val="24"/>
          <w:szCs w:val="24"/>
          <w:lang w:eastAsia="en-US"/>
        </w:rPr>
        <w:t>рабо</w:t>
      </w:r>
      <w:r w:rsidR="001B6272" w:rsidRPr="00F17BDF">
        <w:rPr>
          <w:rFonts w:eastAsia="Calibri"/>
          <w:sz w:val="24"/>
          <w:szCs w:val="24"/>
          <w:lang w:eastAsia="en-US"/>
        </w:rPr>
        <w:t>чего дня</w:t>
      </w:r>
      <w:r w:rsidRPr="00F17BDF">
        <w:rPr>
          <w:rFonts w:eastAsia="Calibri"/>
          <w:sz w:val="24"/>
          <w:szCs w:val="24"/>
          <w:lang w:eastAsia="en-US"/>
        </w:rPr>
        <w:t>со дня поступления заявления осуществляет подготовку и направление межведомственных запросов в:</w:t>
      </w:r>
    </w:p>
    <w:p w:rsidR="00863B2C" w:rsidRPr="00F17BDF" w:rsidRDefault="00863B2C" w:rsidP="001A401B">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 Управление Федеральной службы государственной регистрации, кадастра и картографии по Курской области</w:t>
      </w:r>
      <w:r w:rsidR="0065128E">
        <w:rPr>
          <w:rFonts w:eastAsia="Calibri"/>
          <w:sz w:val="24"/>
          <w:szCs w:val="24"/>
          <w:lang w:eastAsia="en-US"/>
        </w:rPr>
        <w:t xml:space="preserve"> </w:t>
      </w:r>
      <w:r w:rsidRPr="00F17BDF">
        <w:rPr>
          <w:rFonts w:eastAsia="Calibri"/>
          <w:sz w:val="24"/>
          <w:szCs w:val="24"/>
          <w:lang w:eastAsia="en-US"/>
        </w:rPr>
        <w:t>-</w:t>
      </w:r>
      <w:r w:rsidR="0065128E">
        <w:rPr>
          <w:rFonts w:eastAsia="Calibri"/>
          <w:sz w:val="24"/>
          <w:szCs w:val="24"/>
          <w:lang w:eastAsia="en-US"/>
        </w:rPr>
        <w:t xml:space="preserve"> </w:t>
      </w:r>
      <w:r w:rsidRPr="00F17BDF">
        <w:rPr>
          <w:rFonts w:eastAsia="Calibri"/>
          <w:sz w:val="24"/>
          <w:szCs w:val="24"/>
          <w:lang w:eastAsia="en-US"/>
        </w:rPr>
        <w:t>о предоставлении выписки из Единого государственного реестра недвижимости;</w:t>
      </w:r>
    </w:p>
    <w:p w:rsidR="00863B2C" w:rsidRPr="00F17BDF" w:rsidRDefault="00863B2C" w:rsidP="001A401B">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 Управление Федеральной налоговой службы России по Курской области-о предоставлении выписки из Единого государственного реестра юридических лиц</w:t>
      </w:r>
      <w:r w:rsidR="004F6DFD" w:rsidRPr="00F17BDF">
        <w:rPr>
          <w:rFonts w:eastAsia="Calibri"/>
          <w:sz w:val="24"/>
          <w:szCs w:val="24"/>
          <w:lang w:eastAsia="en-US"/>
        </w:rPr>
        <w:t xml:space="preserve"> (в случае, если заявителем является юридическое лицо) либовыписки из Единого государственного реестра индивидуальных предпринимателей (в случае, если заявителем является индивидуальный предприниматель)</w:t>
      </w:r>
      <w:r w:rsidR="00842B76" w:rsidRPr="00F17BDF">
        <w:rPr>
          <w:rFonts w:eastAsia="Calibri"/>
          <w:sz w:val="24"/>
          <w:szCs w:val="24"/>
          <w:lang w:eastAsia="en-US"/>
        </w:rPr>
        <w:t>.</w:t>
      </w:r>
    </w:p>
    <w:p w:rsidR="00863B2C" w:rsidRPr="00F17BDF" w:rsidRDefault="00863B2C" w:rsidP="001A401B">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Pr="00F17BDF">
        <w:rPr>
          <w:rFonts w:eastAsia="Calibri"/>
          <w:sz w:val="24"/>
          <w:szCs w:val="24"/>
          <w:lang w:eastAsia="en-US"/>
        </w:rPr>
        <w:t xml:space="preserve">.3.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w:t>
      </w:r>
      <w:r w:rsidRPr="00F17BDF">
        <w:rPr>
          <w:rFonts w:eastAsia="Calibri"/>
          <w:sz w:val="24"/>
          <w:szCs w:val="24"/>
          <w:lang w:eastAsia="en-US"/>
        </w:rPr>
        <w:lastRenderedPageBreak/>
        <w:t>подключаемых к ней региональных систем межведомственного электронного взаимодействия.</w:t>
      </w:r>
    </w:p>
    <w:p w:rsidR="00863B2C" w:rsidRPr="00F17BDF" w:rsidRDefault="00863B2C" w:rsidP="004C412A">
      <w:pPr>
        <w:widowControl/>
        <w:ind w:firstLine="709"/>
        <w:jc w:val="both"/>
        <w:rPr>
          <w:sz w:val="24"/>
          <w:szCs w:val="24"/>
        </w:rPr>
      </w:pPr>
      <w:r w:rsidRPr="00F17BDF">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w:t>
      </w:r>
      <w:r w:rsidR="00842B76" w:rsidRPr="00F17BDF">
        <w:rPr>
          <w:sz w:val="24"/>
          <w:szCs w:val="24"/>
        </w:rPr>
        <w:t>,</w:t>
      </w:r>
      <w:r w:rsidR="0065128E">
        <w:rPr>
          <w:sz w:val="24"/>
          <w:szCs w:val="24"/>
        </w:rPr>
        <w:t xml:space="preserve"> </w:t>
      </w:r>
      <w:r w:rsidRPr="00F17BDF">
        <w:rPr>
          <w:sz w:val="24"/>
          <w:szCs w:val="24"/>
        </w:rPr>
        <w:t>межведомственный запрос направляется на бумажном носителе по почте, по факсу с одновременным его направлением по почте или курьерской доставкойс соблюдением нормзаконодательства Российской Федерации о защите персональных данных.</w:t>
      </w:r>
    </w:p>
    <w:p w:rsidR="00863B2C" w:rsidRPr="00F17BDF" w:rsidRDefault="00863B2C" w:rsidP="004C412A">
      <w:pPr>
        <w:widowControl/>
        <w:ind w:firstLine="709"/>
        <w:jc w:val="both"/>
        <w:rPr>
          <w:sz w:val="24"/>
          <w:szCs w:val="24"/>
        </w:rPr>
      </w:pPr>
      <w:r w:rsidRPr="00F17BDF">
        <w:rPr>
          <w:rFonts w:eastAsia="Calibri"/>
          <w:sz w:val="24"/>
          <w:szCs w:val="24"/>
          <w:lang w:eastAsia="en-US"/>
        </w:rPr>
        <w:t>Ответственный исполнитель</w:t>
      </w:r>
      <w:r w:rsidR="0065128E">
        <w:rPr>
          <w:rFonts w:eastAsia="Calibri"/>
          <w:sz w:val="24"/>
          <w:szCs w:val="24"/>
          <w:lang w:eastAsia="en-US"/>
        </w:rPr>
        <w:t xml:space="preserve"> </w:t>
      </w:r>
      <w:r w:rsidRPr="00F17BDF">
        <w:rPr>
          <w:rFonts w:eastAsia="Calibri"/>
          <w:sz w:val="24"/>
          <w:szCs w:val="24"/>
          <w:lang w:eastAsia="en-US"/>
        </w:rPr>
        <w:t>Администрации</w:t>
      </w:r>
      <w:r w:rsidRPr="00F17BDF">
        <w:rPr>
          <w:sz w:val="24"/>
          <w:szCs w:val="24"/>
        </w:rPr>
        <w:t>, ответственны</w:t>
      </w:r>
      <w:r w:rsidR="009D4889" w:rsidRPr="00F17BDF">
        <w:rPr>
          <w:sz w:val="24"/>
          <w:szCs w:val="24"/>
        </w:rPr>
        <w:t>й</w:t>
      </w:r>
      <w:r w:rsidRPr="00F17BDF">
        <w:rPr>
          <w:sz w:val="24"/>
          <w:szCs w:val="24"/>
        </w:rPr>
        <w:t xml:space="preserve"> за осуществлениемежведомственного взаимодействия, обяза</w:t>
      </w:r>
      <w:r w:rsidR="00842B76" w:rsidRPr="00F17BDF">
        <w:rPr>
          <w:sz w:val="24"/>
          <w:szCs w:val="24"/>
        </w:rPr>
        <w:t>н</w:t>
      </w:r>
      <w:r w:rsidRPr="00F17BDF">
        <w:rPr>
          <w:sz w:val="24"/>
          <w:szCs w:val="24"/>
        </w:rPr>
        <w:t xml:space="preserve"> принять необходимые меры по получению ответа на межведомственные запросы.</w:t>
      </w:r>
    </w:p>
    <w:p w:rsidR="00883BE0" w:rsidRPr="00F17BDF" w:rsidRDefault="00883BE0" w:rsidP="004C412A">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 xml:space="preserve">3.2.4. Максимальный срок подготовки и направления ответа на межведомственный запрос с использованием системы межведомтсвенного электронного взаимодействия   не может превышать. </w:t>
      </w:r>
    </w:p>
    <w:p w:rsidR="00863B2C" w:rsidRPr="00F17BDF" w:rsidRDefault="00863B2C" w:rsidP="004C412A">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Pr="00F17BDF">
        <w:rPr>
          <w:rFonts w:eastAsia="Calibri"/>
          <w:sz w:val="24"/>
          <w:szCs w:val="24"/>
          <w:lang w:eastAsia="en-US"/>
        </w:rPr>
        <w:t>.5. Ответ на</w:t>
      </w:r>
      <w:r w:rsidR="001B6272" w:rsidRPr="00F17BDF">
        <w:rPr>
          <w:rFonts w:eastAsia="Calibri"/>
          <w:sz w:val="24"/>
          <w:szCs w:val="24"/>
          <w:lang w:eastAsia="en-US"/>
        </w:rPr>
        <w:t>межведомственный</w:t>
      </w:r>
      <w:r w:rsidRPr="00F17BDF">
        <w:rPr>
          <w:rFonts w:eastAsia="Calibri"/>
          <w:sz w:val="24"/>
          <w:szCs w:val="24"/>
          <w:lang w:eastAsia="en-US"/>
        </w:rPr>
        <w:t>запросрегистрируется в установленном порядке.</w:t>
      </w:r>
      <w:r w:rsidRPr="00F17BDF">
        <w:rPr>
          <w:rFonts w:eastAsia="Calibri"/>
          <w:sz w:val="24"/>
          <w:szCs w:val="24"/>
          <w:lang w:eastAsia="en-US"/>
        </w:rPr>
        <w:tab/>
      </w:r>
    </w:p>
    <w:p w:rsidR="00863B2C" w:rsidRPr="00F17BDF" w:rsidRDefault="00863B2C" w:rsidP="004C412A">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Pr="00F17BDF">
        <w:rPr>
          <w:rFonts w:eastAsia="Calibri"/>
          <w:sz w:val="24"/>
          <w:szCs w:val="24"/>
          <w:lang w:eastAsia="en-US"/>
        </w:rPr>
        <w:t>.6. Ответственный исполнитель приобщает ответ, полученный по межведомственному запросу к документам, представленным заявителем.</w:t>
      </w:r>
    </w:p>
    <w:p w:rsidR="00863B2C" w:rsidRPr="00F17BDF" w:rsidRDefault="00863B2C" w:rsidP="004C412A">
      <w:pPr>
        <w:widowControl/>
        <w:tabs>
          <w:tab w:val="num" w:pos="-5160"/>
        </w:tabs>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009D4889" w:rsidRPr="00F17BDF">
        <w:rPr>
          <w:rFonts w:eastAsia="Calibri"/>
          <w:sz w:val="24"/>
          <w:szCs w:val="24"/>
          <w:lang w:eastAsia="en-US"/>
        </w:rPr>
        <w:t>7</w:t>
      </w:r>
      <w:r w:rsidRPr="00F17BDF">
        <w:rPr>
          <w:rFonts w:eastAsia="Calibri"/>
          <w:sz w:val="24"/>
          <w:szCs w:val="24"/>
          <w:lang w:eastAsia="en-US"/>
        </w:rPr>
        <w:t>. Максимальный срок выполнения административной процедуры -</w:t>
      </w:r>
      <w:r w:rsidR="0066770F" w:rsidRPr="00F17BDF">
        <w:rPr>
          <w:rFonts w:eastAsia="Calibri"/>
          <w:sz w:val="24"/>
          <w:szCs w:val="24"/>
          <w:lang w:eastAsia="en-US"/>
        </w:rPr>
        <w:t>3рабочих дня</w:t>
      </w:r>
      <w:r w:rsidRPr="00F17BDF">
        <w:rPr>
          <w:rFonts w:eastAsia="Calibri"/>
          <w:sz w:val="24"/>
          <w:szCs w:val="24"/>
          <w:lang w:eastAsia="en-US"/>
        </w:rPr>
        <w:t>со дня регистрации заявления.</w:t>
      </w:r>
    </w:p>
    <w:p w:rsidR="00863B2C" w:rsidRPr="00F17BDF" w:rsidRDefault="00863B2C" w:rsidP="004C412A">
      <w:pPr>
        <w:widowControl/>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Pr="00F17BDF">
        <w:rPr>
          <w:rFonts w:eastAsia="Calibri"/>
          <w:sz w:val="24"/>
          <w:szCs w:val="24"/>
          <w:lang w:eastAsia="en-US"/>
        </w:rPr>
        <w:t>.</w:t>
      </w:r>
      <w:r w:rsidR="009D4889" w:rsidRPr="00F17BDF">
        <w:rPr>
          <w:rFonts w:eastAsia="Calibri"/>
          <w:sz w:val="24"/>
          <w:szCs w:val="24"/>
          <w:lang w:eastAsia="en-US"/>
        </w:rPr>
        <w:t>8</w:t>
      </w:r>
      <w:r w:rsidRPr="00F17BDF">
        <w:rPr>
          <w:rFonts w:eastAsia="Calibri"/>
          <w:sz w:val="24"/>
          <w:szCs w:val="24"/>
          <w:lang w:eastAsia="en-US"/>
        </w:rPr>
        <w:t>. Критерием принятия решенияявляетсяотсутствиедокументов</w:t>
      </w:r>
      <w:r w:rsidR="00AC0701" w:rsidRPr="00F17BDF">
        <w:rPr>
          <w:rFonts w:eastAsia="Calibri"/>
          <w:sz w:val="24"/>
          <w:szCs w:val="24"/>
          <w:lang w:eastAsia="en-US"/>
        </w:rPr>
        <w:t>,</w:t>
      </w:r>
      <w:r w:rsidRPr="00F17BDF">
        <w:rPr>
          <w:rFonts w:eastAsia="Calibri"/>
          <w:sz w:val="24"/>
          <w:szCs w:val="24"/>
          <w:lang w:eastAsia="en-US"/>
        </w:rPr>
        <w:t>указанных в пункте2.7.</w:t>
      </w:r>
      <w:r w:rsidR="008751C5" w:rsidRPr="00F17BDF">
        <w:rPr>
          <w:rFonts w:eastAsia="Calibri"/>
          <w:sz w:val="24"/>
          <w:szCs w:val="24"/>
          <w:lang w:eastAsia="en-US"/>
        </w:rPr>
        <w:t>1</w:t>
      </w:r>
      <w:r w:rsidRPr="00F17BDF">
        <w:rPr>
          <w:rFonts w:eastAsia="Calibri"/>
          <w:sz w:val="24"/>
          <w:szCs w:val="24"/>
          <w:lang w:eastAsia="en-US"/>
        </w:rPr>
        <w:t>настоящего Административного регламента.</w:t>
      </w:r>
    </w:p>
    <w:p w:rsidR="00863B2C" w:rsidRPr="00F17BDF" w:rsidRDefault="00863B2C" w:rsidP="004C412A">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009D4889" w:rsidRPr="00F17BDF">
        <w:rPr>
          <w:rFonts w:eastAsia="Calibri"/>
          <w:sz w:val="24"/>
          <w:szCs w:val="24"/>
          <w:lang w:eastAsia="en-US"/>
        </w:rPr>
        <w:t>9</w:t>
      </w:r>
      <w:r w:rsidRPr="00F17BDF">
        <w:rPr>
          <w:rFonts w:eastAsia="Calibri"/>
          <w:sz w:val="24"/>
          <w:szCs w:val="24"/>
          <w:lang w:eastAsia="en-US"/>
        </w:rPr>
        <w:t xml:space="preserve">. Результат административной процедуры – получение ответов на межведомственные запросы. </w:t>
      </w:r>
    </w:p>
    <w:p w:rsidR="00863B2C" w:rsidRPr="00F17BDF" w:rsidRDefault="0066770F" w:rsidP="004C412A">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863B2C" w:rsidRPr="00F17BDF">
        <w:rPr>
          <w:rFonts w:eastAsia="Calibri"/>
          <w:sz w:val="24"/>
          <w:szCs w:val="24"/>
          <w:lang w:eastAsia="en-US"/>
        </w:rPr>
        <w:t>.</w:t>
      </w:r>
      <w:r w:rsidR="001700D3" w:rsidRPr="00F17BDF">
        <w:rPr>
          <w:rFonts w:eastAsia="Calibri"/>
          <w:sz w:val="24"/>
          <w:szCs w:val="24"/>
          <w:lang w:eastAsia="en-US"/>
        </w:rPr>
        <w:t>2.</w:t>
      </w:r>
      <w:r w:rsidR="00863B2C" w:rsidRPr="00F17BDF">
        <w:rPr>
          <w:rFonts w:eastAsia="Calibri"/>
          <w:sz w:val="24"/>
          <w:szCs w:val="24"/>
          <w:lang w:eastAsia="en-US"/>
        </w:rPr>
        <w:t>1</w:t>
      </w:r>
      <w:r w:rsidR="009D4889" w:rsidRPr="00F17BDF">
        <w:rPr>
          <w:rFonts w:eastAsia="Calibri"/>
          <w:sz w:val="24"/>
          <w:szCs w:val="24"/>
          <w:lang w:eastAsia="en-US"/>
        </w:rPr>
        <w:t>0</w:t>
      </w:r>
      <w:r w:rsidR="00863B2C" w:rsidRPr="00F17BDF">
        <w:rPr>
          <w:rFonts w:eastAsia="Calibri"/>
          <w:sz w:val="24"/>
          <w:szCs w:val="24"/>
          <w:lang w:eastAsia="en-US"/>
        </w:rPr>
        <w:t>. Способ фиксации результата</w:t>
      </w:r>
      <w:r w:rsidR="0039254B" w:rsidRPr="00F17BDF">
        <w:rPr>
          <w:rFonts w:eastAsia="Calibri"/>
          <w:sz w:val="24"/>
          <w:szCs w:val="24"/>
          <w:lang w:eastAsia="en-US"/>
        </w:rPr>
        <w:t>выполнения административной про</w:t>
      </w:r>
      <w:r w:rsidR="00883BE0" w:rsidRPr="00F17BDF">
        <w:rPr>
          <w:rFonts w:eastAsia="Calibri"/>
          <w:sz w:val="24"/>
          <w:szCs w:val="24"/>
          <w:lang w:eastAsia="en-US"/>
        </w:rPr>
        <w:t>ц</w:t>
      </w:r>
      <w:r w:rsidR="0039254B" w:rsidRPr="00F17BDF">
        <w:rPr>
          <w:rFonts w:eastAsia="Calibri"/>
          <w:sz w:val="24"/>
          <w:szCs w:val="24"/>
          <w:lang w:eastAsia="en-US"/>
        </w:rPr>
        <w:t xml:space="preserve">едуры </w:t>
      </w:r>
      <w:r w:rsidR="00863B2C" w:rsidRPr="00F17BDF">
        <w:rPr>
          <w:rFonts w:eastAsia="Calibri"/>
          <w:sz w:val="24"/>
          <w:szCs w:val="24"/>
          <w:lang w:eastAsia="en-US"/>
        </w:rPr>
        <w:t>– регистрация ответов на межведомственные запросы в журнале регистрации</w:t>
      </w:r>
      <w:r w:rsidR="00156B54" w:rsidRPr="00F17BDF">
        <w:rPr>
          <w:rFonts w:eastAsia="Calibri"/>
          <w:sz w:val="24"/>
          <w:szCs w:val="24"/>
          <w:lang w:eastAsia="en-US"/>
        </w:rPr>
        <w:t>исходящей корреспонденции.</w:t>
      </w:r>
    </w:p>
    <w:p w:rsidR="002843AF" w:rsidRPr="00F17BDF" w:rsidRDefault="002843AF" w:rsidP="004C412A">
      <w:pPr>
        <w:widowControl/>
        <w:ind w:firstLine="709"/>
        <w:jc w:val="both"/>
        <w:rPr>
          <w:b/>
          <w:bCs/>
          <w:sz w:val="24"/>
          <w:szCs w:val="24"/>
        </w:rPr>
      </w:pPr>
    </w:p>
    <w:p w:rsidR="002843AF" w:rsidRPr="00F17BDF" w:rsidRDefault="0039254B" w:rsidP="00F43587">
      <w:pPr>
        <w:ind w:firstLine="357"/>
        <w:jc w:val="center"/>
        <w:rPr>
          <w:b/>
          <w:sz w:val="24"/>
          <w:szCs w:val="24"/>
        </w:rPr>
      </w:pPr>
      <w:r w:rsidRPr="00F17BDF">
        <w:rPr>
          <w:b/>
          <w:sz w:val="24"/>
          <w:szCs w:val="24"/>
        </w:rPr>
        <w:t>3.</w:t>
      </w:r>
      <w:r w:rsidR="00AB4F9F" w:rsidRPr="00F17BDF">
        <w:rPr>
          <w:b/>
          <w:sz w:val="24"/>
          <w:szCs w:val="24"/>
        </w:rPr>
        <w:t>3.</w:t>
      </w:r>
      <w:r w:rsidR="0065128E">
        <w:rPr>
          <w:b/>
          <w:sz w:val="24"/>
          <w:szCs w:val="24"/>
        </w:rPr>
        <w:t xml:space="preserve"> </w:t>
      </w:r>
      <w:r w:rsidR="002843AF" w:rsidRPr="00F17BDF">
        <w:rPr>
          <w:b/>
          <w:sz w:val="24"/>
          <w:szCs w:val="24"/>
        </w:rPr>
        <w:t>Рассмотрение материалов, необходимыхдляпредоставления муниципальной услуги, и принятие решения</w:t>
      </w:r>
    </w:p>
    <w:p w:rsidR="00883BE0" w:rsidRPr="00F17BDF" w:rsidRDefault="009D2037" w:rsidP="00724FA6">
      <w:pPr>
        <w:ind w:firstLine="709"/>
        <w:jc w:val="both"/>
        <w:rPr>
          <w:sz w:val="24"/>
          <w:szCs w:val="24"/>
        </w:rPr>
      </w:pPr>
      <w:r w:rsidRPr="00F17BDF">
        <w:rPr>
          <w:sz w:val="24"/>
          <w:szCs w:val="24"/>
        </w:rPr>
        <w:t>3.</w:t>
      </w:r>
      <w:r w:rsidR="00AB4F9F" w:rsidRPr="00F17BDF">
        <w:rPr>
          <w:sz w:val="24"/>
          <w:szCs w:val="24"/>
        </w:rPr>
        <w:t>3.</w:t>
      </w:r>
      <w:r w:rsidRPr="00F17BDF">
        <w:rPr>
          <w:sz w:val="24"/>
          <w:szCs w:val="24"/>
        </w:rPr>
        <w:t xml:space="preserve">1. </w:t>
      </w:r>
      <w:r w:rsidR="00883BE0" w:rsidRPr="00F17BDF">
        <w:rPr>
          <w:sz w:val="24"/>
          <w:szCs w:val="24"/>
        </w:rPr>
        <w:t xml:space="preserve"> Основанием для начала административной процедуры является получение ответственным исполнителем зарегистрированного уведомления  и документов, указанных в пункте 2.6.2. настоящего Административного регламента.</w:t>
      </w:r>
    </w:p>
    <w:p w:rsidR="00DA76AE" w:rsidRPr="00F17BDF" w:rsidRDefault="009D2037" w:rsidP="00724FA6">
      <w:pPr>
        <w:ind w:firstLine="709"/>
        <w:jc w:val="both"/>
        <w:rPr>
          <w:sz w:val="24"/>
          <w:szCs w:val="24"/>
        </w:rPr>
      </w:pPr>
      <w:r w:rsidRPr="00F17BDF">
        <w:rPr>
          <w:sz w:val="24"/>
          <w:szCs w:val="24"/>
        </w:rPr>
        <w:t>3.</w:t>
      </w:r>
      <w:r w:rsidR="00AB4F9F" w:rsidRPr="00F17BDF">
        <w:rPr>
          <w:sz w:val="24"/>
          <w:szCs w:val="24"/>
        </w:rPr>
        <w:t>3.</w:t>
      </w:r>
      <w:r w:rsidRPr="00F17BDF">
        <w:rPr>
          <w:sz w:val="24"/>
          <w:szCs w:val="24"/>
        </w:rPr>
        <w:t>2. Ответс</w:t>
      </w:r>
      <w:r w:rsidR="001B6272" w:rsidRPr="00F17BDF">
        <w:rPr>
          <w:sz w:val="24"/>
          <w:szCs w:val="24"/>
        </w:rPr>
        <w:t xml:space="preserve">твенный исполнитель </w:t>
      </w:r>
      <w:r w:rsidR="00DA1E57" w:rsidRPr="00F17BDF">
        <w:rPr>
          <w:sz w:val="24"/>
          <w:szCs w:val="24"/>
        </w:rPr>
        <w:t xml:space="preserve">проводит проверку </w:t>
      </w:r>
      <w:r w:rsidR="00DA76AE" w:rsidRPr="00F17BDF">
        <w:rPr>
          <w:sz w:val="24"/>
          <w:szCs w:val="24"/>
        </w:rPr>
        <w:t xml:space="preserve">соответствия указанных в уведомлении о планируемом строительствепараметров объекта индивидуального жилищного строительстваили садового дома </w:t>
      </w:r>
      <w:r w:rsidR="00520725" w:rsidRPr="00F17BDF">
        <w:rPr>
          <w:sz w:val="24"/>
          <w:szCs w:val="24"/>
        </w:rPr>
        <w:t>(</w:t>
      </w:r>
      <w:r w:rsidR="008751C5" w:rsidRPr="00F17BDF">
        <w:rPr>
          <w:sz w:val="24"/>
          <w:szCs w:val="24"/>
        </w:rPr>
        <w:t>либо вуведомлении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DA76AE" w:rsidRPr="00F17BDF">
        <w:rPr>
          <w:sz w:val="24"/>
          <w:szCs w:val="24"/>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капитальногостроительства, установленным </w:t>
      </w:r>
      <w:r w:rsidR="008751C5" w:rsidRPr="00F17BDF">
        <w:rPr>
          <w:sz w:val="24"/>
          <w:szCs w:val="24"/>
        </w:rPr>
        <w:t xml:space="preserve">градостроительным </w:t>
      </w:r>
      <w:r w:rsidR="00DA76AE" w:rsidRPr="00F17BDF">
        <w:rPr>
          <w:sz w:val="24"/>
          <w:szCs w:val="24"/>
        </w:rPr>
        <w:t>Кодексом</w:t>
      </w:r>
      <w:r w:rsidR="008751C5" w:rsidRPr="00F17BDF">
        <w:rPr>
          <w:sz w:val="24"/>
          <w:szCs w:val="24"/>
        </w:rPr>
        <w:t xml:space="preserve"> Российской Федерации</w:t>
      </w:r>
      <w:r w:rsidR="00DA76AE" w:rsidRPr="00F17BDF">
        <w:rPr>
          <w:sz w:val="24"/>
          <w:szCs w:val="24"/>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w:t>
      </w:r>
      <w:r w:rsidR="00842B76" w:rsidRPr="00F17BDF">
        <w:rPr>
          <w:sz w:val="24"/>
          <w:szCs w:val="24"/>
        </w:rPr>
        <w:t xml:space="preserve"> федерации.</w:t>
      </w:r>
    </w:p>
    <w:p w:rsidR="00BA216B" w:rsidRPr="00F17BDF" w:rsidRDefault="004F6DFD" w:rsidP="0065128E">
      <w:pPr>
        <w:ind w:firstLine="709"/>
        <w:jc w:val="both"/>
        <w:rPr>
          <w:sz w:val="24"/>
          <w:szCs w:val="24"/>
        </w:rPr>
      </w:pPr>
      <w:r w:rsidRPr="00F17BDF">
        <w:rPr>
          <w:sz w:val="24"/>
          <w:szCs w:val="24"/>
        </w:rPr>
        <w:t>3</w:t>
      </w:r>
      <w:r w:rsidR="00E807DF" w:rsidRPr="00F17BDF">
        <w:rPr>
          <w:sz w:val="24"/>
          <w:szCs w:val="24"/>
        </w:rPr>
        <w:t>.</w:t>
      </w:r>
      <w:r w:rsidR="00AB4F9F" w:rsidRPr="00F17BDF">
        <w:rPr>
          <w:sz w:val="24"/>
          <w:szCs w:val="24"/>
        </w:rPr>
        <w:t>3</w:t>
      </w:r>
      <w:r w:rsidRPr="00F17BDF">
        <w:rPr>
          <w:sz w:val="24"/>
          <w:szCs w:val="24"/>
        </w:rPr>
        <w:t>.</w:t>
      </w:r>
      <w:r w:rsidR="00E807DF" w:rsidRPr="00F17BDF">
        <w:rPr>
          <w:sz w:val="24"/>
          <w:szCs w:val="24"/>
        </w:rPr>
        <w:t xml:space="preserve">3. </w:t>
      </w:r>
      <w:r w:rsidR="00EB69D9" w:rsidRPr="00F17BDF">
        <w:rPr>
          <w:sz w:val="24"/>
          <w:szCs w:val="24"/>
        </w:rPr>
        <w:t>По результатам рассмотрения</w:t>
      </w:r>
      <w:r w:rsidR="001B6272" w:rsidRPr="00F17BDF">
        <w:rPr>
          <w:sz w:val="24"/>
          <w:szCs w:val="24"/>
        </w:rPr>
        <w:t>уведомленияи</w:t>
      </w:r>
      <w:r w:rsidR="00EB69D9" w:rsidRPr="00F17BDF">
        <w:rPr>
          <w:sz w:val="24"/>
          <w:szCs w:val="24"/>
        </w:rPr>
        <w:t>документов, необходимых для предо</w:t>
      </w:r>
      <w:r w:rsidR="008F7D30" w:rsidRPr="00F17BDF">
        <w:rPr>
          <w:sz w:val="24"/>
          <w:szCs w:val="24"/>
        </w:rPr>
        <w:t>ставления</w:t>
      </w:r>
      <w:r w:rsidR="00EB69D9" w:rsidRPr="00F17BDF">
        <w:rPr>
          <w:sz w:val="24"/>
          <w:szCs w:val="24"/>
        </w:rPr>
        <w:t>муниципальнойуслуги,</w:t>
      </w:r>
      <w:r w:rsidR="0065128E">
        <w:rPr>
          <w:sz w:val="24"/>
          <w:szCs w:val="24"/>
        </w:rPr>
        <w:t xml:space="preserve"> </w:t>
      </w:r>
      <w:r w:rsidR="00EB69D9" w:rsidRPr="00F17BDF">
        <w:rPr>
          <w:sz w:val="24"/>
          <w:szCs w:val="24"/>
        </w:rPr>
        <w:t>при отсутствии оснований для отказа в предоставлении муниципаль</w:t>
      </w:r>
      <w:r w:rsidR="005A0EE0" w:rsidRPr="00F17BDF">
        <w:rPr>
          <w:sz w:val="24"/>
          <w:szCs w:val="24"/>
        </w:rPr>
        <w:t>нойусл</w:t>
      </w:r>
      <w:r w:rsidR="008751C5" w:rsidRPr="00F17BDF">
        <w:rPr>
          <w:sz w:val="24"/>
          <w:szCs w:val="24"/>
        </w:rPr>
        <w:t>у</w:t>
      </w:r>
      <w:r w:rsidR="005A0EE0" w:rsidRPr="00F17BDF">
        <w:rPr>
          <w:sz w:val="24"/>
          <w:szCs w:val="24"/>
        </w:rPr>
        <w:t>ги</w:t>
      </w:r>
      <w:r w:rsidR="00520725" w:rsidRPr="00F17BDF">
        <w:rPr>
          <w:sz w:val="24"/>
          <w:szCs w:val="24"/>
        </w:rPr>
        <w:t>, указанных в п</w:t>
      </w:r>
      <w:r w:rsidR="007B39B4" w:rsidRPr="00F17BDF">
        <w:rPr>
          <w:sz w:val="24"/>
          <w:szCs w:val="24"/>
        </w:rPr>
        <w:t>ункте</w:t>
      </w:r>
      <w:r w:rsidR="0065128E">
        <w:rPr>
          <w:sz w:val="24"/>
          <w:szCs w:val="24"/>
        </w:rPr>
        <w:t xml:space="preserve"> </w:t>
      </w:r>
      <w:r w:rsidR="00520725" w:rsidRPr="00F17BDF">
        <w:rPr>
          <w:sz w:val="24"/>
          <w:szCs w:val="24"/>
        </w:rPr>
        <w:t>2</w:t>
      </w:r>
      <w:r w:rsidR="007B39B4" w:rsidRPr="00F17BDF">
        <w:rPr>
          <w:sz w:val="24"/>
          <w:szCs w:val="24"/>
        </w:rPr>
        <w:t>.10.2</w:t>
      </w:r>
      <w:r w:rsidR="0065128E">
        <w:rPr>
          <w:sz w:val="24"/>
          <w:szCs w:val="24"/>
        </w:rPr>
        <w:t xml:space="preserve"> </w:t>
      </w:r>
      <w:r w:rsidR="00520725" w:rsidRPr="00F17BDF">
        <w:rPr>
          <w:sz w:val="24"/>
          <w:szCs w:val="24"/>
        </w:rPr>
        <w:t>настоящего</w:t>
      </w:r>
      <w:r w:rsidR="0065128E">
        <w:rPr>
          <w:sz w:val="24"/>
          <w:szCs w:val="24"/>
        </w:rPr>
        <w:t xml:space="preserve"> </w:t>
      </w:r>
      <w:r w:rsidR="007B39B4" w:rsidRPr="00F17BDF">
        <w:rPr>
          <w:sz w:val="24"/>
          <w:szCs w:val="24"/>
        </w:rPr>
        <w:t xml:space="preserve">Административного </w:t>
      </w:r>
      <w:r w:rsidR="00791481" w:rsidRPr="00F17BDF">
        <w:rPr>
          <w:sz w:val="24"/>
          <w:szCs w:val="24"/>
        </w:rPr>
        <w:t xml:space="preserve">регламента, ответственный </w:t>
      </w:r>
      <w:r w:rsidR="007B39B4" w:rsidRPr="00F17BDF">
        <w:rPr>
          <w:sz w:val="24"/>
          <w:szCs w:val="24"/>
        </w:rPr>
        <w:t>ис</w:t>
      </w:r>
      <w:r w:rsidR="00520725" w:rsidRPr="00F17BDF">
        <w:rPr>
          <w:sz w:val="24"/>
          <w:szCs w:val="24"/>
        </w:rPr>
        <w:t>полнительосуществляетподготовкуу</w:t>
      </w:r>
      <w:r w:rsidR="007B39B4" w:rsidRPr="00F17BDF">
        <w:rPr>
          <w:sz w:val="24"/>
          <w:szCs w:val="24"/>
        </w:rPr>
        <w:t>ведомления</w:t>
      </w:r>
      <w:r w:rsidR="00520725" w:rsidRPr="00F17BDF">
        <w:rPr>
          <w:sz w:val="24"/>
          <w:szCs w:val="24"/>
        </w:rPr>
        <w:t xml:space="preserve">осоответствии указанных в </w:t>
      </w:r>
      <w:r w:rsidR="00520725" w:rsidRPr="00F17BDF">
        <w:rPr>
          <w:sz w:val="24"/>
          <w:szCs w:val="24"/>
        </w:rPr>
        <w:lastRenderedPageBreak/>
        <w:t>уведомлении о планируемых строительстве или реконструкции объектаиндивидуального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w:t>
      </w:r>
      <w:r w:rsidR="007B39B4" w:rsidRPr="00F17BDF">
        <w:rPr>
          <w:sz w:val="24"/>
          <w:szCs w:val="24"/>
        </w:rPr>
        <w:t xml:space="preserve">метрам </w:t>
      </w:r>
      <w:r w:rsidR="00520725" w:rsidRPr="00F17BDF">
        <w:rPr>
          <w:sz w:val="24"/>
          <w:szCs w:val="24"/>
        </w:rPr>
        <w:t>и допустимости размещения объекта ин</w:t>
      </w:r>
      <w:r w:rsidR="007B39B4" w:rsidRPr="00F17BDF">
        <w:rPr>
          <w:sz w:val="24"/>
          <w:szCs w:val="24"/>
        </w:rPr>
        <w:t xml:space="preserve">дивидуального жилищного </w:t>
      </w:r>
      <w:r w:rsidR="00520725" w:rsidRPr="00F17BDF">
        <w:rPr>
          <w:sz w:val="24"/>
          <w:szCs w:val="24"/>
        </w:rPr>
        <w:t>строительства или садового дома на земельном участке</w:t>
      </w:r>
      <w:r w:rsidR="007B39B4" w:rsidRPr="00F17BDF">
        <w:rPr>
          <w:sz w:val="24"/>
          <w:szCs w:val="24"/>
        </w:rPr>
        <w:t>.</w:t>
      </w:r>
    </w:p>
    <w:p w:rsidR="007B39B4" w:rsidRPr="00F17BDF" w:rsidRDefault="00BA216B" w:rsidP="00724FA6">
      <w:pPr>
        <w:widowControl/>
        <w:adjustRightInd/>
        <w:ind w:firstLine="709"/>
        <w:jc w:val="both"/>
        <w:rPr>
          <w:sz w:val="24"/>
          <w:szCs w:val="24"/>
        </w:rPr>
      </w:pPr>
      <w:r w:rsidRPr="00F17BDF">
        <w:rPr>
          <w:sz w:val="24"/>
          <w:szCs w:val="24"/>
        </w:rPr>
        <w:t>П</w:t>
      </w:r>
      <w:r w:rsidR="00EB69D9" w:rsidRPr="00F17BDF">
        <w:rPr>
          <w:sz w:val="24"/>
          <w:szCs w:val="24"/>
        </w:rPr>
        <w:t>ри наличииоснований для</w:t>
      </w:r>
      <w:r w:rsidR="007B39B4" w:rsidRPr="00F17BDF">
        <w:rPr>
          <w:sz w:val="24"/>
          <w:szCs w:val="24"/>
        </w:rPr>
        <w:t>отказа в предоставлении муниципальной услуги,</w:t>
      </w:r>
      <w:r w:rsidR="0065128E">
        <w:rPr>
          <w:sz w:val="24"/>
          <w:szCs w:val="24"/>
        </w:rPr>
        <w:t xml:space="preserve"> </w:t>
      </w:r>
      <w:r w:rsidR="007B39B4" w:rsidRPr="00F17BDF">
        <w:rPr>
          <w:sz w:val="24"/>
          <w:szCs w:val="24"/>
        </w:rPr>
        <w:t>ответственный исполнитель осуществляет подготовку уведомленияо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5273FD" w:rsidRPr="00F17BDF" w:rsidRDefault="005273FD" w:rsidP="00724FA6">
      <w:pPr>
        <w:ind w:firstLine="709"/>
        <w:jc w:val="both"/>
        <w:rPr>
          <w:sz w:val="24"/>
          <w:szCs w:val="24"/>
        </w:rPr>
      </w:pPr>
      <w:r w:rsidRPr="00F17BDF">
        <w:rPr>
          <w:sz w:val="24"/>
          <w:szCs w:val="24"/>
        </w:rPr>
        <w:t>3.3.4. Ответственный исполнительпередает проект уведомленияосоответствии (либо о несоответствии)указанныхвуведомлении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E586B" w:rsidRPr="00F17BDF">
        <w:rPr>
          <w:sz w:val="24"/>
          <w:szCs w:val="24"/>
        </w:rPr>
        <w:t xml:space="preserve">на подпись Главе </w:t>
      </w:r>
      <w:r w:rsidR="00CB2CE4" w:rsidRPr="00F17BDF">
        <w:rPr>
          <w:sz w:val="24"/>
          <w:szCs w:val="24"/>
        </w:rPr>
        <w:t xml:space="preserve">Хомутовского района </w:t>
      </w:r>
      <w:r w:rsidR="003E586B" w:rsidRPr="00F17BDF">
        <w:rPr>
          <w:sz w:val="24"/>
          <w:szCs w:val="24"/>
        </w:rPr>
        <w:t>или уполномоченномудолжностному лицу.</w:t>
      </w:r>
    </w:p>
    <w:p w:rsidR="006C3328" w:rsidRPr="00F17BDF" w:rsidRDefault="005273FD" w:rsidP="00724FA6">
      <w:pPr>
        <w:widowControl/>
        <w:adjustRightInd/>
        <w:ind w:firstLine="709"/>
        <w:jc w:val="both"/>
        <w:rPr>
          <w:sz w:val="24"/>
          <w:szCs w:val="24"/>
        </w:rPr>
      </w:pPr>
      <w:r w:rsidRPr="00F17BDF">
        <w:rPr>
          <w:sz w:val="24"/>
          <w:szCs w:val="24"/>
        </w:rPr>
        <w:t>3.3.5</w:t>
      </w:r>
      <w:r w:rsidR="007B39B4" w:rsidRPr="00F17BDF">
        <w:rPr>
          <w:sz w:val="24"/>
          <w:szCs w:val="24"/>
        </w:rPr>
        <w:t xml:space="preserve">.Критерием принятия решения является наличие (отсутствие) оснований для отказа в предоставлении муниципальной услуги, </w:t>
      </w:r>
      <w:r w:rsidR="006D3624" w:rsidRPr="00F17BDF">
        <w:rPr>
          <w:sz w:val="24"/>
          <w:szCs w:val="24"/>
        </w:rPr>
        <w:t>указанных в пункте 2.10.2 настоящего Административного регламента.</w:t>
      </w:r>
    </w:p>
    <w:p w:rsidR="007A2FD1" w:rsidRPr="00F17BDF" w:rsidRDefault="007A2FD1" w:rsidP="00724FA6">
      <w:pPr>
        <w:ind w:firstLine="709"/>
        <w:jc w:val="both"/>
        <w:rPr>
          <w:sz w:val="24"/>
          <w:szCs w:val="24"/>
        </w:rPr>
      </w:pPr>
      <w:r w:rsidRPr="00F17BDF">
        <w:rPr>
          <w:sz w:val="24"/>
          <w:szCs w:val="24"/>
        </w:rPr>
        <w:t>3.</w:t>
      </w:r>
      <w:r w:rsidR="00AB4F9F" w:rsidRPr="00F17BDF">
        <w:rPr>
          <w:sz w:val="24"/>
          <w:szCs w:val="24"/>
        </w:rPr>
        <w:t>3.</w:t>
      </w:r>
      <w:r w:rsidR="001B6272" w:rsidRPr="00F17BDF">
        <w:rPr>
          <w:sz w:val="24"/>
          <w:szCs w:val="24"/>
        </w:rPr>
        <w:t>6</w:t>
      </w:r>
      <w:r w:rsidRPr="00F17BDF">
        <w:rPr>
          <w:sz w:val="24"/>
          <w:szCs w:val="24"/>
        </w:rPr>
        <w:t xml:space="preserve">. Максимальный срок </w:t>
      </w:r>
      <w:r w:rsidR="005A0EE0" w:rsidRPr="00F17BDF">
        <w:rPr>
          <w:sz w:val="24"/>
          <w:szCs w:val="24"/>
        </w:rPr>
        <w:t>выполнения</w:t>
      </w:r>
      <w:r w:rsidRPr="00F17BDF">
        <w:rPr>
          <w:sz w:val="24"/>
          <w:szCs w:val="24"/>
        </w:rPr>
        <w:t>административной процедуры</w:t>
      </w:r>
      <w:r w:rsidR="00724FA6" w:rsidRPr="00F17BDF">
        <w:rPr>
          <w:sz w:val="24"/>
          <w:szCs w:val="24"/>
        </w:rPr>
        <w:t xml:space="preserve"> – </w:t>
      </w:r>
      <w:r w:rsidR="003E586B" w:rsidRPr="00F17BDF">
        <w:rPr>
          <w:sz w:val="24"/>
          <w:szCs w:val="24"/>
        </w:rPr>
        <w:t>3</w:t>
      </w:r>
      <w:r w:rsidRPr="00F17BDF">
        <w:rPr>
          <w:sz w:val="24"/>
          <w:szCs w:val="24"/>
        </w:rPr>
        <w:t>рабочи</w:t>
      </w:r>
      <w:r w:rsidR="00230C57" w:rsidRPr="00F17BDF">
        <w:rPr>
          <w:sz w:val="24"/>
          <w:szCs w:val="24"/>
        </w:rPr>
        <w:t>х</w:t>
      </w:r>
      <w:r w:rsidRPr="00F17BDF">
        <w:rPr>
          <w:sz w:val="24"/>
          <w:szCs w:val="24"/>
        </w:rPr>
        <w:t xml:space="preserve"> д</w:t>
      </w:r>
      <w:r w:rsidR="00230C57" w:rsidRPr="00F17BDF">
        <w:rPr>
          <w:sz w:val="24"/>
          <w:szCs w:val="24"/>
        </w:rPr>
        <w:t>ня</w:t>
      </w:r>
      <w:r w:rsidRPr="00F17BDF">
        <w:rPr>
          <w:sz w:val="24"/>
          <w:szCs w:val="24"/>
        </w:rPr>
        <w:t>.</w:t>
      </w:r>
    </w:p>
    <w:p w:rsidR="000612C7" w:rsidRPr="00F17BDF" w:rsidRDefault="007A2FD1" w:rsidP="00724FA6">
      <w:pPr>
        <w:ind w:firstLine="709"/>
        <w:jc w:val="both"/>
        <w:rPr>
          <w:sz w:val="24"/>
          <w:szCs w:val="24"/>
        </w:rPr>
      </w:pPr>
      <w:r w:rsidRPr="00F17BDF">
        <w:rPr>
          <w:sz w:val="24"/>
          <w:szCs w:val="24"/>
        </w:rPr>
        <w:t>3.</w:t>
      </w:r>
      <w:r w:rsidR="00AB4F9F" w:rsidRPr="00F17BDF">
        <w:rPr>
          <w:sz w:val="24"/>
          <w:szCs w:val="24"/>
        </w:rPr>
        <w:t>3.</w:t>
      </w:r>
      <w:r w:rsidR="001A401B" w:rsidRPr="00F17BDF">
        <w:rPr>
          <w:sz w:val="24"/>
          <w:szCs w:val="24"/>
        </w:rPr>
        <w:t>7</w:t>
      </w:r>
      <w:r w:rsidRPr="00F17BDF">
        <w:rPr>
          <w:sz w:val="24"/>
          <w:szCs w:val="24"/>
        </w:rPr>
        <w:t xml:space="preserve">. </w:t>
      </w:r>
      <w:r w:rsidR="00EB69D9" w:rsidRPr="00F17BDF">
        <w:rPr>
          <w:sz w:val="24"/>
          <w:szCs w:val="24"/>
        </w:rPr>
        <w:t>Результатом административной процедуры является</w:t>
      </w:r>
      <w:r w:rsidR="008F7D30" w:rsidRPr="00F17BDF">
        <w:rPr>
          <w:sz w:val="24"/>
          <w:szCs w:val="24"/>
        </w:rPr>
        <w:t>наличие документа, являющегося результатом предоставления муниципальной услуги</w:t>
      </w:r>
      <w:r w:rsidR="00230C57" w:rsidRPr="00F17BDF">
        <w:rPr>
          <w:sz w:val="24"/>
          <w:szCs w:val="24"/>
          <w:shd w:val="clear" w:color="auto" w:fill="FFFFFF"/>
        </w:rPr>
        <w:t>.</w:t>
      </w:r>
    </w:p>
    <w:p w:rsidR="00156B54" w:rsidRPr="00F17BDF" w:rsidRDefault="007A2FD1" w:rsidP="00724FA6">
      <w:pPr>
        <w:tabs>
          <w:tab w:val="left" w:pos="2585"/>
        </w:tabs>
        <w:ind w:firstLine="709"/>
        <w:jc w:val="both"/>
        <w:rPr>
          <w:bCs/>
          <w:kern w:val="2"/>
          <w:sz w:val="24"/>
          <w:szCs w:val="24"/>
        </w:rPr>
      </w:pPr>
      <w:r w:rsidRPr="00F17BDF">
        <w:rPr>
          <w:sz w:val="24"/>
          <w:szCs w:val="24"/>
        </w:rPr>
        <w:t>3</w:t>
      </w:r>
      <w:r w:rsidR="001B6272" w:rsidRPr="00F17BDF">
        <w:rPr>
          <w:sz w:val="24"/>
          <w:szCs w:val="24"/>
        </w:rPr>
        <w:t>.</w:t>
      </w:r>
      <w:r w:rsidR="00AB4F9F" w:rsidRPr="00F17BDF">
        <w:rPr>
          <w:sz w:val="24"/>
          <w:szCs w:val="24"/>
        </w:rPr>
        <w:t>3.</w:t>
      </w:r>
      <w:r w:rsidR="001A401B" w:rsidRPr="00F17BDF">
        <w:rPr>
          <w:sz w:val="24"/>
          <w:szCs w:val="24"/>
        </w:rPr>
        <w:t>8</w:t>
      </w:r>
      <w:r w:rsidR="001B6272" w:rsidRPr="00F17BDF">
        <w:rPr>
          <w:sz w:val="24"/>
          <w:szCs w:val="24"/>
        </w:rPr>
        <w:t xml:space="preserve">. </w:t>
      </w:r>
      <w:r w:rsidRPr="00F17BDF">
        <w:rPr>
          <w:sz w:val="24"/>
          <w:szCs w:val="24"/>
        </w:rPr>
        <w:t xml:space="preserve">Способом фиксации </w:t>
      </w:r>
      <w:r w:rsidR="00EB69D9" w:rsidRPr="00F17BDF">
        <w:rPr>
          <w:sz w:val="24"/>
          <w:szCs w:val="24"/>
        </w:rPr>
        <w:t>результата</w:t>
      </w:r>
      <w:r w:rsidRPr="00F17BDF">
        <w:rPr>
          <w:sz w:val="24"/>
          <w:szCs w:val="24"/>
        </w:rPr>
        <w:t xml:space="preserve"> выполнения</w:t>
      </w:r>
      <w:r w:rsidR="00EB69D9" w:rsidRPr="00F17BDF">
        <w:rPr>
          <w:sz w:val="24"/>
          <w:szCs w:val="24"/>
        </w:rPr>
        <w:t xml:space="preserve">административной процедуры является регистрация </w:t>
      </w:r>
      <w:r w:rsidR="008F7D30" w:rsidRPr="00F17BDF">
        <w:rPr>
          <w:sz w:val="24"/>
          <w:szCs w:val="24"/>
        </w:rPr>
        <w:t>документа, являющегося результатом предоставления муниципальной услуги</w:t>
      </w:r>
      <w:r w:rsidR="008F7D30" w:rsidRPr="00F17BDF">
        <w:rPr>
          <w:sz w:val="24"/>
          <w:szCs w:val="24"/>
          <w:shd w:val="clear" w:color="auto" w:fill="FFFFFF"/>
        </w:rPr>
        <w:t xml:space="preserve"> в</w:t>
      </w:r>
      <w:r w:rsidR="00805D2B" w:rsidRPr="00F17BDF">
        <w:rPr>
          <w:sz w:val="24"/>
          <w:szCs w:val="24"/>
        </w:rPr>
        <w:t>журнале</w:t>
      </w:r>
      <w:r w:rsidR="0065128E">
        <w:rPr>
          <w:sz w:val="24"/>
          <w:szCs w:val="24"/>
        </w:rPr>
        <w:t xml:space="preserve"> </w:t>
      </w:r>
      <w:r w:rsidR="00156B54" w:rsidRPr="00F17BDF">
        <w:rPr>
          <w:sz w:val="24"/>
          <w:szCs w:val="24"/>
        </w:rPr>
        <w:t>«</w:t>
      </w:r>
      <w:r w:rsidR="00156B54" w:rsidRPr="00F17BDF">
        <w:rPr>
          <w:iCs/>
          <w:sz w:val="24"/>
          <w:szCs w:val="24"/>
        </w:rPr>
        <w:t>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56B54" w:rsidRPr="00F17BDF">
        <w:rPr>
          <w:b/>
          <w:sz w:val="24"/>
          <w:szCs w:val="24"/>
        </w:rPr>
        <w:t>»</w:t>
      </w:r>
      <w:r w:rsidR="00724FA6" w:rsidRPr="00F17BDF">
        <w:rPr>
          <w:b/>
          <w:sz w:val="24"/>
          <w:szCs w:val="24"/>
        </w:rPr>
        <w:t>.</w:t>
      </w:r>
    </w:p>
    <w:p w:rsidR="007A2FD1" w:rsidRPr="00F17BDF" w:rsidRDefault="007A2FD1" w:rsidP="00156B54">
      <w:pPr>
        <w:ind w:firstLine="567"/>
        <w:jc w:val="both"/>
        <w:rPr>
          <w:sz w:val="24"/>
          <w:szCs w:val="24"/>
        </w:rPr>
      </w:pPr>
    </w:p>
    <w:p w:rsidR="00A20B53" w:rsidRPr="00F17BDF" w:rsidRDefault="00811E52" w:rsidP="00724FA6">
      <w:pPr>
        <w:jc w:val="center"/>
        <w:rPr>
          <w:b/>
          <w:sz w:val="24"/>
          <w:szCs w:val="24"/>
        </w:rPr>
      </w:pPr>
      <w:r w:rsidRPr="00F17BDF">
        <w:rPr>
          <w:b/>
          <w:sz w:val="24"/>
          <w:szCs w:val="24"/>
        </w:rPr>
        <w:t>3.</w:t>
      </w:r>
      <w:r w:rsidR="00AB4F9F" w:rsidRPr="00F17BDF">
        <w:rPr>
          <w:b/>
          <w:sz w:val="24"/>
          <w:szCs w:val="24"/>
        </w:rPr>
        <w:t>4.</w:t>
      </w:r>
      <w:r w:rsidR="0065128E">
        <w:rPr>
          <w:b/>
          <w:sz w:val="24"/>
          <w:szCs w:val="24"/>
        </w:rPr>
        <w:t xml:space="preserve"> </w:t>
      </w:r>
      <w:r w:rsidR="00857BA2" w:rsidRPr="00F17BDF">
        <w:rPr>
          <w:b/>
          <w:sz w:val="24"/>
          <w:szCs w:val="24"/>
        </w:rPr>
        <w:t>Выдача</w:t>
      </w:r>
      <w:r w:rsidR="0065128E">
        <w:rPr>
          <w:b/>
          <w:sz w:val="24"/>
          <w:szCs w:val="24"/>
        </w:rPr>
        <w:t xml:space="preserve"> </w:t>
      </w:r>
      <w:r w:rsidR="00857BA2" w:rsidRPr="00F17BDF">
        <w:rPr>
          <w:b/>
          <w:sz w:val="24"/>
          <w:szCs w:val="24"/>
        </w:rPr>
        <w:t>(направление) заявителю результатапредоставления</w:t>
      </w:r>
    </w:p>
    <w:p w:rsidR="00857BA2" w:rsidRPr="00F17BDF" w:rsidRDefault="00857BA2" w:rsidP="00724FA6">
      <w:pPr>
        <w:jc w:val="center"/>
        <w:rPr>
          <w:b/>
          <w:sz w:val="24"/>
          <w:szCs w:val="24"/>
        </w:rPr>
      </w:pPr>
      <w:r w:rsidRPr="00F17BDF">
        <w:rPr>
          <w:b/>
          <w:sz w:val="24"/>
          <w:szCs w:val="24"/>
        </w:rPr>
        <w:t>муниципальной услуги</w:t>
      </w:r>
    </w:p>
    <w:p w:rsidR="00F760D5" w:rsidRPr="00F17BDF" w:rsidRDefault="00F760D5" w:rsidP="00724FA6">
      <w:pPr>
        <w:ind w:firstLine="709"/>
        <w:jc w:val="both"/>
        <w:rPr>
          <w:sz w:val="24"/>
          <w:szCs w:val="24"/>
        </w:rPr>
      </w:pPr>
      <w:r w:rsidRPr="00F17BDF">
        <w:rPr>
          <w:sz w:val="24"/>
          <w:szCs w:val="24"/>
        </w:rPr>
        <w:t>3.</w:t>
      </w:r>
      <w:r w:rsidR="00507832" w:rsidRPr="00F17BDF">
        <w:rPr>
          <w:sz w:val="24"/>
          <w:szCs w:val="24"/>
        </w:rPr>
        <w:t>4.</w:t>
      </w:r>
      <w:r w:rsidRPr="00F17BDF">
        <w:rPr>
          <w:sz w:val="24"/>
          <w:szCs w:val="24"/>
        </w:rPr>
        <w:t>1. Основанием для начала административной процедуры являетсяналичие подписанного изарегистрирова</w:t>
      </w:r>
      <w:r w:rsidR="003964FD" w:rsidRPr="00F17BDF">
        <w:rPr>
          <w:sz w:val="24"/>
          <w:szCs w:val="24"/>
        </w:rPr>
        <w:t>нногоуведомленияосоответствии (либо уведомления о несоответствии)указанныхвуведомлении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32033" w:rsidRPr="00F17BDF">
        <w:rPr>
          <w:sz w:val="24"/>
          <w:szCs w:val="24"/>
        </w:rPr>
        <w:t xml:space="preserve">. </w:t>
      </w:r>
    </w:p>
    <w:p w:rsidR="00F760D5" w:rsidRPr="00F17BDF" w:rsidRDefault="00F760D5" w:rsidP="00724FA6">
      <w:pPr>
        <w:widowControl/>
        <w:ind w:firstLine="709"/>
        <w:jc w:val="both"/>
        <w:rPr>
          <w:sz w:val="24"/>
          <w:szCs w:val="24"/>
        </w:rPr>
      </w:pPr>
      <w:r w:rsidRPr="00F17BDF">
        <w:rPr>
          <w:sz w:val="24"/>
          <w:szCs w:val="24"/>
        </w:rPr>
        <w:t>3</w:t>
      </w:r>
      <w:r w:rsidR="00103ADE" w:rsidRPr="00F17BDF">
        <w:rPr>
          <w:sz w:val="24"/>
          <w:szCs w:val="24"/>
        </w:rPr>
        <w:t>.</w:t>
      </w:r>
      <w:r w:rsidR="00507832" w:rsidRPr="00F17BDF">
        <w:rPr>
          <w:sz w:val="24"/>
          <w:szCs w:val="24"/>
        </w:rPr>
        <w:t>4.</w:t>
      </w:r>
      <w:r w:rsidRPr="00F17BDF">
        <w:rPr>
          <w:sz w:val="24"/>
          <w:szCs w:val="24"/>
        </w:rPr>
        <w:t>2. Результат предоставления муниципальной услуги выдается (направляется)</w:t>
      </w:r>
      <w:r w:rsidR="0065128E">
        <w:rPr>
          <w:sz w:val="24"/>
          <w:szCs w:val="24"/>
        </w:rPr>
        <w:t xml:space="preserve"> </w:t>
      </w:r>
      <w:r w:rsidRPr="00F17BDF">
        <w:rPr>
          <w:sz w:val="24"/>
          <w:szCs w:val="24"/>
        </w:rPr>
        <w:t xml:space="preserve">заявителю способом, указанным в заявлении. </w:t>
      </w:r>
    </w:p>
    <w:p w:rsidR="001A401B" w:rsidRPr="00F17BDF" w:rsidRDefault="00103ADE" w:rsidP="00724FA6">
      <w:pPr>
        <w:tabs>
          <w:tab w:val="num" w:pos="-5160"/>
          <w:tab w:val="left" w:pos="-3420"/>
        </w:tabs>
        <w:suppressAutoHyphens/>
        <w:ind w:firstLine="709"/>
        <w:jc w:val="both"/>
        <w:rPr>
          <w:rFonts w:eastAsia="Calibri"/>
          <w:sz w:val="24"/>
          <w:szCs w:val="24"/>
          <w:lang w:eastAsia="en-US"/>
        </w:rPr>
      </w:pPr>
      <w:r w:rsidRPr="00F17BDF">
        <w:rPr>
          <w:bCs/>
          <w:sz w:val="24"/>
          <w:szCs w:val="24"/>
          <w:lang w:eastAsia="ar-SA"/>
        </w:rPr>
        <w:t>3</w:t>
      </w:r>
      <w:r w:rsidR="00332033" w:rsidRPr="00F17BDF">
        <w:rPr>
          <w:bCs/>
          <w:sz w:val="24"/>
          <w:szCs w:val="24"/>
          <w:lang w:eastAsia="ar-SA"/>
        </w:rPr>
        <w:t>.</w:t>
      </w:r>
      <w:r w:rsidR="00507832" w:rsidRPr="00F17BDF">
        <w:rPr>
          <w:bCs/>
          <w:sz w:val="24"/>
          <w:szCs w:val="24"/>
          <w:lang w:eastAsia="ar-SA"/>
        </w:rPr>
        <w:t>4.3.</w:t>
      </w:r>
      <w:r w:rsidR="001A401B" w:rsidRPr="00F17BDF">
        <w:rPr>
          <w:bCs/>
          <w:sz w:val="24"/>
          <w:szCs w:val="24"/>
          <w:lang w:eastAsia="ar-SA"/>
        </w:rPr>
        <w:t xml:space="preserve">Ответственный исполнитель Администрации, работник МФЦ </w:t>
      </w:r>
      <w:r w:rsidR="001A401B" w:rsidRPr="00F17BDF">
        <w:rPr>
          <w:rFonts w:eastAsia="Calibri"/>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уведомлениепосредством почтового отправления или электронной почты по адресу, указанному в заявлении. </w:t>
      </w:r>
    </w:p>
    <w:p w:rsidR="00F760D5" w:rsidRPr="00F17BDF" w:rsidRDefault="00FB4870" w:rsidP="00724FA6">
      <w:pPr>
        <w:tabs>
          <w:tab w:val="left" w:pos="0"/>
          <w:tab w:val="left" w:pos="720"/>
          <w:tab w:val="left" w:pos="900"/>
        </w:tabs>
        <w:ind w:firstLine="709"/>
        <w:jc w:val="both"/>
        <w:rPr>
          <w:rFonts w:eastAsia="Calibri"/>
          <w:sz w:val="24"/>
          <w:szCs w:val="24"/>
          <w:lang w:eastAsia="en-US"/>
        </w:rPr>
      </w:pPr>
      <w:r w:rsidRPr="00F17BDF">
        <w:rPr>
          <w:rFonts w:eastAsia="Calibri"/>
          <w:bCs/>
          <w:sz w:val="24"/>
          <w:szCs w:val="24"/>
          <w:lang w:eastAsia="en-US"/>
        </w:rPr>
        <w:t>3.</w:t>
      </w:r>
      <w:r w:rsidR="00507832" w:rsidRPr="00F17BDF">
        <w:rPr>
          <w:rFonts w:eastAsia="Calibri"/>
          <w:bCs/>
          <w:sz w:val="24"/>
          <w:szCs w:val="24"/>
          <w:lang w:eastAsia="en-US"/>
        </w:rPr>
        <w:t xml:space="preserve">4.5. </w:t>
      </w:r>
      <w:r w:rsidR="00F760D5" w:rsidRPr="00F17BDF">
        <w:rPr>
          <w:rFonts w:eastAsia="Calibri"/>
          <w:bCs/>
          <w:sz w:val="24"/>
          <w:szCs w:val="24"/>
          <w:lang w:eastAsia="en-US"/>
        </w:rPr>
        <w:t xml:space="preserve">Максимальныйсрок выполненияадминистративной процедуры составляет </w:t>
      </w:r>
      <w:r w:rsidR="009D4889" w:rsidRPr="00F17BDF">
        <w:rPr>
          <w:rFonts w:eastAsia="Calibri"/>
          <w:bCs/>
          <w:sz w:val="24"/>
          <w:szCs w:val="24"/>
          <w:lang w:eastAsia="en-US"/>
        </w:rPr>
        <w:t>1</w:t>
      </w:r>
      <w:r w:rsidR="00F760D5" w:rsidRPr="00F17BDF">
        <w:rPr>
          <w:rFonts w:eastAsia="Calibri"/>
          <w:bCs/>
          <w:sz w:val="24"/>
          <w:szCs w:val="24"/>
          <w:lang w:eastAsia="en-US"/>
        </w:rPr>
        <w:t xml:space="preserve"> рабочи</w:t>
      </w:r>
      <w:r w:rsidR="009D4889" w:rsidRPr="00F17BDF">
        <w:rPr>
          <w:rFonts w:eastAsia="Calibri"/>
          <w:bCs/>
          <w:sz w:val="24"/>
          <w:szCs w:val="24"/>
          <w:lang w:eastAsia="en-US"/>
        </w:rPr>
        <w:t>й</w:t>
      </w:r>
      <w:r w:rsidR="00F760D5" w:rsidRPr="00F17BDF">
        <w:rPr>
          <w:rFonts w:eastAsia="Calibri"/>
          <w:bCs/>
          <w:sz w:val="24"/>
          <w:szCs w:val="24"/>
          <w:lang w:eastAsia="en-US"/>
        </w:rPr>
        <w:t xml:space="preserve"> д</w:t>
      </w:r>
      <w:r w:rsidR="009D4889" w:rsidRPr="00F17BDF">
        <w:rPr>
          <w:rFonts w:eastAsia="Calibri"/>
          <w:bCs/>
          <w:sz w:val="24"/>
          <w:szCs w:val="24"/>
          <w:lang w:eastAsia="en-US"/>
        </w:rPr>
        <w:t>ень</w:t>
      </w:r>
      <w:r w:rsidR="00F760D5" w:rsidRPr="00F17BDF">
        <w:rPr>
          <w:rFonts w:eastAsia="Calibri"/>
          <w:bCs/>
          <w:sz w:val="24"/>
          <w:szCs w:val="24"/>
          <w:lang w:eastAsia="en-US"/>
        </w:rPr>
        <w:t>.</w:t>
      </w:r>
    </w:p>
    <w:p w:rsidR="00F760D5" w:rsidRPr="00F17BDF" w:rsidRDefault="00FB4870" w:rsidP="00724FA6">
      <w:pPr>
        <w:widowControl/>
        <w:suppressAutoHyphens/>
        <w:ind w:firstLine="709"/>
        <w:jc w:val="both"/>
        <w:rPr>
          <w:sz w:val="24"/>
          <w:szCs w:val="24"/>
        </w:rPr>
      </w:pPr>
      <w:r w:rsidRPr="00F17BDF">
        <w:rPr>
          <w:sz w:val="24"/>
          <w:szCs w:val="24"/>
        </w:rPr>
        <w:lastRenderedPageBreak/>
        <w:t>3.</w:t>
      </w:r>
      <w:r w:rsidR="00507832" w:rsidRPr="00F17BDF">
        <w:rPr>
          <w:sz w:val="24"/>
          <w:szCs w:val="24"/>
        </w:rPr>
        <w:t xml:space="preserve">4.6. </w:t>
      </w:r>
      <w:r w:rsidR="00F760D5" w:rsidRPr="00F17BDF">
        <w:rPr>
          <w:sz w:val="24"/>
          <w:szCs w:val="24"/>
        </w:rPr>
        <w:t>Критерием принятия решенияявляется наличиеподписанного и зарегистрированного</w:t>
      </w:r>
      <w:r w:rsidRPr="00F17BDF">
        <w:rPr>
          <w:rFonts w:eastAsia="Batang"/>
          <w:sz w:val="24"/>
          <w:szCs w:val="24"/>
          <w:lang w:eastAsia="ko-KR"/>
        </w:rPr>
        <w:t xml:space="preserve">разрешения на </w:t>
      </w:r>
      <w:r w:rsidRPr="00F17BDF">
        <w:rPr>
          <w:sz w:val="24"/>
          <w:szCs w:val="24"/>
        </w:rPr>
        <w:t xml:space="preserve">строительство объектакапитального строительствалибописьма об </w:t>
      </w:r>
      <w:r w:rsidRPr="00F17BDF">
        <w:rPr>
          <w:rFonts w:eastAsia="Batang"/>
          <w:sz w:val="24"/>
          <w:szCs w:val="24"/>
          <w:lang w:eastAsia="ko-KR"/>
        </w:rPr>
        <w:t xml:space="preserve">отказев выдаче разрешения на </w:t>
      </w:r>
      <w:r w:rsidRPr="00F17BDF">
        <w:rPr>
          <w:sz w:val="24"/>
          <w:szCs w:val="24"/>
        </w:rPr>
        <w:t>строительство объекта капитального строительства.</w:t>
      </w:r>
    </w:p>
    <w:p w:rsidR="00FB4870" w:rsidRPr="00F17BDF" w:rsidRDefault="00103ADE" w:rsidP="00724FA6">
      <w:pPr>
        <w:widowControl/>
        <w:suppressAutoHyphens/>
        <w:ind w:firstLine="709"/>
        <w:jc w:val="both"/>
        <w:rPr>
          <w:sz w:val="24"/>
          <w:szCs w:val="24"/>
        </w:rPr>
      </w:pPr>
      <w:r w:rsidRPr="00F17BDF">
        <w:rPr>
          <w:bCs/>
          <w:sz w:val="24"/>
          <w:szCs w:val="24"/>
          <w:lang w:eastAsia="ar-SA"/>
        </w:rPr>
        <w:t>3</w:t>
      </w:r>
      <w:r w:rsidR="009D4889" w:rsidRPr="00F17BDF">
        <w:rPr>
          <w:bCs/>
          <w:sz w:val="24"/>
          <w:szCs w:val="24"/>
          <w:lang w:eastAsia="ar-SA"/>
        </w:rPr>
        <w:t>.</w:t>
      </w:r>
      <w:r w:rsidR="00507832" w:rsidRPr="00F17BDF">
        <w:rPr>
          <w:bCs/>
          <w:sz w:val="24"/>
          <w:szCs w:val="24"/>
          <w:lang w:eastAsia="ar-SA"/>
        </w:rPr>
        <w:t>4.7.</w:t>
      </w:r>
      <w:r w:rsidR="00F760D5" w:rsidRPr="00F17BDF">
        <w:rPr>
          <w:bCs/>
          <w:sz w:val="24"/>
          <w:szCs w:val="24"/>
          <w:lang w:eastAsia="ar-SA"/>
        </w:rPr>
        <w:t>Результатомадминистративной процедуры является получение заявителем</w:t>
      </w:r>
      <w:r w:rsidR="00FB4870" w:rsidRPr="00F17BDF">
        <w:rPr>
          <w:rFonts w:eastAsia="Batang"/>
          <w:sz w:val="24"/>
          <w:szCs w:val="24"/>
          <w:lang w:eastAsia="ko-KR"/>
        </w:rPr>
        <w:t xml:space="preserve"> разрешения на </w:t>
      </w:r>
      <w:r w:rsidR="00FB4870" w:rsidRPr="00F17BDF">
        <w:rPr>
          <w:sz w:val="24"/>
          <w:szCs w:val="24"/>
        </w:rPr>
        <w:t xml:space="preserve">строительство объектакапитального </w:t>
      </w:r>
      <w:r w:rsidR="00C53F92" w:rsidRPr="00F17BDF">
        <w:rPr>
          <w:sz w:val="24"/>
          <w:szCs w:val="24"/>
        </w:rPr>
        <w:t>строительства либо</w:t>
      </w:r>
      <w:r w:rsidR="00FB4870" w:rsidRPr="00F17BDF">
        <w:rPr>
          <w:sz w:val="24"/>
          <w:szCs w:val="24"/>
        </w:rPr>
        <w:t xml:space="preserve"> письма об </w:t>
      </w:r>
      <w:r w:rsidR="00C53F92" w:rsidRPr="00F17BDF">
        <w:rPr>
          <w:rFonts w:eastAsia="Batang"/>
          <w:sz w:val="24"/>
          <w:szCs w:val="24"/>
          <w:lang w:eastAsia="ko-KR"/>
        </w:rPr>
        <w:t>отказе</w:t>
      </w:r>
      <w:r w:rsidR="00FB4870" w:rsidRPr="00F17BDF">
        <w:rPr>
          <w:rFonts w:eastAsia="Batang"/>
          <w:sz w:val="24"/>
          <w:szCs w:val="24"/>
          <w:lang w:eastAsia="ko-KR"/>
        </w:rPr>
        <w:t xml:space="preserve"> в выдаче разрешения на </w:t>
      </w:r>
      <w:r w:rsidR="00FB4870" w:rsidRPr="00F17BDF">
        <w:rPr>
          <w:sz w:val="24"/>
          <w:szCs w:val="24"/>
        </w:rPr>
        <w:t>строительство объектакапитальногостроительства.</w:t>
      </w:r>
    </w:p>
    <w:p w:rsidR="00F760D5" w:rsidRPr="00F17BDF" w:rsidRDefault="009D4889" w:rsidP="00724FA6">
      <w:pPr>
        <w:widowControl/>
        <w:ind w:firstLine="709"/>
        <w:jc w:val="both"/>
        <w:rPr>
          <w:rFonts w:eastAsia="Calibri"/>
          <w:sz w:val="24"/>
          <w:szCs w:val="24"/>
          <w:lang w:eastAsia="en-US"/>
        </w:rPr>
      </w:pPr>
      <w:r w:rsidRPr="00F17BDF">
        <w:rPr>
          <w:sz w:val="24"/>
          <w:szCs w:val="24"/>
        </w:rPr>
        <w:t>3.</w:t>
      </w:r>
      <w:r w:rsidR="00103ADE" w:rsidRPr="00F17BDF">
        <w:rPr>
          <w:sz w:val="24"/>
          <w:szCs w:val="24"/>
        </w:rPr>
        <w:t>4</w:t>
      </w:r>
      <w:r w:rsidR="00507832" w:rsidRPr="00F17BDF">
        <w:rPr>
          <w:sz w:val="24"/>
          <w:szCs w:val="24"/>
        </w:rPr>
        <w:t xml:space="preserve">.8. </w:t>
      </w:r>
      <w:r w:rsidR="00F760D5" w:rsidRPr="00F17BDF">
        <w:rPr>
          <w:sz w:val="24"/>
          <w:szCs w:val="24"/>
        </w:rPr>
        <w:t>Способ фиксации результата выполнения административной процедуры</w:t>
      </w:r>
      <w:r w:rsidR="0065128E">
        <w:rPr>
          <w:sz w:val="24"/>
          <w:szCs w:val="24"/>
        </w:rPr>
        <w:t xml:space="preserve"> </w:t>
      </w:r>
      <w:r w:rsidR="00F760D5" w:rsidRPr="00F17BDF">
        <w:rPr>
          <w:rFonts w:eastAsia="Calibri"/>
          <w:sz w:val="24"/>
          <w:szCs w:val="24"/>
          <w:lang w:eastAsia="en-US"/>
        </w:rPr>
        <w:t>– отметка</w:t>
      </w:r>
      <w:r w:rsidR="0065128E">
        <w:rPr>
          <w:rFonts w:eastAsia="Calibri"/>
          <w:sz w:val="24"/>
          <w:szCs w:val="24"/>
          <w:lang w:eastAsia="en-US"/>
        </w:rPr>
        <w:t xml:space="preserve"> </w:t>
      </w:r>
      <w:r w:rsidR="00347CBE" w:rsidRPr="00F17BDF">
        <w:rPr>
          <w:rFonts w:eastAsia="Calibri"/>
          <w:sz w:val="24"/>
          <w:szCs w:val="24"/>
          <w:lang w:eastAsia="en-US"/>
        </w:rPr>
        <w:t>о получении</w:t>
      </w:r>
      <w:r w:rsidR="00F760D5" w:rsidRPr="00F17BDF">
        <w:rPr>
          <w:rFonts w:eastAsia="Calibri"/>
          <w:sz w:val="24"/>
          <w:szCs w:val="24"/>
          <w:lang w:eastAsia="en-US"/>
        </w:rPr>
        <w:t>заявителя</w:t>
      </w:r>
      <w:r w:rsidR="002227E8" w:rsidRPr="00F17BDF">
        <w:rPr>
          <w:rFonts w:eastAsia="Calibri"/>
          <w:sz w:val="24"/>
          <w:szCs w:val="24"/>
          <w:lang w:eastAsia="en-US"/>
        </w:rPr>
        <w:t>на</w:t>
      </w:r>
      <w:r w:rsidR="00347CBE" w:rsidRPr="00F17BDF">
        <w:rPr>
          <w:rFonts w:eastAsia="Calibri"/>
          <w:sz w:val="24"/>
          <w:szCs w:val="24"/>
          <w:lang w:eastAsia="en-US"/>
        </w:rPr>
        <w:t xml:space="preserve"> второмэкземпляре разреш</w:t>
      </w:r>
      <w:r w:rsidR="008E728C" w:rsidRPr="00F17BDF">
        <w:rPr>
          <w:rFonts w:eastAsia="Calibri"/>
          <w:sz w:val="24"/>
          <w:szCs w:val="24"/>
          <w:lang w:eastAsia="en-US"/>
        </w:rPr>
        <w:t>ен</w:t>
      </w:r>
      <w:r w:rsidR="00347CBE" w:rsidRPr="00F17BDF">
        <w:rPr>
          <w:rFonts w:eastAsia="Calibri"/>
          <w:sz w:val="24"/>
          <w:szCs w:val="24"/>
          <w:lang w:eastAsia="en-US"/>
        </w:rPr>
        <w:t>ия на строительство</w:t>
      </w:r>
      <w:r w:rsidR="00D670D6" w:rsidRPr="00F17BDF">
        <w:rPr>
          <w:rFonts w:eastAsia="Calibri"/>
          <w:sz w:val="24"/>
          <w:szCs w:val="24"/>
          <w:lang w:eastAsia="en-US"/>
        </w:rPr>
        <w:t xml:space="preserve"> с</w:t>
      </w:r>
      <w:r w:rsidR="00347CBE" w:rsidRPr="00F17BDF">
        <w:rPr>
          <w:rFonts w:eastAsia="Calibri"/>
          <w:sz w:val="24"/>
          <w:szCs w:val="24"/>
          <w:lang w:eastAsia="en-US"/>
        </w:rPr>
        <w:t>указаниемдаты получения</w:t>
      </w:r>
    </w:p>
    <w:p w:rsidR="008868F9" w:rsidRPr="0065128E" w:rsidRDefault="008868F9" w:rsidP="008868F9">
      <w:pPr>
        <w:widowControl/>
        <w:ind w:firstLine="709"/>
        <w:jc w:val="both"/>
        <w:rPr>
          <w:b/>
          <w:sz w:val="24"/>
          <w:szCs w:val="24"/>
        </w:rPr>
      </w:pPr>
      <w:r w:rsidRPr="0065128E">
        <w:rPr>
          <w:b/>
          <w:sz w:val="24"/>
          <w:szCs w:val="24"/>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8868F9" w:rsidRPr="0065128E" w:rsidRDefault="008868F9" w:rsidP="008868F9">
      <w:pPr>
        <w:ind w:firstLine="709"/>
        <w:jc w:val="both"/>
        <w:rPr>
          <w:bCs/>
          <w:sz w:val="24"/>
          <w:szCs w:val="24"/>
        </w:rPr>
      </w:pPr>
      <w:r w:rsidRPr="0065128E">
        <w:rPr>
          <w:bCs/>
          <w:sz w:val="24"/>
          <w:szCs w:val="24"/>
        </w:rPr>
        <w:t>Исчерпывающий перечень административных действий при получении муниципальной  услуги в электронной форме:</w:t>
      </w:r>
    </w:p>
    <w:p w:rsidR="008868F9" w:rsidRPr="0065128E" w:rsidRDefault="008868F9" w:rsidP="008868F9">
      <w:pPr>
        <w:jc w:val="both"/>
        <w:rPr>
          <w:bCs/>
          <w:sz w:val="24"/>
          <w:szCs w:val="24"/>
        </w:rPr>
      </w:pPr>
      <w:r w:rsidRPr="0065128E">
        <w:rPr>
          <w:bCs/>
          <w:sz w:val="24"/>
          <w:szCs w:val="24"/>
        </w:rPr>
        <w:tab/>
        <w:t xml:space="preserve">- </w:t>
      </w:r>
      <w:r w:rsidRPr="0065128E">
        <w:rPr>
          <w:sz w:val="24"/>
          <w:szCs w:val="24"/>
        </w:rPr>
        <w:t>получение информации о порядке и сроках предоставления  муниципальной услуги;</w:t>
      </w:r>
    </w:p>
    <w:p w:rsidR="008868F9" w:rsidRPr="0065128E" w:rsidRDefault="008868F9" w:rsidP="008868F9">
      <w:pPr>
        <w:jc w:val="both"/>
        <w:rPr>
          <w:sz w:val="24"/>
          <w:szCs w:val="24"/>
        </w:rPr>
      </w:pPr>
      <w:r w:rsidRPr="0065128E">
        <w:rPr>
          <w:bCs/>
          <w:sz w:val="24"/>
          <w:szCs w:val="24"/>
        </w:rPr>
        <w:tab/>
        <w:t xml:space="preserve">- запись на прием </w:t>
      </w:r>
      <w:r w:rsidRPr="0065128E">
        <w:rPr>
          <w:sz w:val="24"/>
          <w:szCs w:val="24"/>
        </w:rPr>
        <w:t>для подачи запроса о предоставлении  муниципальной услуги;</w:t>
      </w:r>
    </w:p>
    <w:p w:rsidR="008868F9" w:rsidRPr="0065128E" w:rsidRDefault="008868F9" w:rsidP="008868F9">
      <w:pPr>
        <w:jc w:val="both"/>
        <w:rPr>
          <w:bCs/>
          <w:sz w:val="24"/>
          <w:szCs w:val="24"/>
        </w:rPr>
      </w:pPr>
      <w:r w:rsidRPr="0065128E">
        <w:rPr>
          <w:bCs/>
          <w:sz w:val="24"/>
          <w:szCs w:val="24"/>
        </w:rPr>
        <w:tab/>
        <w:t>- формирование запроса о предоставлении муниципальной услуги;</w:t>
      </w:r>
    </w:p>
    <w:p w:rsidR="008868F9" w:rsidRPr="0065128E" w:rsidRDefault="008868F9" w:rsidP="008868F9">
      <w:pPr>
        <w:jc w:val="both"/>
        <w:rPr>
          <w:bCs/>
          <w:sz w:val="24"/>
          <w:szCs w:val="24"/>
        </w:rPr>
      </w:pPr>
      <w:r w:rsidRPr="0065128E">
        <w:rPr>
          <w:bCs/>
          <w:sz w:val="24"/>
          <w:szCs w:val="24"/>
        </w:rPr>
        <w:tab/>
        <w:t>- прием и регистрация запроса;</w:t>
      </w:r>
    </w:p>
    <w:p w:rsidR="008868F9" w:rsidRPr="0065128E" w:rsidRDefault="008868F9" w:rsidP="008868F9">
      <w:pPr>
        <w:widowControl/>
        <w:jc w:val="both"/>
        <w:rPr>
          <w:bCs/>
          <w:sz w:val="24"/>
          <w:szCs w:val="24"/>
        </w:rPr>
      </w:pPr>
      <w:r w:rsidRPr="0065128E">
        <w:rPr>
          <w:bCs/>
          <w:sz w:val="24"/>
          <w:szCs w:val="24"/>
        </w:rPr>
        <w:tab/>
        <w:t>- получение результата предоставления муниципальной услуги;</w:t>
      </w:r>
    </w:p>
    <w:p w:rsidR="008868F9" w:rsidRPr="0065128E" w:rsidRDefault="008868F9" w:rsidP="008868F9">
      <w:pPr>
        <w:jc w:val="both"/>
        <w:rPr>
          <w:bCs/>
          <w:sz w:val="24"/>
          <w:szCs w:val="24"/>
        </w:rPr>
      </w:pPr>
      <w:r w:rsidRPr="0065128E">
        <w:rPr>
          <w:bCs/>
          <w:sz w:val="24"/>
          <w:szCs w:val="24"/>
        </w:rPr>
        <w:tab/>
        <w:t>- получение сведений о ходе выполнения запроса;</w:t>
      </w:r>
    </w:p>
    <w:p w:rsidR="008868F9" w:rsidRPr="0065128E" w:rsidRDefault="008868F9" w:rsidP="008868F9">
      <w:pPr>
        <w:jc w:val="both"/>
        <w:rPr>
          <w:bCs/>
          <w:sz w:val="24"/>
          <w:szCs w:val="24"/>
        </w:rPr>
      </w:pPr>
      <w:r w:rsidRPr="0065128E">
        <w:rPr>
          <w:bCs/>
          <w:sz w:val="24"/>
          <w:szCs w:val="24"/>
        </w:rPr>
        <w:tab/>
        <w:t>- осуществление оценки качества предоставления  муниципальной услуги.</w:t>
      </w:r>
    </w:p>
    <w:p w:rsidR="008868F9" w:rsidRPr="0065128E" w:rsidRDefault="008868F9" w:rsidP="008868F9">
      <w:pPr>
        <w:jc w:val="both"/>
        <w:rPr>
          <w:bCs/>
          <w:sz w:val="24"/>
          <w:szCs w:val="24"/>
        </w:rPr>
      </w:pPr>
      <w:r w:rsidRPr="0065128E">
        <w:rPr>
          <w:bCs/>
          <w:sz w:val="24"/>
          <w:szCs w:val="24"/>
        </w:rPr>
        <w:tab/>
        <w:t xml:space="preserve">3.5.1. Предоставление муниципальной услуги в электронной форме. </w:t>
      </w:r>
    </w:p>
    <w:p w:rsidR="008868F9" w:rsidRPr="0065128E" w:rsidRDefault="008868F9" w:rsidP="008868F9">
      <w:pPr>
        <w:widowControl/>
        <w:jc w:val="both"/>
        <w:rPr>
          <w:sz w:val="24"/>
          <w:szCs w:val="24"/>
        </w:rPr>
      </w:pPr>
      <w:r w:rsidRPr="0065128E">
        <w:rPr>
          <w:bCs/>
          <w:sz w:val="24"/>
          <w:szCs w:val="24"/>
        </w:rPr>
        <w:tab/>
        <w:t xml:space="preserve">3.5.2. </w:t>
      </w:r>
      <w:r w:rsidRPr="0065128E">
        <w:rPr>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8868F9" w:rsidRPr="0065128E" w:rsidRDefault="008868F9" w:rsidP="008868F9">
      <w:pPr>
        <w:tabs>
          <w:tab w:val="num" w:pos="-5160"/>
        </w:tabs>
        <w:jc w:val="both"/>
        <w:rPr>
          <w:sz w:val="24"/>
          <w:szCs w:val="24"/>
        </w:rPr>
      </w:pPr>
      <w:r w:rsidRPr="0065128E">
        <w:rPr>
          <w:sz w:val="24"/>
          <w:szCs w:val="24"/>
        </w:rPr>
        <w:tab/>
        <w:t>3.5.3.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8868F9" w:rsidRPr="0065128E" w:rsidRDefault="008868F9" w:rsidP="008868F9">
      <w:pPr>
        <w:tabs>
          <w:tab w:val="num" w:pos="-5160"/>
        </w:tabs>
        <w:jc w:val="both"/>
        <w:rPr>
          <w:sz w:val="24"/>
          <w:szCs w:val="24"/>
        </w:rPr>
      </w:pPr>
      <w:r w:rsidRPr="0065128E">
        <w:rPr>
          <w:sz w:val="24"/>
          <w:szCs w:val="24"/>
        </w:rPr>
        <w:tab/>
        <w:t xml:space="preserve">3.5.4. Запись на прием проводится посредством Регионального портала. </w:t>
      </w:r>
    </w:p>
    <w:p w:rsidR="008868F9" w:rsidRPr="0065128E" w:rsidRDefault="008868F9" w:rsidP="008868F9">
      <w:pPr>
        <w:tabs>
          <w:tab w:val="num" w:pos="-5160"/>
        </w:tabs>
        <w:jc w:val="both"/>
        <w:rPr>
          <w:sz w:val="24"/>
          <w:szCs w:val="24"/>
        </w:rPr>
      </w:pPr>
      <w:r w:rsidRPr="0065128E">
        <w:rPr>
          <w:sz w:val="24"/>
          <w:szCs w:val="24"/>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868F9" w:rsidRPr="0065128E" w:rsidRDefault="008868F9" w:rsidP="008868F9">
      <w:pPr>
        <w:widowControl/>
        <w:jc w:val="both"/>
        <w:rPr>
          <w:sz w:val="24"/>
          <w:szCs w:val="24"/>
        </w:rPr>
      </w:pPr>
      <w:r w:rsidRPr="0065128E">
        <w:rPr>
          <w:sz w:val="24"/>
          <w:szCs w:val="24"/>
        </w:rPr>
        <w:tab/>
        <w:t>3.5.5.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8868F9" w:rsidRPr="0065128E" w:rsidRDefault="008868F9" w:rsidP="008868F9">
      <w:pPr>
        <w:tabs>
          <w:tab w:val="num" w:pos="-5160"/>
        </w:tabs>
        <w:jc w:val="both"/>
        <w:rPr>
          <w:sz w:val="24"/>
          <w:szCs w:val="24"/>
        </w:rPr>
      </w:pPr>
      <w:r w:rsidRPr="0065128E">
        <w:rPr>
          <w:sz w:val="24"/>
          <w:szCs w:val="24"/>
        </w:rPr>
        <w:tab/>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8868F9" w:rsidRPr="0065128E" w:rsidRDefault="008868F9" w:rsidP="008868F9">
      <w:pPr>
        <w:tabs>
          <w:tab w:val="num" w:pos="-5160"/>
        </w:tabs>
        <w:jc w:val="both"/>
        <w:rPr>
          <w:sz w:val="24"/>
          <w:szCs w:val="24"/>
        </w:rPr>
      </w:pPr>
      <w:r w:rsidRPr="0065128E">
        <w:rPr>
          <w:sz w:val="24"/>
          <w:szCs w:val="24"/>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68F9" w:rsidRPr="0065128E" w:rsidRDefault="008868F9" w:rsidP="008868F9">
      <w:pPr>
        <w:tabs>
          <w:tab w:val="num" w:pos="-5160"/>
        </w:tabs>
        <w:jc w:val="both"/>
        <w:rPr>
          <w:sz w:val="24"/>
          <w:szCs w:val="24"/>
        </w:rPr>
      </w:pPr>
      <w:r w:rsidRPr="0065128E">
        <w:rPr>
          <w:sz w:val="24"/>
          <w:szCs w:val="24"/>
        </w:rPr>
        <w:tab/>
        <w:t>3.5.7. Заявителю направляется уведомление о получении запроса с использованием Регионального портала.</w:t>
      </w:r>
    </w:p>
    <w:p w:rsidR="008868F9" w:rsidRPr="0065128E" w:rsidRDefault="008868F9" w:rsidP="008868F9">
      <w:pPr>
        <w:widowControl/>
        <w:jc w:val="both"/>
        <w:rPr>
          <w:sz w:val="24"/>
          <w:szCs w:val="24"/>
        </w:rPr>
      </w:pPr>
      <w:r w:rsidRPr="0065128E">
        <w:rPr>
          <w:sz w:val="24"/>
          <w:szCs w:val="24"/>
        </w:rPr>
        <w:tab/>
        <w:t>3.5.8. При формировании запроса заявителю обеспечивается:</w:t>
      </w:r>
    </w:p>
    <w:p w:rsidR="008868F9" w:rsidRPr="0065128E" w:rsidRDefault="008868F9" w:rsidP="008868F9">
      <w:pPr>
        <w:widowControl/>
        <w:jc w:val="both"/>
        <w:rPr>
          <w:sz w:val="24"/>
          <w:szCs w:val="24"/>
        </w:rPr>
      </w:pPr>
      <w:r w:rsidRPr="0065128E">
        <w:rPr>
          <w:sz w:val="24"/>
          <w:szCs w:val="24"/>
        </w:rPr>
        <w:tab/>
        <w:t>а) возможность копирования и сохранения запроса и документов, необходимых для предоставления  муниципальной услуги;</w:t>
      </w:r>
    </w:p>
    <w:p w:rsidR="008868F9" w:rsidRPr="0065128E" w:rsidRDefault="008868F9" w:rsidP="008868F9">
      <w:pPr>
        <w:widowControl/>
        <w:jc w:val="both"/>
        <w:rPr>
          <w:sz w:val="24"/>
          <w:szCs w:val="24"/>
        </w:rPr>
      </w:pPr>
      <w:r w:rsidRPr="0065128E">
        <w:rPr>
          <w:sz w:val="24"/>
          <w:szCs w:val="24"/>
        </w:rPr>
        <w:tab/>
        <w:t>б) возможность печати на бумажном носителе копии электронной формы запроса;</w:t>
      </w:r>
    </w:p>
    <w:p w:rsidR="008868F9" w:rsidRPr="0065128E" w:rsidRDefault="008868F9" w:rsidP="008868F9">
      <w:pPr>
        <w:widowControl/>
        <w:jc w:val="both"/>
        <w:rPr>
          <w:sz w:val="24"/>
          <w:szCs w:val="24"/>
        </w:rPr>
      </w:pPr>
      <w:r w:rsidRPr="0065128E">
        <w:rPr>
          <w:sz w:val="24"/>
          <w:szCs w:val="24"/>
        </w:rPr>
        <w:lastRenderedPageBreak/>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68F9" w:rsidRPr="0065128E" w:rsidRDefault="008868F9" w:rsidP="008868F9">
      <w:pPr>
        <w:widowControl/>
        <w:jc w:val="both"/>
        <w:rPr>
          <w:sz w:val="24"/>
          <w:szCs w:val="24"/>
        </w:rPr>
      </w:pPr>
      <w:r w:rsidRPr="0065128E">
        <w:rPr>
          <w:sz w:val="24"/>
          <w:szCs w:val="24"/>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8868F9" w:rsidRPr="0065128E" w:rsidRDefault="008868F9" w:rsidP="008868F9">
      <w:pPr>
        <w:widowControl/>
        <w:jc w:val="both"/>
        <w:rPr>
          <w:sz w:val="24"/>
          <w:szCs w:val="24"/>
        </w:rPr>
      </w:pPr>
      <w:r w:rsidRPr="0065128E">
        <w:rPr>
          <w:sz w:val="24"/>
          <w:szCs w:val="24"/>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8868F9" w:rsidRPr="0065128E" w:rsidRDefault="008868F9" w:rsidP="008868F9">
      <w:pPr>
        <w:widowControl/>
        <w:jc w:val="both"/>
        <w:rPr>
          <w:sz w:val="24"/>
          <w:szCs w:val="24"/>
        </w:rPr>
      </w:pPr>
      <w:r w:rsidRPr="0065128E">
        <w:rPr>
          <w:sz w:val="24"/>
          <w:szCs w:val="24"/>
        </w:rPr>
        <w:tab/>
        <w:t>е) возможность доступа заявителя на Региональном портале к ранее поданным им запросам в течение не менее одного года.</w:t>
      </w:r>
    </w:p>
    <w:p w:rsidR="008868F9" w:rsidRPr="0065128E" w:rsidRDefault="008868F9" w:rsidP="008868F9">
      <w:pPr>
        <w:ind w:firstLine="567"/>
        <w:jc w:val="both"/>
        <w:rPr>
          <w:sz w:val="24"/>
          <w:szCs w:val="24"/>
          <w:lang w:eastAsia="ar-SA"/>
        </w:rPr>
      </w:pPr>
      <w:r w:rsidRPr="0065128E">
        <w:rPr>
          <w:sz w:val="24"/>
          <w:szCs w:val="24"/>
        </w:rPr>
        <w:tab/>
        <w:t xml:space="preserve">3.5.9. </w:t>
      </w:r>
      <w:r w:rsidRPr="0065128E">
        <w:rPr>
          <w:sz w:val="24"/>
          <w:szCs w:val="24"/>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8868F9" w:rsidRPr="0065128E" w:rsidRDefault="008868F9" w:rsidP="008868F9">
      <w:pPr>
        <w:widowControl/>
        <w:jc w:val="both"/>
        <w:rPr>
          <w:sz w:val="24"/>
          <w:szCs w:val="24"/>
        </w:rPr>
      </w:pPr>
      <w:r w:rsidRPr="0065128E">
        <w:rPr>
          <w:sz w:val="24"/>
          <w:szCs w:val="24"/>
        </w:rPr>
        <w:tab/>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868F9" w:rsidRPr="0065128E" w:rsidRDefault="008868F9" w:rsidP="008868F9">
      <w:pPr>
        <w:widowControl/>
        <w:jc w:val="both"/>
        <w:rPr>
          <w:sz w:val="24"/>
          <w:szCs w:val="24"/>
        </w:rPr>
      </w:pPr>
      <w:r w:rsidRPr="0065128E">
        <w:rPr>
          <w:sz w:val="24"/>
          <w:szCs w:val="24"/>
        </w:rPr>
        <w:t>Срок регистрации запроса – 1 рабочий день.</w:t>
      </w:r>
    </w:p>
    <w:p w:rsidR="008868F9" w:rsidRPr="0065128E" w:rsidRDefault="008868F9" w:rsidP="008868F9">
      <w:pPr>
        <w:widowControl/>
        <w:jc w:val="both"/>
        <w:rPr>
          <w:sz w:val="24"/>
          <w:szCs w:val="24"/>
        </w:rPr>
      </w:pPr>
      <w:r w:rsidRPr="0065128E">
        <w:rPr>
          <w:sz w:val="24"/>
          <w:szCs w:val="24"/>
        </w:rPr>
        <w:tab/>
        <w:t xml:space="preserve">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8868F9" w:rsidRPr="0065128E" w:rsidRDefault="008868F9" w:rsidP="008868F9">
      <w:pPr>
        <w:widowControl/>
        <w:jc w:val="both"/>
        <w:rPr>
          <w:sz w:val="24"/>
          <w:szCs w:val="24"/>
        </w:rPr>
      </w:pPr>
      <w:r w:rsidRPr="0065128E">
        <w:rPr>
          <w:sz w:val="24"/>
          <w:szCs w:val="24"/>
        </w:rPr>
        <w:tab/>
        <w:t>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8868F9" w:rsidRPr="0065128E" w:rsidRDefault="008868F9" w:rsidP="008868F9">
      <w:pPr>
        <w:widowControl/>
        <w:jc w:val="both"/>
        <w:rPr>
          <w:sz w:val="24"/>
          <w:szCs w:val="24"/>
        </w:rPr>
      </w:pPr>
      <w:r w:rsidRPr="0065128E">
        <w:rPr>
          <w:sz w:val="24"/>
          <w:szCs w:val="24"/>
        </w:rPr>
        <w:tab/>
        <w:t>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8868F9" w:rsidRPr="0065128E" w:rsidRDefault="008868F9" w:rsidP="008868F9">
      <w:pPr>
        <w:widowControl/>
        <w:jc w:val="both"/>
        <w:rPr>
          <w:sz w:val="24"/>
          <w:szCs w:val="24"/>
        </w:rPr>
      </w:pPr>
      <w:r w:rsidRPr="0065128E">
        <w:rPr>
          <w:sz w:val="24"/>
          <w:szCs w:val="24"/>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8868F9" w:rsidRPr="0065128E" w:rsidRDefault="008868F9" w:rsidP="008868F9">
      <w:pPr>
        <w:widowControl/>
        <w:jc w:val="both"/>
        <w:rPr>
          <w:sz w:val="24"/>
          <w:szCs w:val="24"/>
        </w:rPr>
      </w:pPr>
      <w:r w:rsidRPr="0065128E">
        <w:rPr>
          <w:sz w:val="24"/>
          <w:szCs w:val="24"/>
        </w:rPr>
        <w:tab/>
        <w:t>3.5.15.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8868F9" w:rsidRPr="0065128E" w:rsidRDefault="008868F9" w:rsidP="008868F9">
      <w:pPr>
        <w:widowControl/>
        <w:jc w:val="both"/>
        <w:rPr>
          <w:sz w:val="24"/>
          <w:szCs w:val="24"/>
        </w:rPr>
      </w:pPr>
      <w:r w:rsidRPr="0065128E">
        <w:rPr>
          <w:sz w:val="24"/>
          <w:szCs w:val="24"/>
        </w:rPr>
        <w:tab/>
        <w:t>3.5.16. Заявитель имеет возможность получения информации о ходе предоставления муниципальной  услуги.</w:t>
      </w:r>
    </w:p>
    <w:p w:rsidR="008868F9" w:rsidRPr="0065128E" w:rsidRDefault="008868F9" w:rsidP="008868F9">
      <w:pPr>
        <w:widowControl/>
        <w:jc w:val="both"/>
        <w:rPr>
          <w:sz w:val="24"/>
          <w:szCs w:val="24"/>
        </w:rPr>
      </w:pPr>
      <w:r w:rsidRPr="0065128E">
        <w:rPr>
          <w:sz w:val="24"/>
          <w:szCs w:val="24"/>
        </w:rPr>
        <w:tab/>
        <w:t>3.5.17.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8868F9" w:rsidRPr="0065128E" w:rsidRDefault="008868F9" w:rsidP="008868F9">
      <w:pPr>
        <w:widowControl/>
        <w:jc w:val="both"/>
        <w:rPr>
          <w:sz w:val="24"/>
          <w:szCs w:val="24"/>
        </w:rPr>
      </w:pPr>
      <w:r w:rsidRPr="0065128E">
        <w:rPr>
          <w:sz w:val="24"/>
          <w:szCs w:val="24"/>
        </w:rPr>
        <w:tab/>
        <w:t>3.5.18.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8868F9" w:rsidRPr="0065128E" w:rsidRDefault="008868F9" w:rsidP="008868F9">
      <w:pPr>
        <w:widowControl/>
        <w:jc w:val="both"/>
        <w:rPr>
          <w:sz w:val="24"/>
          <w:szCs w:val="24"/>
        </w:rPr>
      </w:pPr>
      <w:r w:rsidRPr="0065128E">
        <w:rPr>
          <w:sz w:val="24"/>
          <w:szCs w:val="24"/>
        </w:rPr>
        <w:tab/>
        <w:t>а) уведомление о записи на прием в Администрацию, содержащее сведения о дате, времени и месте приема;</w:t>
      </w:r>
    </w:p>
    <w:p w:rsidR="008868F9" w:rsidRPr="0065128E" w:rsidRDefault="008868F9" w:rsidP="008868F9">
      <w:pPr>
        <w:widowControl/>
        <w:jc w:val="both"/>
        <w:rPr>
          <w:sz w:val="24"/>
          <w:szCs w:val="24"/>
        </w:rPr>
      </w:pPr>
      <w:r w:rsidRPr="0065128E">
        <w:rPr>
          <w:sz w:val="24"/>
          <w:szCs w:val="24"/>
        </w:rPr>
        <w:lastRenderedPageBreak/>
        <w:ta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8868F9" w:rsidRPr="0065128E" w:rsidRDefault="008868F9" w:rsidP="008868F9">
      <w:pPr>
        <w:widowControl/>
        <w:jc w:val="both"/>
        <w:rPr>
          <w:sz w:val="24"/>
          <w:szCs w:val="24"/>
        </w:rPr>
      </w:pPr>
      <w:r w:rsidRPr="0065128E">
        <w:rPr>
          <w:sz w:val="24"/>
          <w:szCs w:val="24"/>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8868F9" w:rsidRPr="0065128E" w:rsidRDefault="008868F9" w:rsidP="008868F9">
      <w:pPr>
        <w:widowControl/>
        <w:jc w:val="both"/>
        <w:rPr>
          <w:sz w:val="24"/>
          <w:szCs w:val="24"/>
        </w:rPr>
      </w:pPr>
      <w:r w:rsidRPr="0065128E">
        <w:rPr>
          <w:sz w:val="24"/>
          <w:szCs w:val="24"/>
        </w:rPr>
        <w:tab/>
        <w:t xml:space="preserve">3.5.19.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выдачи  (направления)  заявителю результата предоставления муниципальной услуги  составляет 1 рабочий день   с даты подготовки одного из документов, указанных в подразделе  </w:t>
      </w:r>
      <w:hyperlink r:id="rId17" w:history="1">
        <w:r w:rsidRPr="0065128E">
          <w:rPr>
            <w:sz w:val="24"/>
            <w:szCs w:val="24"/>
          </w:rPr>
          <w:t>2.3.</w:t>
        </w:r>
      </w:hyperlink>
      <w:r w:rsidRPr="0065128E">
        <w:rPr>
          <w:sz w:val="24"/>
          <w:szCs w:val="24"/>
        </w:rPr>
        <w:t xml:space="preserve"> настоящего Административного регламента.</w:t>
      </w:r>
    </w:p>
    <w:p w:rsidR="008868F9" w:rsidRPr="0065128E" w:rsidRDefault="008868F9" w:rsidP="008868F9">
      <w:pPr>
        <w:widowControl/>
        <w:ind w:firstLine="720"/>
        <w:jc w:val="both"/>
        <w:rPr>
          <w:sz w:val="24"/>
          <w:szCs w:val="24"/>
        </w:rPr>
      </w:pPr>
      <w:r w:rsidRPr="0065128E">
        <w:rPr>
          <w:sz w:val="24"/>
          <w:szCs w:val="24"/>
        </w:rPr>
        <w:t xml:space="preserve">3.5.20.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65128E">
        <w:rPr>
          <w:rFonts w:eastAsia="Calibri"/>
          <w:sz w:val="24"/>
          <w:szCs w:val="24"/>
          <w:lang w:eastAsia="en-US"/>
        </w:rPr>
        <w:t>действия  результата  предоставления муниципальной услуги.</w:t>
      </w:r>
    </w:p>
    <w:p w:rsidR="008868F9" w:rsidRPr="0065128E" w:rsidRDefault="008868F9" w:rsidP="008868F9">
      <w:pPr>
        <w:widowControl/>
        <w:ind w:firstLine="720"/>
        <w:jc w:val="both"/>
        <w:rPr>
          <w:sz w:val="24"/>
          <w:szCs w:val="24"/>
        </w:rPr>
      </w:pPr>
      <w:r w:rsidRPr="0065128E">
        <w:rPr>
          <w:sz w:val="24"/>
          <w:szCs w:val="24"/>
        </w:rPr>
        <w:t xml:space="preserve">3.5.21. Заявителям обеспечивается возможность оценить доступность и качество муниципальной  услуги на Региональном портале. </w:t>
      </w:r>
    </w:p>
    <w:p w:rsidR="008868F9" w:rsidRPr="0065128E" w:rsidRDefault="008868F9" w:rsidP="008868F9">
      <w:pPr>
        <w:tabs>
          <w:tab w:val="num" w:pos="-5160"/>
        </w:tabs>
        <w:jc w:val="both"/>
        <w:rPr>
          <w:sz w:val="24"/>
          <w:szCs w:val="24"/>
        </w:rPr>
      </w:pPr>
      <w:r w:rsidRPr="0065128E">
        <w:rPr>
          <w:sz w:val="24"/>
          <w:szCs w:val="24"/>
        </w:rPr>
        <w:tab/>
        <w:t>3.5.22. Критерием принятия решения является обращение заявителя за получением  муниципальной услуги в электронной форме.</w:t>
      </w:r>
    </w:p>
    <w:p w:rsidR="008868F9" w:rsidRPr="0065128E" w:rsidRDefault="008868F9" w:rsidP="008868F9">
      <w:pPr>
        <w:widowControl/>
        <w:ind w:firstLine="720"/>
        <w:jc w:val="both"/>
        <w:rPr>
          <w:sz w:val="24"/>
          <w:szCs w:val="24"/>
        </w:rPr>
      </w:pPr>
      <w:r w:rsidRPr="0065128E">
        <w:rPr>
          <w:sz w:val="24"/>
          <w:szCs w:val="24"/>
        </w:rPr>
        <w:t xml:space="preserve">3.5.23.  Результатом административной процедуры является подготовка ответа на запрос в форме одного из документов, указанных в подразделе  </w:t>
      </w:r>
      <w:hyperlink r:id="rId18" w:history="1">
        <w:r w:rsidRPr="0065128E">
          <w:rPr>
            <w:sz w:val="24"/>
            <w:szCs w:val="24"/>
          </w:rPr>
          <w:t>2.3.</w:t>
        </w:r>
      </w:hyperlink>
      <w:r w:rsidRPr="0065128E">
        <w:rPr>
          <w:sz w:val="24"/>
          <w:szCs w:val="24"/>
        </w:rPr>
        <w:t xml:space="preserve"> настоящего Административного регламента.</w:t>
      </w:r>
    </w:p>
    <w:p w:rsidR="008868F9" w:rsidRPr="0065128E" w:rsidRDefault="008868F9" w:rsidP="008868F9">
      <w:pPr>
        <w:tabs>
          <w:tab w:val="num" w:pos="-5160"/>
        </w:tabs>
        <w:jc w:val="both"/>
        <w:rPr>
          <w:sz w:val="24"/>
          <w:szCs w:val="24"/>
        </w:rPr>
      </w:pPr>
      <w:r w:rsidRPr="0065128E">
        <w:rPr>
          <w:sz w:val="24"/>
          <w:szCs w:val="24"/>
        </w:rPr>
        <w:tab/>
        <w:t>3.5.24.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8868F9" w:rsidRPr="0065128E" w:rsidRDefault="008868F9" w:rsidP="008868F9">
      <w:pPr>
        <w:widowControl/>
        <w:jc w:val="both"/>
        <w:rPr>
          <w:sz w:val="24"/>
          <w:szCs w:val="24"/>
        </w:rPr>
      </w:pPr>
      <w:r w:rsidRPr="0065128E">
        <w:rPr>
          <w:sz w:val="24"/>
          <w:szCs w:val="24"/>
        </w:rPr>
        <w:tab/>
        <w:t>3.5.25.  Максимальный срок  выполнения административной процедуры составляет  5 рабочих дней со дня регистрации запроса заявителя.</w:t>
      </w:r>
    </w:p>
    <w:p w:rsidR="008868F9" w:rsidRPr="008868F9" w:rsidRDefault="008868F9" w:rsidP="00A20B53">
      <w:pPr>
        <w:adjustRightInd/>
        <w:jc w:val="center"/>
        <w:rPr>
          <w:b/>
          <w:sz w:val="24"/>
          <w:szCs w:val="24"/>
        </w:rPr>
      </w:pPr>
    </w:p>
    <w:p w:rsidR="008E6375" w:rsidRPr="00F17BDF" w:rsidRDefault="008E6375" w:rsidP="00A20B53">
      <w:pPr>
        <w:adjustRightInd/>
        <w:jc w:val="center"/>
        <w:rPr>
          <w:sz w:val="24"/>
          <w:szCs w:val="24"/>
        </w:rPr>
      </w:pPr>
      <w:r w:rsidRPr="00F17BDF">
        <w:rPr>
          <w:b/>
          <w:sz w:val="24"/>
          <w:szCs w:val="24"/>
        </w:rPr>
        <w:t>3.</w:t>
      </w:r>
      <w:r w:rsidR="008868F9">
        <w:rPr>
          <w:b/>
          <w:sz w:val="24"/>
          <w:szCs w:val="24"/>
        </w:rPr>
        <w:t>6</w:t>
      </w:r>
      <w:r w:rsidRPr="00F17BDF">
        <w:rPr>
          <w:b/>
          <w:sz w:val="24"/>
          <w:szCs w:val="24"/>
        </w:rPr>
        <w:t>.</w:t>
      </w:r>
      <w:r w:rsidR="0065128E">
        <w:rPr>
          <w:b/>
          <w:sz w:val="24"/>
          <w:szCs w:val="24"/>
        </w:rPr>
        <w:t xml:space="preserve"> </w:t>
      </w:r>
      <w:r w:rsidRPr="00F17BDF">
        <w:rPr>
          <w:b/>
          <w:sz w:val="24"/>
          <w:szCs w:val="24"/>
        </w:rPr>
        <w:t xml:space="preserve">Порядок исправления допущенных опечаток и ошибок в выданных в результате предоставления </w:t>
      </w:r>
      <w:r w:rsidR="000D3758" w:rsidRPr="00F17BDF">
        <w:rPr>
          <w:sz w:val="24"/>
          <w:szCs w:val="24"/>
        </w:rPr>
        <w:t>муниципальной услуги</w:t>
      </w:r>
      <w:r w:rsidR="000D3758" w:rsidRPr="00F17BDF">
        <w:rPr>
          <w:b/>
          <w:sz w:val="24"/>
          <w:szCs w:val="24"/>
        </w:rPr>
        <w:t>в</w:t>
      </w:r>
      <w:r w:rsidRPr="00F17BDF">
        <w:rPr>
          <w:b/>
          <w:sz w:val="24"/>
          <w:szCs w:val="24"/>
        </w:rPr>
        <w:t>докумен</w:t>
      </w:r>
      <w:r w:rsidR="00724FA6" w:rsidRPr="00F17BDF">
        <w:rPr>
          <w:b/>
          <w:sz w:val="24"/>
          <w:szCs w:val="24"/>
        </w:rPr>
        <w:t>тах</w:t>
      </w:r>
    </w:p>
    <w:p w:rsidR="008E6375" w:rsidRPr="00F17BDF" w:rsidRDefault="002F542D" w:rsidP="00724FA6">
      <w:pPr>
        <w:widowControl/>
        <w:autoSpaceDE/>
        <w:autoSpaceDN/>
        <w:adjustRightInd/>
        <w:ind w:firstLine="709"/>
        <w:jc w:val="both"/>
        <w:rPr>
          <w:rFonts w:eastAsia="Calibri"/>
          <w:bCs/>
          <w:sz w:val="24"/>
          <w:szCs w:val="24"/>
          <w:lang w:eastAsia="en-US"/>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.1. Основанием дляначала выполнения административной процедуры является обращение заявителя, получившего оформленныйв установленном порядке результат предоставления муниципальной услуги,об исправлении допущенных опечаток и ошибок в выданных в результате предоставлениямуниципальнойуслуги документах в Администрацию или МФЦ.</w:t>
      </w:r>
    </w:p>
    <w:p w:rsidR="008E6375" w:rsidRPr="00F17BDF" w:rsidRDefault="002F542D" w:rsidP="00724FA6">
      <w:pPr>
        <w:widowControl/>
        <w:autoSpaceDE/>
        <w:autoSpaceDN/>
        <w:adjustRightInd/>
        <w:ind w:firstLine="709"/>
        <w:jc w:val="both"/>
        <w:rPr>
          <w:strike/>
          <w:sz w:val="24"/>
          <w:szCs w:val="24"/>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 xml:space="preserve">.2. </w:t>
      </w:r>
      <w:r w:rsidR="008E6375" w:rsidRPr="00F17BDF">
        <w:rPr>
          <w:sz w:val="24"/>
          <w:szCs w:val="24"/>
        </w:rPr>
        <w:t>С</w:t>
      </w:r>
      <w:r w:rsidR="008E6375" w:rsidRPr="00F17BDF">
        <w:rPr>
          <w:sz w:val="24"/>
          <w:szCs w:val="24"/>
          <w:lang w:eastAsia="en-US"/>
        </w:rPr>
        <w:t>рок передачизапроса заявителя из МФЦ в Администрацию установлен соглашением о взаимодействии.</w:t>
      </w:r>
    </w:p>
    <w:p w:rsidR="008E6375" w:rsidRPr="00F17BDF" w:rsidRDefault="002F542D" w:rsidP="00724FA6">
      <w:pPr>
        <w:widowControl/>
        <w:autoSpaceDE/>
        <w:autoSpaceDN/>
        <w:adjustRightInd/>
        <w:ind w:firstLine="709"/>
        <w:jc w:val="both"/>
        <w:rPr>
          <w:rFonts w:eastAsia="Calibri"/>
          <w:bCs/>
          <w:sz w:val="24"/>
          <w:szCs w:val="24"/>
          <w:lang w:eastAsia="en-US"/>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кзаявлению документации, а также использованным при подготовкерезультата муниципальной услуги нормативным документам.</w:t>
      </w:r>
    </w:p>
    <w:p w:rsidR="008E6375" w:rsidRPr="00F17BDF" w:rsidRDefault="002F542D" w:rsidP="00724FA6">
      <w:pPr>
        <w:widowControl/>
        <w:autoSpaceDE/>
        <w:autoSpaceDN/>
        <w:adjustRightInd/>
        <w:ind w:firstLine="709"/>
        <w:jc w:val="both"/>
        <w:rPr>
          <w:sz w:val="24"/>
          <w:szCs w:val="24"/>
        </w:rPr>
      </w:pPr>
      <w:r w:rsidRPr="00F17BDF">
        <w:rPr>
          <w:sz w:val="24"/>
          <w:szCs w:val="24"/>
        </w:rPr>
        <w:t>3.</w:t>
      </w:r>
      <w:r w:rsidR="008868F9">
        <w:rPr>
          <w:sz w:val="24"/>
          <w:szCs w:val="24"/>
        </w:rPr>
        <w:t>6</w:t>
      </w:r>
      <w:r w:rsidR="008E6375" w:rsidRPr="00F17BDF">
        <w:rPr>
          <w:sz w:val="24"/>
          <w:szCs w:val="24"/>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E6375" w:rsidRPr="00F17BDF" w:rsidRDefault="002F542D" w:rsidP="00724FA6">
      <w:pPr>
        <w:widowControl/>
        <w:autoSpaceDE/>
        <w:autoSpaceDN/>
        <w:adjustRightInd/>
        <w:ind w:firstLine="709"/>
        <w:jc w:val="both"/>
        <w:rPr>
          <w:rFonts w:eastAsia="Calibri"/>
          <w:bCs/>
          <w:sz w:val="24"/>
          <w:szCs w:val="24"/>
          <w:lang w:eastAsia="en-US"/>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.5. Результатом административной процедуры является исправление допущенных должностным лицом</w:t>
      </w:r>
      <w:r w:rsidR="0065128E">
        <w:rPr>
          <w:rFonts w:eastAsia="Calibri"/>
          <w:bCs/>
          <w:sz w:val="24"/>
          <w:szCs w:val="24"/>
          <w:lang w:eastAsia="en-US"/>
        </w:rPr>
        <w:t xml:space="preserve"> </w:t>
      </w:r>
      <w:r w:rsidR="008E6375" w:rsidRPr="00F17BDF">
        <w:rPr>
          <w:rFonts w:eastAsia="Calibri"/>
          <w:bCs/>
          <w:sz w:val="24"/>
          <w:szCs w:val="24"/>
          <w:lang w:eastAsia="en-US"/>
        </w:rPr>
        <w:t xml:space="preserve">Администрации опечаток и (или)ошибок в выданных в результате предоставления муниципальной услуги документах либо направление в </w:t>
      </w:r>
      <w:r w:rsidR="008E6375" w:rsidRPr="00F17BDF">
        <w:rPr>
          <w:rFonts w:eastAsia="Calibri"/>
          <w:bCs/>
          <w:sz w:val="24"/>
          <w:szCs w:val="24"/>
          <w:lang w:eastAsia="en-US"/>
        </w:rPr>
        <w:lastRenderedPageBreak/>
        <w:t>адрес заявителя ответа с информацией об отсутствии опечаток и ошибок в выданномв результате предоставления услуги документах.</w:t>
      </w:r>
    </w:p>
    <w:p w:rsidR="00156B54" w:rsidRPr="00F17BDF" w:rsidRDefault="002F542D" w:rsidP="00724FA6">
      <w:pPr>
        <w:tabs>
          <w:tab w:val="left" w:pos="2585"/>
        </w:tabs>
        <w:ind w:firstLine="709"/>
        <w:jc w:val="both"/>
        <w:rPr>
          <w:bCs/>
          <w:kern w:val="2"/>
          <w:sz w:val="24"/>
          <w:szCs w:val="24"/>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 xml:space="preserve">.6. </w:t>
      </w:r>
      <w:r w:rsidR="008E6375" w:rsidRPr="00F17BDF">
        <w:rPr>
          <w:sz w:val="24"/>
          <w:szCs w:val="24"/>
        </w:rPr>
        <w:t>Способ фиксации результата выполнения административной процедуры– регистр</w:t>
      </w:r>
      <w:r w:rsidRPr="00F17BDF">
        <w:rPr>
          <w:sz w:val="24"/>
          <w:szCs w:val="24"/>
        </w:rPr>
        <w:t>ация в Жу</w:t>
      </w:r>
      <w:r w:rsidR="008E6375" w:rsidRPr="00F17BDF">
        <w:rPr>
          <w:sz w:val="24"/>
          <w:szCs w:val="24"/>
        </w:rPr>
        <w:t>рнале</w:t>
      </w:r>
      <w:r w:rsidR="00156B54" w:rsidRPr="00F17BDF">
        <w:rPr>
          <w:sz w:val="24"/>
          <w:szCs w:val="24"/>
        </w:rPr>
        <w:t xml:space="preserve"> «</w:t>
      </w:r>
      <w:r w:rsidR="00156B54" w:rsidRPr="00F17BDF">
        <w:rPr>
          <w:iCs/>
          <w:sz w:val="24"/>
          <w:szCs w:val="24"/>
        </w:rPr>
        <w:t>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56B54" w:rsidRPr="00F17BDF">
        <w:rPr>
          <w:b/>
          <w:sz w:val="24"/>
          <w:szCs w:val="24"/>
        </w:rPr>
        <w:t>»</w:t>
      </w:r>
      <w:r w:rsidR="00943755" w:rsidRPr="00F17BDF">
        <w:rPr>
          <w:b/>
          <w:sz w:val="24"/>
          <w:szCs w:val="24"/>
        </w:rPr>
        <w:t>.</w:t>
      </w:r>
    </w:p>
    <w:p w:rsidR="008E6375" w:rsidRPr="00F17BDF" w:rsidRDefault="002F542D" w:rsidP="00724FA6">
      <w:pPr>
        <w:widowControl/>
        <w:autoSpaceDE/>
        <w:autoSpaceDN/>
        <w:adjustRightInd/>
        <w:ind w:firstLine="709"/>
        <w:jc w:val="both"/>
        <w:rPr>
          <w:rFonts w:eastAsia="Calibri"/>
          <w:bCs/>
          <w:sz w:val="24"/>
          <w:szCs w:val="24"/>
          <w:lang w:eastAsia="en-US"/>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 xml:space="preserve">.7. Сроквыдачи результатане должен превышать </w:t>
      </w:r>
      <w:r w:rsidR="008868F9">
        <w:rPr>
          <w:rFonts w:eastAsia="Calibri"/>
          <w:bCs/>
          <w:sz w:val="24"/>
          <w:szCs w:val="24"/>
          <w:lang w:eastAsia="en-US"/>
        </w:rPr>
        <w:t>7 рабочих</w:t>
      </w:r>
      <w:r w:rsidR="008E6375" w:rsidRPr="00F17BDF">
        <w:rPr>
          <w:rFonts w:eastAsia="Calibri"/>
          <w:bCs/>
          <w:sz w:val="24"/>
          <w:szCs w:val="24"/>
          <w:lang w:eastAsia="en-US"/>
        </w:rPr>
        <w:t xml:space="preserve"> дней с датырегистрации обращения об исправлении допущенных опечаток и ошибок в выданных в результате предоставлениямуниципальнойуслуги документах.</w:t>
      </w:r>
    </w:p>
    <w:p w:rsidR="008E6375" w:rsidRPr="00F17BDF" w:rsidRDefault="008E6375" w:rsidP="008E6375">
      <w:pPr>
        <w:tabs>
          <w:tab w:val="num" w:pos="-5160"/>
        </w:tabs>
        <w:jc w:val="both"/>
        <w:rPr>
          <w:sz w:val="24"/>
          <w:szCs w:val="24"/>
        </w:rPr>
      </w:pPr>
    </w:p>
    <w:p w:rsidR="000D3758" w:rsidRPr="00F17BDF" w:rsidRDefault="009D4889" w:rsidP="000D3758">
      <w:pPr>
        <w:jc w:val="center"/>
        <w:rPr>
          <w:b/>
          <w:sz w:val="24"/>
          <w:szCs w:val="24"/>
        </w:rPr>
      </w:pPr>
      <w:r w:rsidRPr="00F17BDF">
        <w:rPr>
          <w:b/>
          <w:bCs/>
          <w:sz w:val="24"/>
          <w:szCs w:val="24"/>
        </w:rPr>
        <w:t>IV. Формыконтроля за</w:t>
      </w:r>
      <w:r w:rsidR="000D3758" w:rsidRPr="00F17BDF">
        <w:rPr>
          <w:b/>
          <w:sz w:val="24"/>
          <w:szCs w:val="24"/>
        </w:rPr>
        <w:t>исполнением регламента</w:t>
      </w:r>
    </w:p>
    <w:p w:rsidR="009D4889" w:rsidRPr="00F17BDF" w:rsidRDefault="009D4889" w:rsidP="000D3758">
      <w:pPr>
        <w:ind w:firstLine="704"/>
        <w:rPr>
          <w:b/>
          <w:bCs/>
          <w:sz w:val="24"/>
          <w:szCs w:val="24"/>
        </w:rPr>
      </w:pPr>
    </w:p>
    <w:p w:rsidR="00A52FE4" w:rsidRPr="00F17BDF" w:rsidRDefault="009D4889" w:rsidP="00CD7926">
      <w:pPr>
        <w:jc w:val="center"/>
        <w:rPr>
          <w:b/>
          <w:bCs/>
          <w:sz w:val="24"/>
          <w:szCs w:val="24"/>
        </w:rPr>
      </w:pPr>
      <w:r w:rsidRPr="00F17BDF">
        <w:rPr>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4889" w:rsidRPr="00F17BDF" w:rsidRDefault="009D4889" w:rsidP="00B136A4">
      <w:pPr>
        <w:ind w:firstLine="704"/>
        <w:jc w:val="both"/>
        <w:rPr>
          <w:sz w:val="24"/>
          <w:szCs w:val="24"/>
        </w:rPr>
      </w:pPr>
      <w:r w:rsidRPr="00F17BDF">
        <w:rPr>
          <w:sz w:val="24"/>
          <w:szCs w:val="24"/>
        </w:rPr>
        <w:t>Текущий контроль за соблюдением и исполнением должностными лицами Администрацииположений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D4889" w:rsidRPr="00F17BDF" w:rsidRDefault="009D4889" w:rsidP="00B136A4">
      <w:pPr>
        <w:ind w:firstLine="704"/>
        <w:jc w:val="both"/>
        <w:rPr>
          <w:sz w:val="24"/>
          <w:szCs w:val="24"/>
        </w:rPr>
      </w:pPr>
      <w:r w:rsidRPr="00F17BDF">
        <w:rPr>
          <w:sz w:val="24"/>
          <w:szCs w:val="24"/>
        </w:rPr>
        <w:t xml:space="preserve">- </w:t>
      </w:r>
      <w:r w:rsidR="00A20B53" w:rsidRPr="00F17BDF">
        <w:rPr>
          <w:sz w:val="24"/>
          <w:szCs w:val="24"/>
        </w:rPr>
        <w:t>Г</w:t>
      </w:r>
      <w:r w:rsidRPr="00F17BDF">
        <w:rPr>
          <w:sz w:val="24"/>
          <w:szCs w:val="24"/>
        </w:rPr>
        <w:t>лава</w:t>
      </w:r>
      <w:r w:rsidR="0065128E">
        <w:rPr>
          <w:sz w:val="24"/>
          <w:szCs w:val="24"/>
        </w:rPr>
        <w:t xml:space="preserve"> </w:t>
      </w:r>
      <w:r w:rsidR="00CB2CE4" w:rsidRPr="00F17BDF">
        <w:rPr>
          <w:sz w:val="24"/>
          <w:szCs w:val="24"/>
        </w:rPr>
        <w:t>Хомутовского района</w:t>
      </w:r>
      <w:r w:rsidRPr="00F17BDF">
        <w:rPr>
          <w:sz w:val="24"/>
          <w:szCs w:val="24"/>
        </w:rPr>
        <w:t>;</w:t>
      </w:r>
    </w:p>
    <w:p w:rsidR="009D4889" w:rsidRPr="00F17BDF" w:rsidRDefault="009D4889" w:rsidP="00B136A4">
      <w:pPr>
        <w:ind w:firstLine="704"/>
        <w:jc w:val="both"/>
        <w:rPr>
          <w:sz w:val="24"/>
          <w:szCs w:val="24"/>
        </w:rPr>
      </w:pPr>
      <w:r w:rsidRPr="00F17BDF">
        <w:rPr>
          <w:sz w:val="24"/>
          <w:szCs w:val="24"/>
        </w:rPr>
        <w:t xml:space="preserve">- заместитель </w:t>
      </w:r>
      <w:r w:rsidR="00A20B53" w:rsidRPr="00F17BDF">
        <w:rPr>
          <w:sz w:val="24"/>
          <w:szCs w:val="24"/>
        </w:rPr>
        <w:t>Г</w:t>
      </w:r>
      <w:r w:rsidRPr="00F17BDF">
        <w:rPr>
          <w:sz w:val="24"/>
          <w:szCs w:val="24"/>
        </w:rPr>
        <w:t>лавы</w:t>
      </w:r>
      <w:r w:rsidR="002F542D" w:rsidRPr="00F17BDF">
        <w:rPr>
          <w:sz w:val="24"/>
          <w:szCs w:val="24"/>
        </w:rPr>
        <w:t xml:space="preserve"> Администрации</w:t>
      </w:r>
      <w:r w:rsidR="0065128E">
        <w:rPr>
          <w:sz w:val="24"/>
          <w:szCs w:val="24"/>
        </w:rPr>
        <w:t xml:space="preserve"> </w:t>
      </w:r>
      <w:r w:rsidR="00CB2CE4" w:rsidRPr="00F17BDF">
        <w:rPr>
          <w:sz w:val="24"/>
          <w:szCs w:val="24"/>
        </w:rPr>
        <w:t>Хомутовского района</w:t>
      </w:r>
      <w:r w:rsidRPr="00F17BDF">
        <w:rPr>
          <w:sz w:val="24"/>
          <w:szCs w:val="24"/>
        </w:rPr>
        <w:t>.</w:t>
      </w:r>
    </w:p>
    <w:p w:rsidR="009D4889" w:rsidRPr="00F17BDF" w:rsidRDefault="009D4889" w:rsidP="00B136A4">
      <w:pPr>
        <w:tabs>
          <w:tab w:val="left" w:pos="709"/>
        </w:tabs>
        <w:suppressAutoHyphens/>
        <w:ind w:firstLine="709"/>
        <w:jc w:val="both"/>
        <w:rPr>
          <w:kern w:val="2"/>
          <w:sz w:val="24"/>
          <w:szCs w:val="24"/>
          <w:lang w:eastAsia="zh-CN"/>
        </w:rPr>
      </w:pPr>
      <w:r w:rsidRPr="00F17BDF">
        <w:rPr>
          <w:kern w:val="2"/>
          <w:sz w:val="24"/>
          <w:szCs w:val="24"/>
          <w:lang w:eastAsia="zh-CN"/>
        </w:rPr>
        <w:t xml:space="preserve">Периодичность осуществления текущего контроля устанавливается распоряжением Администрации. </w:t>
      </w:r>
    </w:p>
    <w:p w:rsidR="009D4889" w:rsidRPr="00F17BDF" w:rsidRDefault="009D4889" w:rsidP="001A401B">
      <w:pPr>
        <w:rPr>
          <w:sz w:val="24"/>
          <w:szCs w:val="24"/>
        </w:rPr>
      </w:pPr>
    </w:p>
    <w:p w:rsidR="009D4889" w:rsidRPr="00F17BDF" w:rsidRDefault="009D4889" w:rsidP="001A401B">
      <w:pPr>
        <w:jc w:val="center"/>
        <w:rPr>
          <w:b/>
          <w:bCs/>
          <w:sz w:val="24"/>
          <w:szCs w:val="24"/>
        </w:rPr>
      </w:pPr>
      <w:r w:rsidRPr="00F17BDF">
        <w:rPr>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9D4889" w:rsidRPr="00F17BDF" w:rsidRDefault="009D4889" w:rsidP="00D670D6">
      <w:pPr>
        <w:ind w:firstLine="704"/>
        <w:jc w:val="both"/>
        <w:rPr>
          <w:sz w:val="24"/>
          <w:szCs w:val="24"/>
        </w:rPr>
      </w:pPr>
      <w:r w:rsidRPr="00F17BDF">
        <w:rPr>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D4889" w:rsidRPr="00F17BDF" w:rsidRDefault="009D4889" w:rsidP="00D670D6">
      <w:pPr>
        <w:ind w:firstLine="703"/>
        <w:jc w:val="both"/>
        <w:rPr>
          <w:bCs/>
          <w:sz w:val="24"/>
          <w:szCs w:val="24"/>
        </w:rPr>
      </w:pPr>
      <w:r w:rsidRPr="00F17BDF">
        <w:rPr>
          <w:bCs/>
          <w:sz w:val="24"/>
          <w:szCs w:val="24"/>
        </w:rPr>
        <w:t>4.2.2. Порядок и периодичность проведения плановых проверок выполнения Администрацией положений настоящегоАдминистративного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D4889" w:rsidRPr="00F17BDF" w:rsidRDefault="009D4889" w:rsidP="00D670D6">
      <w:pPr>
        <w:ind w:firstLine="703"/>
        <w:jc w:val="both"/>
        <w:rPr>
          <w:bCs/>
          <w:sz w:val="24"/>
          <w:szCs w:val="24"/>
        </w:rPr>
      </w:pPr>
      <w:r w:rsidRPr="00F17BDF">
        <w:rPr>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0D3758" w:rsidRPr="00F17BDF">
        <w:rPr>
          <w:bCs/>
          <w:sz w:val="24"/>
          <w:szCs w:val="24"/>
        </w:rPr>
        <w:t>Г</w:t>
      </w:r>
      <w:r w:rsidRPr="00F17BDF">
        <w:rPr>
          <w:bCs/>
          <w:sz w:val="24"/>
          <w:szCs w:val="24"/>
        </w:rPr>
        <w:t xml:space="preserve">лавой </w:t>
      </w:r>
      <w:r w:rsidR="000D3758" w:rsidRPr="00F17BDF">
        <w:rPr>
          <w:bCs/>
          <w:sz w:val="24"/>
          <w:szCs w:val="24"/>
        </w:rPr>
        <w:t>Администрации</w:t>
      </w:r>
      <w:r w:rsidRPr="00F17BDF">
        <w:rPr>
          <w:bCs/>
          <w:sz w:val="24"/>
          <w:szCs w:val="24"/>
        </w:rPr>
        <w:t xml:space="preserve">. </w:t>
      </w:r>
    </w:p>
    <w:p w:rsidR="009D4889" w:rsidRPr="00F17BDF" w:rsidRDefault="009D4889" w:rsidP="00D670D6">
      <w:pPr>
        <w:ind w:firstLine="703"/>
        <w:jc w:val="both"/>
        <w:rPr>
          <w:bCs/>
          <w:sz w:val="24"/>
          <w:szCs w:val="24"/>
        </w:rPr>
      </w:pPr>
      <w:r w:rsidRPr="00F17BDF">
        <w:rPr>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D4889" w:rsidRPr="00F17BDF" w:rsidRDefault="009D4889" w:rsidP="00B136A4">
      <w:pPr>
        <w:ind w:firstLine="703"/>
        <w:jc w:val="both"/>
        <w:rPr>
          <w:bCs/>
          <w:sz w:val="24"/>
          <w:szCs w:val="24"/>
        </w:rPr>
      </w:pPr>
      <w:r w:rsidRPr="00F17BDF">
        <w:rPr>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D4889" w:rsidRPr="00F17BDF" w:rsidRDefault="009D4889" w:rsidP="001A401B">
      <w:pPr>
        <w:rPr>
          <w:sz w:val="24"/>
          <w:szCs w:val="24"/>
        </w:rPr>
      </w:pPr>
    </w:p>
    <w:p w:rsidR="0065128E" w:rsidRDefault="0065128E" w:rsidP="001A401B">
      <w:pPr>
        <w:ind w:firstLine="704"/>
        <w:jc w:val="center"/>
        <w:rPr>
          <w:b/>
          <w:bCs/>
          <w:sz w:val="24"/>
          <w:szCs w:val="24"/>
        </w:rPr>
      </w:pPr>
    </w:p>
    <w:p w:rsidR="009D4889" w:rsidRPr="00F17BDF" w:rsidRDefault="009D4889" w:rsidP="001A401B">
      <w:pPr>
        <w:ind w:firstLine="704"/>
        <w:jc w:val="center"/>
        <w:rPr>
          <w:b/>
          <w:bCs/>
          <w:sz w:val="24"/>
          <w:szCs w:val="24"/>
        </w:rPr>
      </w:pPr>
      <w:r w:rsidRPr="00F17BDF">
        <w:rPr>
          <w:b/>
          <w:bCs/>
          <w:sz w:val="24"/>
          <w:szCs w:val="24"/>
        </w:rPr>
        <w:lastRenderedPageBreak/>
        <w:t xml:space="preserve">4.3. Ответственность должностных лиц </w:t>
      </w:r>
      <w:r w:rsidRPr="00F17BDF">
        <w:rPr>
          <w:b/>
          <w:bCs/>
          <w:kern w:val="2"/>
          <w:sz w:val="24"/>
          <w:szCs w:val="24"/>
          <w:lang w:eastAsia="zh-CN"/>
        </w:rPr>
        <w:t>органа местного самоуправления</w:t>
      </w:r>
      <w:r w:rsidR="000D3758" w:rsidRPr="00F17BDF">
        <w:rPr>
          <w:b/>
          <w:bCs/>
          <w:sz w:val="24"/>
          <w:szCs w:val="24"/>
        </w:rPr>
        <w:t xml:space="preserve">предоставляющего муниципальную услугу, </w:t>
      </w:r>
      <w:r w:rsidRPr="00F17BDF">
        <w:rPr>
          <w:b/>
          <w:bCs/>
          <w:sz w:val="24"/>
          <w:szCs w:val="24"/>
        </w:rPr>
        <w:t>за решения и действия (бездействие), принимаемые (осуществляемые) ими в ходе предоставления муниципальной услуги</w:t>
      </w:r>
    </w:p>
    <w:p w:rsidR="009D4889" w:rsidRPr="00F17BDF" w:rsidRDefault="009D4889" w:rsidP="00B136A4">
      <w:pPr>
        <w:widowControl/>
        <w:tabs>
          <w:tab w:val="left" w:pos="0"/>
        </w:tabs>
        <w:ind w:firstLine="709"/>
        <w:jc w:val="both"/>
        <w:rPr>
          <w:kern w:val="2"/>
          <w:sz w:val="24"/>
          <w:szCs w:val="24"/>
          <w:lang w:eastAsia="zh-CN"/>
        </w:rPr>
      </w:pPr>
      <w:r w:rsidRPr="00F17BDF">
        <w:rPr>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9D4889" w:rsidRPr="00F17BDF" w:rsidRDefault="009D4889" w:rsidP="00B136A4">
      <w:pPr>
        <w:widowControl/>
        <w:ind w:firstLine="709"/>
        <w:jc w:val="both"/>
        <w:rPr>
          <w:kern w:val="2"/>
          <w:sz w:val="24"/>
          <w:szCs w:val="24"/>
          <w:lang w:eastAsia="zh-CN"/>
        </w:rPr>
      </w:pPr>
      <w:r w:rsidRPr="00F17BDF">
        <w:rPr>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D4889" w:rsidRPr="00F17BDF" w:rsidRDefault="009D4889" w:rsidP="001A401B">
      <w:pPr>
        <w:ind w:firstLine="540"/>
        <w:rPr>
          <w:kern w:val="2"/>
          <w:sz w:val="24"/>
          <w:szCs w:val="24"/>
          <w:lang w:eastAsia="zh-CN"/>
        </w:rPr>
      </w:pPr>
    </w:p>
    <w:p w:rsidR="009D4889" w:rsidRPr="00F17BDF" w:rsidRDefault="009D4889" w:rsidP="00A3442C">
      <w:pPr>
        <w:jc w:val="center"/>
        <w:rPr>
          <w:sz w:val="24"/>
          <w:szCs w:val="24"/>
        </w:rPr>
      </w:pPr>
      <w:r w:rsidRPr="00F17BDF">
        <w:rPr>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4889" w:rsidRPr="00F17BDF" w:rsidRDefault="009D4889" w:rsidP="00B136A4">
      <w:pPr>
        <w:widowControl/>
        <w:tabs>
          <w:tab w:val="left" w:pos="-5103"/>
          <w:tab w:val="left" w:pos="0"/>
        </w:tabs>
        <w:ind w:firstLine="709"/>
        <w:jc w:val="both"/>
        <w:rPr>
          <w:bCs/>
          <w:kern w:val="2"/>
          <w:sz w:val="24"/>
          <w:szCs w:val="24"/>
          <w:lang w:eastAsia="zh-CN"/>
        </w:rPr>
      </w:pPr>
      <w:r w:rsidRPr="00F17BDF">
        <w:rPr>
          <w:bCs/>
          <w:kern w:val="2"/>
          <w:sz w:val="24"/>
          <w:szCs w:val="24"/>
          <w:lang w:eastAsia="zh-CN"/>
        </w:rPr>
        <w:t>Для осуществления контроля за предоставлением муниципальнойуслуги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предоставлениямуниципальной услуги, вносить предложения о мерах по устранению нарушений настоящего Административного регламента,а такженаправлять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72824" w:rsidRPr="00F17BDF" w:rsidRDefault="00972824" w:rsidP="001A401B">
      <w:pPr>
        <w:shd w:val="clear" w:color="auto" w:fill="FFFFFF"/>
        <w:ind w:firstLine="284"/>
        <w:jc w:val="both"/>
        <w:rPr>
          <w:sz w:val="24"/>
          <w:szCs w:val="24"/>
        </w:rPr>
      </w:pPr>
    </w:p>
    <w:p w:rsidR="000D3758" w:rsidRPr="00F17BDF" w:rsidRDefault="000F2FAF" w:rsidP="00B136A4">
      <w:pPr>
        <w:jc w:val="center"/>
        <w:rPr>
          <w:b/>
          <w:bCs/>
          <w:sz w:val="24"/>
          <w:szCs w:val="24"/>
        </w:rPr>
      </w:pPr>
      <w:r w:rsidRPr="00F17BDF">
        <w:rPr>
          <w:b/>
          <w:sz w:val="24"/>
          <w:szCs w:val="24"/>
          <w:lang w:val="en-US"/>
        </w:rPr>
        <w:t>V</w:t>
      </w:r>
      <w:r w:rsidRPr="00F17BDF">
        <w:rPr>
          <w:b/>
          <w:sz w:val="24"/>
          <w:szCs w:val="24"/>
        </w:rPr>
        <w:t>. Досудебный (внесудебный) порядок обжалованиязаявителем</w:t>
      </w:r>
      <w:r w:rsidRPr="00F17BDF">
        <w:rPr>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0D3758" w:rsidRPr="00F17BDF">
        <w:rPr>
          <w:b/>
          <w:bCs/>
          <w:sz w:val="24"/>
          <w:szCs w:val="24"/>
        </w:rPr>
        <w:t>ка многофункционального центра</w:t>
      </w:r>
    </w:p>
    <w:p w:rsidR="000F2FAF" w:rsidRPr="00F17BDF" w:rsidRDefault="000F2FAF" w:rsidP="000F2FAF">
      <w:pPr>
        <w:jc w:val="both"/>
        <w:rPr>
          <w:b/>
          <w:bCs/>
          <w:sz w:val="24"/>
          <w:szCs w:val="24"/>
        </w:rPr>
      </w:pPr>
    </w:p>
    <w:p w:rsidR="000F2FAF" w:rsidRPr="00F17BDF" w:rsidRDefault="000F2FAF" w:rsidP="00A3442C">
      <w:pPr>
        <w:jc w:val="center"/>
        <w:outlineLvl w:val="0"/>
        <w:rPr>
          <w:b/>
          <w:bCs/>
          <w:kern w:val="2"/>
          <w:sz w:val="24"/>
          <w:szCs w:val="24"/>
          <w:lang w:eastAsia="zh-CN"/>
        </w:rPr>
      </w:pPr>
      <w:r w:rsidRPr="00F17BDF">
        <w:rPr>
          <w:b/>
          <w:bCs/>
          <w:sz w:val="24"/>
          <w:szCs w:val="24"/>
        </w:rPr>
        <w:t>5.1.Информация для заявителя о его праве подать жалобу на решение и (или) действие (бездействие) органа местного самоуправления</w:t>
      </w:r>
      <w:r w:rsidR="000D3758" w:rsidRPr="00F17BDF">
        <w:rPr>
          <w:b/>
          <w:bCs/>
          <w:sz w:val="24"/>
          <w:szCs w:val="24"/>
        </w:rPr>
        <w:t xml:space="preserve">, </w:t>
      </w:r>
      <w:r w:rsidR="000D3758" w:rsidRPr="00F17BDF">
        <w:rPr>
          <w:rFonts w:eastAsia="Calibri"/>
          <w:b/>
          <w:bCs/>
          <w:sz w:val="24"/>
          <w:szCs w:val="24"/>
          <w:lang w:eastAsia="en-US"/>
        </w:rPr>
        <w:t>предоставляющего муниципальную услугу</w:t>
      </w:r>
      <w:r w:rsidR="000D3758" w:rsidRPr="00F17BDF">
        <w:rPr>
          <w:b/>
          <w:bCs/>
          <w:sz w:val="24"/>
          <w:szCs w:val="24"/>
        </w:rPr>
        <w:t xml:space="preserve">, </w:t>
      </w:r>
      <w:r w:rsidRPr="00F17BDF">
        <w:rPr>
          <w:b/>
          <w:bCs/>
          <w:sz w:val="24"/>
          <w:szCs w:val="24"/>
        </w:rPr>
        <w:t>и (или) его должностных лиц, муниципальных служащих,при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0D3758" w:rsidRPr="00F17BDF" w:rsidRDefault="000D3758" w:rsidP="00B136A4">
      <w:pPr>
        <w:ind w:firstLine="709"/>
        <w:jc w:val="both"/>
        <w:outlineLvl w:val="0"/>
        <w:rPr>
          <w:sz w:val="24"/>
          <w:szCs w:val="24"/>
        </w:rPr>
      </w:pPr>
      <w:r w:rsidRPr="00F17BDF">
        <w:rPr>
          <w:sz w:val="24"/>
          <w:szCs w:val="24"/>
        </w:rPr>
        <w:t>Заявитель имеет право  подать</w:t>
      </w:r>
      <w:r w:rsidRPr="00F17BDF">
        <w:rPr>
          <w:kern w:val="2"/>
          <w:sz w:val="24"/>
          <w:szCs w:val="24"/>
          <w:lang w:eastAsia="zh-CN"/>
        </w:rPr>
        <w:t xml:space="preserve">жалобу </w:t>
      </w:r>
      <w:r w:rsidRPr="00F17BDF">
        <w:rPr>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D3758" w:rsidRPr="00F17BDF" w:rsidRDefault="000D3758" w:rsidP="00A20B53">
      <w:pPr>
        <w:suppressAutoHyphens/>
        <w:ind w:firstLine="709"/>
        <w:jc w:val="both"/>
        <w:outlineLvl w:val="0"/>
        <w:rPr>
          <w:sz w:val="24"/>
          <w:szCs w:val="24"/>
          <w:lang w:eastAsia="ar-SA"/>
        </w:rPr>
      </w:pPr>
      <w:r w:rsidRPr="00F17BDF">
        <w:rPr>
          <w:bCs/>
          <w:kern w:val="1"/>
          <w:sz w:val="24"/>
          <w:szCs w:val="24"/>
          <w:lang w:eastAsia="ar-SA"/>
        </w:rPr>
        <w:t xml:space="preserve">Заявитель имеет право направить жалобу, </w:t>
      </w:r>
      <w:r w:rsidRPr="00F17BDF">
        <w:rPr>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F17BDF">
          <w:rPr>
            <w:sz w:val="24"/>
            <w:szCs w:val="24"/>
            <w:u w:val="single"/>
          </w:rPr>
          <w:t>https://www.gosuslugi.ru/</w:t>
        </w:r>
      </w:hyperlink>
      <w:r w:rsidRPr="00F17BDF">
        <w:rPr>
          <w:sz w:val="24"/>
          <w:szCs w:val="24"/>
        </w:rPr>
        <w:t xml:space="preserve">. </w:t>
      </w:r>
    </w:p>
    <w:p w:rsidR="00E07046" w:rsidRPr="00F17BDF" w:rsidRDefault="00E07046" w:rsidP="00E07046">
      <w:pPr>
        <w:ind w:firstLine="709"/>
        <w:jc w:val="both"/>
        <w:outlineLvl w:val="0"/>
        <w:rPr>
          <w:bCs/>
          <w:sz w:val="28"/>
          <w:szCs w:val="28"/>
        </w:rPr>
      </w:pPr>
      <w:r w:rsidRPr="00F17BDF">
        <w:rPr>
          <w:bCs/>
          <w:sz w:val="24"/>
          <w:szCs w:val="24"/>
        </w:rPr>
        <w:t>Заявитель вправе обжаловать решение действия (бездействие) Администрации, должностных лиц Администрации при предоставлении муниципальной услуги в судебном порядке, установленном действующим законодательством Российской Федерации</w:t>
      </w:r>
      <w:r w:rsidRPr="00F17BDF">
        <w:rPr>
          <w:bCs/>
          <w:sz w:val="28"/>
          <w:szCs w:val="28"/>
        </w:rPr>
        <w:t>.</w:t>
      </w:r>
    </w:p>
    <w:p w:rsidR="002F542D" w:rsidRPr="00F17BDF" w:rsidRDefault="002F542D" w:rsidP="00BD18A6">
      <w:pPr>
        <w:jc w:val="both"/>
        <w:outlineLvl w:val="0"/>
        <w:rPr>
          <w:bCs/>
          <w:sz w:val="24"/>
          <w:szCs w:val="24"/>
        </w:rPr>
      </w:pPr>
    </w:p>
    <w:p w:rsidR="006C0DC6" w:rsidRPr="00F17BDF" w:rsidRDefault="006C0DC6" w:rsidP="00791481">
      <w:pPr>
        <w:jc w:val="center"/>
        <w:rPr>
          <w:b/>
          <w:bCs/>
          <w:sz w:val="24"/>
          <w:szCs w:val="24"/>
        </w:rPr>
      </w:pPr>
      <w:r w:rsidRPr="00F17BDF">
        <w:rPr>
          <w:b/>
          <w:bCs/>
          <w:sz w:val="24"/>
          <w:szCs w:val="24"/>
        </w:rPr>
        <w:t>5.2. Органыместного самоуправления Курской области, многофункциональные центры, ли</w:t>
      </w:r>
      <w:r w:rsidRPr="00F17BDF">
        <w:rPr>
          <w:b/>
          <w:sz w:val="24"/>
          <w:szCs w:val="24"/>
        </w:rPr>
        <w:t xml:space="preserve">бо соответствующий орган государственной власти (орган местного самоуправления) публично-правового образования, являющийся учредителем </w:t>
      </w:r>
      <w:r w:rsidRPr="00F17BDF">
        <w:rPr>
          <w:b/>
          <w:sz w:val="24"/>
          <w:szCs w:val="24"/>
        </w:rPr>
        <w:lastRenderedPageBreak/>
        <w:t>многофункционального центра</w:t>
      </w:r>
      <w:r w:rsidRPr="00F17BDF">
        <w:rPr>
          <w:b/>
          <w:bCs/>
          <w:sz w:val="24"/>
          <w:szCs w:val="24"/>
        </w:rPr>
        <w:t>, уполномоченные на рассмотрение жалобы должностные лица, которым может быть направлена жалоба</w:t>
      </w:r>
    </w:p>
    <w:p w:rsidR="006C0DC6" w:rsidRPr="00F17BDF" w:rsidRDefault="006C0DC6" w:rsidP="00A3442C">
      <w:pPr>
        <w:ind w:firstLine="709"/>
        <w:jc w:val="both"/>
        <w:rPr>
          <w:bCs/>
          <w:sz w:val="24"/>
          <w:szCs w:val="24"/>
        </w:rPr>
      </w:pPr>
      <w:r w:rsidRPr="00F17BDF">
        <w:rPr>
          <w:bCs/>
          <w:sz w:val="24"/>
          <w:szCs w:val="24"/>
        </w:rPr>
        <w:t>Жалоба может быть направлена в:</w:t>
      </w:r>
    </w:p>
    <w:p w:rsidR="006C0DC6" w:rsidRPr="00F17BDF" w:rsidRDefault="006C0DC6" w:rsidP="00A3442C">
      <w:pPr>
        <w:ind w:firstLine="709"/>
        <w:jc w:val="both"/>
        <w:rPr>
          <w:sz w:val="24"/>
          <w:szCs w:val="24"/>
        </w:rPr>
      </w:pPr>
      <w:r w:rsidRPr="00F17BDF">
        <w:rPr>
          <w:sz w:val="24"/>
          <w:szCs w:val="24"/>
        </w:rPr>
        <w:t>Администрацию</w:t>
      </w:r>
      <w:r w:rsidR="00CB2CE4" w:rsidRPr="00F17BDF">
        <w:rPr>
          <w:sz w:val="24"/>
          <w:szCs w:val="24"/>
        </w:rPr>
        <w:t>Хомутовского района</w:t>
      </w:r>
      <w:r w:rsidRPr="00F17BDF">
        <w:rPr>
          <w:sz w:val="24"/>
          <w:szCs w:val="24"/>
        </w:rPr>
        <w:t xml:space="preserve">; </w:t>
      </w:r>
    </w:p>
    <w:p w:rsidR="000D3758" w:rsidRPr="00F17BDF" w:rsidRDefault="006C0DC6" w:rsidP="000D3758">
      <w:pPr>
        <w:ind w:firstLine="709"/>
        <w:jc w:val="both"/>
        <w:rPr>
          <w:sz w:val="24"/>
          <w:szCs w:val="24"/>
        </w:rPr>
      </w:pPr>
      <w:r w:rsidRPr="00F17BDF">
        <w:rPr>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w:t>
      </w:r>
      <w:r w:rsidR="000D3758" w:rsidRPr="00F17BDF">
        <w:rPr>
          <w:sz w:val="24"/>
          <w:szCs w:val="24"/>
        </w:rPr>
        <w:t>тра);</w:t>
      </w:r>
    </w:p>
    <w:p w:rsidR="000D3758" w:rsidRPr="00F17BDF" w:rsidRDefault="000D3758" w:rsidP="00A20B53">
      <w:pPr>
        <w:ind w:firstLine="709"/>
        <w:jc w:val="both"/>
        <w:rPr>
          <w:sz w:val="24"/>
          <w:szCs w:val="24"/>
        </w:rPr>
      </w:pPr>
      <w:r w:rsidRPr="00F17BDF">
        <w:rPr>
          <w:sz w:val="24"/>
          <w:szCs w:val="24"/>
        </w:rPr>
        <w:t>Управление федеральной антимонопольной службы  по Курской области.</w:t>
      </w:r>
    </w:p>
    <w:p w:rsidR="006C0DC6" w:rsidRPr="00F17BDF" w:rsidRDefault="006C0DC6" w:rsidP="00A20B53">
      <w:pPr>
        <w:ind w:firstLine="709"/>
        <w:jc w:val="both"/>
        <w:rPr>
          <w:bCs/>
          <w:sz w:val="24"/>
          <w:szCs w:val="24"/>
        </w:rPr>
      </w:pPr>
      <w:r w:rsidRPr="00F17BDF">
        <w:rPr>
          <w:bCs/>
          <w:sz w:val="24"/>
          <w:szCs w:val="24"/>
        </w:rPr>
        <w:t>Жалобы рассматривают:</w:t>
      </w:r>
    </w:p>
    <w:p w:rsidR="000D3758" w:rsidRPr="00F17BDF" w:rsidRDefault="006C0DC6" w:rsidP="00A20B53">
      <w:pPr>
        <w:ind w:firstLine="709"/>
        <w:jc w:val="both"/>
        <w:rPr>
          <w:sz w:val="24"/>
          <w:szCs w:val="24"/>
        </w:rPr>
      </w:pPr>
      <w:r w:rsidRPr="00F17BDF">
        <w:rPr>
          <w:bCs/>
          <w:sz w:val="24"/>
          <w:szCs w:val="24"/>
        </w:rPr>
        <w:t xml:space="preserve">в </w:t>
      </w:r>
      <w:r w:rsidRPr="00F17BDF">
        <w:rPr>
          <w:sz w:val="24"/>
          <w:szCs w:val="24"/>
        </w:rPr>
        <w:t>Администрации</w:t>
      </w:r>
      <w:r w:rsidR="000D3758" w:rsidRPr="00F17BDF">
        <w:rPr>
          <w:sz w:val="24"/>
          <w:szCs w:val="24"/>
        </w:rPr>
        <w:t>:</w:t>
      </w:r>
    </w:p>
    <w:p w:rsidR="000D3758" w:rsidRPr="00F17BDF" w:rsidRDefault="000D3758" w:rsidP="00A20B53">
      <w:pPr>
        <w:ind w:firstLine="709"/>
        <w:jc w:val="both"/>
        <w:rPr>
          <w:sz w:val="24"/>
          <w:szCs w:val="24"/>
        </w:rPr>
      </w:pPr>
      <w:r w:rsidRPr="00F17BDF">
        <w:rPr>
          <w:sz w:val="24"/>
          <w:szCs w:val="24"/>
        </w:rPr>
        <w:t>Глава Хомутовского района, заместитель Главы Хомутовского района</w:t>
      </w:r>
      <w:r w:rsidR="00A20B53" w:rsidRPr="00F17BDF">
        <w:rPr>
          <w:sz w:val="24"/>
          <w:szCs w:val="24"/>
        </w:rPr>
        <w:t>;</w:t>
      </w:r>
    </w:p>
    <w:p w:rsidR="000D3758" w:rsidRPr="00F17BDF" w:rsidRDefault="000D3758" w:rsidP="00A20B53">
      <w:pPr>
        <w:ind w:firstLine="709"/>
        <w:jc w:val="both"/>
        <w:rPr>
          <w:sz w:val="24"/>
          <w:szCs w:val="24"/>
        </w:rPr>
      </w:pPr>
      <w:r w:rsidRPr="00F17BDF">
        <w:rPr>
          <w:sz w:val="24"/>
          <w:szCs w:val="24"/>
        </w:rPr>
        <w:t>в МФЦ- руководитель многофункционального центра;</w:t>
      </w:r>
    </w:p>
    <w:p w:rsidR="000D3758" w:rsidRPr="00F17BDF" w:rsidRDefault="000D3758" w:rsidP="00A20B53">
      <w:pPr>
        <w:ind w:firstLine="709"/>
        <w:jc w:val="both"/>
        <w:rPr>
          <w:sz w:val="24"/>
          <w:szCs w:val="24"/>
        </w:rPr>
      </w:pPr>
      <w:r w:rsidRPr="00F17BDF">
        <w:rPr>
          <w:sz w:val="24"/>
          <w:szCs w:val="24"/>
        </w:rPr>
        <w:t>у учредителя - руководитель учредителя многофункционального центра;</w:t>
      </w:r>
    </w:p>
    <w:p w:rsidR="000D3758" w:rsidRPr="00F17BDF" w:rsidRDefault="000D3758" w:rsidP="00A20B53">
      <w:pPr>
        <w:ind w:firstLine="709"/>
        <w:jc w:val="both"/>
        <w:rPr>
          <w:sz w:val="24"/>
          <w:szCs w:val="24"/>
        </w:rPr>
      </w:pPr>
      <w:r w:rsidRPr="00F17BDF">
        <w:rPr>
          <w:sz w:val="24"/>
          <w:szCs w:val="24"/>
        </w:rPr>
        <w:t>в Управлении  федеральной антимонопольной службы  по Курской области - руководитель Управления, заместитель руководителя.</w:t>
      </w:r>
    </w:p>
    <w:p w:rsidR="00A3442C" w:rsidRPr="00F17BDF" w:rsidRDefault="00A3442C" w:rsidP="000F2FAF">
      <w:pPr>
        <w:ind w:firstLine="540"/>
        <w:jc w:val="both"/>
        <w:outlineLvl w:val="0"/>
        <w:rPr>
          <w:sz w:val="24"/>
          <w:szCs w:val="24"/>
        </w:rPr>
      </w:pPr>
    </w:p>
    <w:p w:rsidR="00A52FE4" w:rsidRPr="00F17BDF" w:rsidRDefault="00EF1A6D" w:rsidP="00A3442C">
      <w:pPr>
        <w:jc w:val="center"/>
        <w:outlineLvl w:val="0"/>
        <w:rPr>
          <w:b/>
          <w:sz w:val="24"/>
          <w:szCs w:val="24"/>
        </w:rPr>
      </w:pPr>
      <w:r w:rsidRPr="00F17BDF">
        <w:rPr>
          <w:b/>
          <w:sz w:val="24"/>
          <w:szCs w:val="24"/>
        </w:rPr>
        <w:t>5.3. С</w:t>
      </w:r>
      <w:r w:rsidR="006C0DC6" w:rsidRPr="00F17BDF">
        <w:rPr>
          <w:b/>
          <w:sz w:val="24"/>
          <w:szCs w:val="24"/>
        </w:rPr>
        <w:t>пособы информирования заявителей о порядке подачи и рассмотрения жалобы, в том числе с использованием Единого портала</w:t>
      </w:r>
    </w:p>
    <w:p w:rsidR="00C40683" w:rsidRPr="00F17BDF" w:rsidRDefault="00C40683" w:rsidP="00C40683">
      <w:pPr>
        <w:ind w:firstLine="709"/>
        <w:jc w:val="both"/>
        <w:rPr>
          <w:kern w:val="2"/>
          <w:sz w:val="24"/>
          <w:szCs w:val="24"/>
        </w:rPr>
      </w:pPr>
      <w:r w:rsidRPr="00F17BDF">
        <w:rPr>
          <w:sz w:val="24"/>
          <w:szCs w:val="24"/>
        </w:rPr>
        <w:t>Информированиезаявителей о порядке</w:t>
      </w:r>
      <w:r w:rsidRPr="00F17BDF">
        <w:rPr>
          <w:kern w:val="2"/>
          <w:sz w:val="24"/>
          <w:szCs w:val="24"/>
        </w:rPr>
        <w:t xml:space="preserve">подачии рассмотрения жалобы </w:t>
      </w:r>
      <w:r w:rsidRPr="00F17BDF">
        <w:rPr>
          <w:sz w:val="24"/>
          <w:szCs w:val="24"/>
        </w:rPr>
        <w:t xml:space="preserve">осуществляется посредством размещения информации на стендах в местах предоставления </w:t>
      </w:r>
      <w:r w:rsidRPr="00F17BDF">
        <w:rPr>
          <w:bCs/>
          <w:sz w:val="24"/>
          <w:szCs w:val="24"/>
        </w:rPr>
        <w:t>муниципальной</w:t>
      </w:r>
      <w:r w:rsidRPr="00F17BDF">
        <w:rPr>
          <w:sz w:val="24"/>
          <w:szCs w:val="24"/>
        </w:rPr>
        <w:t xml:space="preserve"> услуги, в федеральной государственной информационной системе «Единый портал государственных и муниципальных услуг (функций)»,на официальном сайте Администрации, предоставляющей </w:t>
      </w:r>
      <w:r w:rsidRPr="00F17BDF">
        <w:rPr>
          <w:bCs/>
          <w:sz w:val="24"/>
          <w:szCs w:val="24"/>
        </w:rPr>
        <w:t>муниципальную</w:t>
      </w:r>
      <w:r w:rsidRPr="00F17BDF">
        <w:rPr>
          <w:sz w:val="24"/>
          <w:szCs w:val="24"/>
        </w:rPr>
        <w:t>услугу</w:t>
      </w:r>
      <w:r w:rsidRPr="00F17BDF">
        <w:rPr>
          <w:kern w:val="2"/>
          <w:sz w:val="24"/>
          <w:szCs w:val="24"/>
        </w:rPr>
        <w:t>осуществляется, в том числе по телефону, электронной почте,при личном приёме.</w:t>
      </w:r>
    </w:p>
    <w:p w:rsidR="00437F68" w:rsidRPr="00F17BDF" w:rsidRDefault="00437F68" w:rsidP="00A20B53">
      <w:pPr>
        <w:outlineLvl w:val="0"/>
        <w:rPr>
          <w:b/>
          <w:sz w:val="24"/>
          <w:szCs w:val="24"/>
        </w:rPr>
      </w:pPr>
    </w:p>
    <w:p w:rsidR="00EF1A6D" w:rsidRPr="00F17BDF" w:rsidRDefault="00EF1A6D" w:rsidP="00437F68">
      <w:pPr>
        <w:jc w:val="center"/>
        <w:outlineLvl w:val="0"/>
        <w:rPr>
          <w:b/>
          <w:sz w:val="24"/>
          <w:szCs w:val="24"/>
        </w:rPr>
      </w:pPr>
      <w:r w:rsidRPr="00F17BDF">
        <w:rPr>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w:t>
      </w:r>
      <w:r w:rsidR="00D82FED" w:rsidRPr="00F17BDF">
        <w:rPr>
          <w:b/>
          <w:sz w:val="24"/>
          <w:szCs w:val="24"/>
        </w:rPr>
        <w:t xml:space="preserve"> местного самоуправления</w:t>
      </w:r>
      <w:r w:rsidRPr="00F17BDF">
        <w:rPr>
          <w:b/>
          <w:sz w:val="24"/>
          <w:szCs w:val="24"/>
        </w:rPr>
        <w:t xml:space="preserve">, предоставляющего </w:t>
      </w:r>
      <w:r w:rsidR="00D369BB" w:rsidRPr="00F17BDF">
        <w:rPr>
          <w:b/>
          <w:sz w:val="24"/>
          <w:szCs w:val="24"/>
        </w:rPr>
        <w:t xml:space="preserve">муниципальную </w:t>
      </w:r>
      <w:r w:rsidRPr="00F17BDF">
        <w:rPr>
          <w:b/>
          <w:sz w:val="24"/>
          <w:szCs w:val="24"/>
        </w:rPr>
        <w:t>услу</w:t>
      </w:r>
      <w:r w:rsidR="00A3442C" w:rsidRPr="00F17BDF">
        <w:rPr>
          <w:b/>
          <w:sz w:val="24"/>
          <w:szCs w:val="24"/>
        </w:rPr>
        <w:t>гу, а также его должностных лиц</w:t>
      </w:r>
    </w:p>
    <w:p w:rsidR="00D82FED" w:rsidRPr="00F17BDF" w:rsidRDefault="00D82FED" w:rsidP="00A3442C">
      <w:pPr>
        <w:ind w:firstLine="709"/>
        <w:jc w:val="both"/>
        <w:outlineLvl w:val="0"/>
        <w:rPr>
          <w:sz w:val="24"/>
          <w:szCs w:val="24"/>
        </w:rPr>
      </w:pPr>
      <w:r w:rsidRPr="00F17BDF">
        <w:rPr>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50905" w:rsidRPr="00F17BDF" w:rsidRDefault="00A3442C" w:rsidP="00A3442C">
      <w:pPr>
        <w:ind w:firstLine="709"/>
        <w:jc w:val="both"/>
        <w:outlineLvl w:val="0"/>
        <w:rPr>
          <w:sz w:val="24"/>
          <w:szCs w:val="24"/>
        </w:rPr>
      </w:pPr>
      <w:r w:rsidRPr="00F17BDF">
        <w:rPr>
          <w:sz w:val="24"/>
          <w:szCs w:val="24"/>
        </w:rPr>
        <w:t xml:space="preserve">1. </w:t>
      </w:r>
      <w:r w:rsidR="00EB42A9" w:rsidRPr="00F17BDF">
        <w:rPr>
          <w:sz w:val="24"/>
          <w:szCs w:val="24"/>
        </w:rPr>
        <w:t>Федераль</w:t>
      </w:r>
      <w:r w:rsidR="00D82FED" w:rsidRPr="00F17BDF">
        <w:rPr>
          <w:sz w:val="24"/>
          <w:szCs w:val="24"/>
        </w:rPr>
        <w:t>ным</w:t>
      </w:r>
      <w:r w:rsidR="00EB42A9" w:rsidRPr="00F17BDF">
        <w:rPr>
          <w:sz w:val="24"/>
          <w:szCs w:val="24"/>
        </w:rPr>
        <w:t xml:space="preserve"> закон</w:t>
      </w:r>
      <w:r w:rsidR="00D82FED" w:rsidRPr="00F17BDF">
        <w:rPr>
          <w:sz w:val="24"/>
          <w:szCs w:val="24"/>
        </w:rPr>
        <w:t>ом</w:t>
      </w:r>
      <w:r w:rsidR="00EB42A9" w:rsidRPr="00F17BDF">
        <w:rPr>
          <w:sz w:val="24"/>
          <w:szCs w:val="24"/>
        </w:rPr>
        <w:t>от 27.07.2010 № 210-ФЗ«Об организации предоставления государственных и муниципальных услуг»;</w:t>
      </w:r>
    </w:p>
    <w:p w:rsidR="0072186D" w:rsidRPr="00F17BDF" w:rsidRDefault="00A3442C" w:rsidP="00A3442C">
      <w:pPr>
        <w:widowControl/>
        <w:ind w:firstLine="709"/>
        <w:jc w:val="both"/>
        <w:rPr>
          <w:sz w:val="24"/>
          <w:szCs w:val="24"/>
        </w:rPr>
      </w:pPr>
      <w:r w:rsidRPr="00F17BDF">
        <w:rPr>
          <w:sz w:val="24"/>
          <w:szCs w:val="24"/>
        </w:rPr>
        <w:t xml:space="preserve">2. </w:t>
      </w:r>
      <w:r w:rsidR="0072186D" w:rsidRPr="00F17BDF">
        <w:rPr>
          <w:sz w:val="24"/>
          <w:szCs w:val="24"/>
        </w:rPr>
        <w:t>Постановление</w:t>
      </w:r>
      <w:r w:rsidR="002A7CE8" w:rsidRPr="00F17BDF">
        <w:rPr>
          <w:sz w:val="24"/>
          <w:szCs w:val="24"/>
        </w:rPr>
        <w:t>м</w:t>
      </w:r>
      <w:r w:rsidR="004C01D5" w:rsidRPr="00F17BDF">
        <w:rPr>
          <w:sz w:val="24"/>
          <w:szCs w:val="24"/>
        </w:rPr>
        <w:t>Правительства РФ от 16.08.2012 №</w:t>
      </w:r>
      <w:r w:rsidR="0072186D" w:rsidRPr="00F17BDF">
        <w:rPr>
          <w:sz w:val="24"/>
          <w:szCs w:val="24"/>
        </w:rPr>
        <w:t xml:space="preserve"> 840</w:t>
      </w:r>
      <w:r w:rsidR="002A7CE8" w:rsidRPr="00F17BDF">
        <w:rPr>
          <w:sz w:val="24"/>
          <w:szCs w:val="24"/>
        </w:rPr>
        <w:t>«</w:t>
      </w:r>
      <w:r w:rsidR="0072186D" w:rsidRPr="00F17BDF">
        <w:rPr>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F17BDF">
        <w:rPr>
          <w:sz w:val="24"/>
          <w:szCs w:val="24"/>
        </w:rPr>
        <w:t>«</w:t>
      </w:r>
      <w:r w:rsidR="0072186D" w:rsidRPr="00F17BDF">
        <w:rPr>
          <w:sz w:val="24"/>
          <w:szCs w:val="24"/>
        </w:rPr>
        <w:t>Об организации предоставления государственных и муниципальных услуг</w:t>
      </w:r>
      <w:r w:rsidRPr="00F17BDF">
        <w:rPr>
          <w:sz w:val="24"/>
          <w:szCs w:val="24"/>
        </w:rPr>
        <w:t>»</w:t>
      </w:r>
      <w:r w:rsidR="0072186D" w:rsidRPr="00F17BDF">
        <w:rPr>
          <w:sz w:val="24"/>
          <w:szCs w:val="24"/>
        </w:rPr>
        <w:t>, и их работников, а также многофункциональных центров предоставления государственных и муниципальных услуг и их работников;</w:t>
      </w:r>
    </w:p>
    <w:p w:rsidR="00C46F84" w:rsidRPr="00F17BDF" w:rsidRDefault="00CB2CE4" w:rsidP="00A3442C">
      <w:pPr>
        <w:ind w:firstLine="709"/>
        <w:jc w:val="both"/>
        <w:outlineLvl w:val="0"/>
        <w:rPr>
          <w:sz w:val="24"/>
          <w:szCs w:val="24"/>
        </w:rPr>
      </w:pPr>
      <w:r w:rsidRPr="00F17BDF">
        <w:rPr>
          <w:sz w:val="24"/>
          <w:szCs w:val="24"/>
        </w:rPr>
        <w:t>3. Постановлением Администрации Хомутовского района Курской области от28.01.2013 № 26 «Об утверждении Положения об особенностях подачи и рассмотрения жалоб на решения и действия (бездействие) Администрации Хомутовского района Курской области и ее должностных лиц, муниципальных служащих, замещающих должности муниципальной службы в Администрации Хомутовского района Курской области»</w:t>
      </w:r>
      <w:r w:rsidR="00F17BDF" w:rsidRPr="00F17BDF">
        <w:rPr>
          <w:sz w:val="24"/>
          <w:szCs w:val="24"/>
        </w:rPr>
        <w:t>.</w:t>
      </w:r>
    </w:p>
    <w:p w:rsidR="002C6710" w:rsidRPr="00F17BDF" w:rsidRDefault="00B35EAD" w:rsidP="000D3758">
      <w:pPr>
        <w:widowControl/>
        <w:ind w:firstLine="709"/>
        <w:jc w:val="both"/>
        <w:rPr>
          <w:sz w:val="24"/>
          <w:szCs w:val="24"/>
          <w:u w:val="single"/>
        </w:rPr>
      </w:pPr>
      <w:r w:rsidRPr="00F17BDF">
        <w:rPr>
          <w:sz w:val="24"/>
          <w:szCs w:val="24"/>
        </w:rPr>
        <w:lastRenderedPageBreak/>
        <w:t>Информация,указанная в данном разделе, размещена</w:t>
      </w:r>
      <w:r w:rsidR="000D3758" w:rsidRPr="00F17BDF">
        <w:rPr>
          <w:sz w:val="24"/>
          <w:szCs w:val="24"/>
        </w:rPr>
        <w:t>наЕдином  портале</w:t>
      </w:r>
      <w:hyperlink r:id="rId20" w:history="1">
        <w:r w:rsidR="000D3758" w:rsidRPr="00F17BDF">
          <w:rPr>
            <w:sz w:val="24"/>
            <w:szCs w:val="24"/>
            <w:u w:val="single"/>
          </w:rPr>
          <w:t>https://www.gosuslugi.ru/</w:t>
        </w:r>
      </w:hyperlink>
    </w:p>
    <w:p w:rsidR="001C4ED1" w:rsidRPr="00F17BDF" w:rsidRDefault="001C4ED1" w:rsidP="000D3758">
      <w:pPr>
        <w:widowControl/>
        <w:ind w:firstLine="709"/>
        <w:jc w:val="both"/>
        <w:rPr>
          <w:b/>
          <w:sz w:val="24"/>
          <w:szCs w:val="24"/>
        </w:rPr>
      </w:pPr>
    </w:p>
    <w:p w:rsidR="002C6710" w:rsidRPr="00F17BDF" w:rsidRDefault="00056CBF" w:rsidP="009F47B0">
      <w:pPr>
        <w:jc w:val="center"/>
        <w:rPr>
          <w:b/>
          <w:sz w:val="24"/>
          <w:szCs w:val="24"/>
        </w:rPr>
      </w:pPr>
      <w:r w:rsidRPr="00F17BDF">
        <w:rPr>
          <w:b/>
          <w:sz w:val="24"/>
          <w:szCs w:val="24"/>
          <w:lang w:val="en-US"/>
        </w:rPr>
        <w:t>VI</w:t>
      </w:r>
      <w:r w:rsidRPr="00F17BDF">
        <w:rPr>
          <w:b/>
          <w:sz w:val="24"/>
          <w:szCs w:val="24"/>
        </w:rPr>
        <w:t xml:space="preserve">. </w:t>
      </w:r>
      <w:r w:rsidR="002C6710" w:rsidRPr="00F17BDF">
        <w:rPr>
          <w:b/>
          <w:sz w:val="24"/>
          <w:szCs w:val="24"/>
        </w:rPr>
        <w:t>Особенности выполнения административных процедур (действий) в многофункциональных центрах предоставления государ</w:t>
      </w:r>
      <w:r w:rsidRPr="00F17BDF">
        <w:rPr>
          <w:b/>
          <w:sz w:val="24"/>
          <w:szCs w:val="24"/>
        </w:rPr>
        <w:t>ственных и муниципальных услуг</w:t>
      </w:r>
    </w:p>
    <w:p w:rsidR="000D3758" w:rsidRPr="00F17BDF" w:rsidRDefault="000D3758" w:rsidP="00437F68">
      <w:pPr>
        <w:widowControl/>
        <w:autoSpaceDE/>
        <w:autoSpaceDN/>
        <w:adjustRightInd/>
        <w:ind w:firstLine="709"/>
        <w:jc w:val="both"/>
        <w:rPr>
          <w:sz w:val="24"/>
          <w:szCs w:val="24"/>
        </w:rPr>
      </w:pPr>
      <w:bookmarkStart w:id="1" w:name="P395"/>
      <w:bookmarkEnd w:id="1"/>
      <w:r w:rsidRPr="00F17BDF">
        <w:rPr>
          <w:sz w:val="24"/>
          <w:szCs w:val="24"/>
        </w:rPr>
        <w:t>6.1.  Основанием для начала административной процедуры является подача заявителем уведомления с документами, указанными в   пункте  2.6.2.  настоящего Административного регламента.</w:t>
      </w:r>
    </w:p>
    <w:p w:rsidR="000D3758" w:rsidRPr="00F17BDF" w:rsidRDefault="000D3758" w:rsidP="00437F68">
      <w:pPr>
        <w:widowControl/>
        <w:autoSpaceDE/>
        <w:autoSpaceDN/>
        <w:adjustRightInd/>
        <w:ind w:firstLine="709"/>
        <w:jc w:val="both"/>
        <w:rPr>
          <w:rFonts w:eastAsia="Calibri"/>
          <w:sz w:val="24"/>
          <w:szCs w:val="24"/>
          <w:lang w:eastAsia="en-US"/>
        </w:rPr>
      </w:pPr>
      <w:r w:rsidRPr="00F17BDF">
        <w:rPr>
          <w:rFonts w:eastAsia="Calibri"/>
          <w:sz w:val="24"/>
          <w:szCs w:val="24"/>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0D3758" w:rsidRPr="00F17BDF" w:rsidRDefault="000D3758" w:rsidP="00437F68">
      <w:pPr>
        <w:widowControl/>
        <w:autoSpaceDE/>
        <w:autoSpaceDN/>
        <w:adjustRightInd/>
        <w:ind w:firstLine="709"/>
        <w:jc w:val="both"/>
        <w:rPr>
          <w:rFonts w:eastAsia="Calibri"/>
          <w:sz w:val="24"/>
          <w:szCs w:val="24"/>
          <w:lang w:eastAsia="en-US"/>
        </w:rPr>
      </w:pPr>
      <w:r w:rsidRPr="00F17BDF">
        <w:rPr>
          <w:rFonts w:eastAsia="Calibri"/>
          <w:sz w:val="24"/>
          <w:szCs w:val="24"/>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D3758" w:rsidRPr="00F17BDF" w:rsidRDefault="000D3758" w:rsidP="00437F68">
      <w:pPr>
        <w:widowControl/>
        <w:ind w:firstLine="709"/>
        <w:jc w:val="both"/>
        <w:rPr>
          <w:sz w:val="24"/>
          <w:szCs w:val="24"/>
        </w:rPr>
      </w:pPr>
      <w:r w:rsidRPr="00F17BDF">
        <w:rPr>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D3758" w:rsidRPr="00F17BDF" w:rsidRDefault="000D3758" w:rsidP="00437F68">
      <w:pPr>
        <w:widowControl/>
        <w:autoSpaceDE/>
        <w:autoSpaceDN/>
        <w:adjustRightInd/>
        <w:ind w:firstLine="709"/>
        <w:jc w:val="both"/>
        <w:rPr>
          <w:sz w:val="24"/>
          <w:szCs w:val="24"/>
        </w:rPr>
      </w:pPr>
      <w:r w:rsidRPr="00F17BDF">
        <w:rPr>
          <w:sz w:val="24"/>
          <w:szCs w:val="24"/>
        </w:rPr>
        <w:t>6.4.</w:t>
      </w:r>
      <w:r w:rsidRPr="00F17BDF">
        <w:rPr>
          <w:rFonts w:eastAsia="Calibri"/>
          <w:bCs/>
          <w:sz w:val="24"/>
          <w:szCs w:val="24"/>
          <w:lang w:eastAsia="en-US"/>
        </w:rPr>
        <w:t>При получении заявления  работник МФЦ</w:t>
      </w:r>
      <w:r w:rsidRPr="00F17BDF">
        <w:rPr>
          <w:rFonts w:eastAsia="Calibri"/>
          <w:sz w:val="24"/>
          <w:szCs w:val="24"/>
          <w:lang w:eastAsia="en-US"/>
        </w:rPr>
        <w:t>:</w:t>
      </w:r>
    </w:p>
    <w:p w:rsidR="000D3758" w:rsidRPr="00F17BDF" w:rsidRDefault="000D3758" w:rsidP="00437F68">
      <w:pPr>
        <w:widowControl/>
        <w:autoSpaceDE/>
        <w:autoSpaceDN/>
        <w:adjustRightInd/>
        <w:ind w:firstLine="709"/>
        <w:jc w:val="both"/>
        <w:rPr>
          <w:rFonts w:eastAsia="Calibri"/>
          <w:bCs/>
          <w:sz w:val="24"/>
          <w:szCs w:val="24"/>
          <w:lang w:eastAsia="en-US"/>
        </w:rPr>
      </w:pPr>
      <w:r w:rsidRPr="00F17BDF">
        <w:rPr>
          <w:rFonts w:eastAsia="Calibri"/>
          <w:bCs/>
          <w:sz w:val="24"/>
          <w:szCs w:val="24"/>
          <w:lang w:eastAsia="en-US"/>
        </w:rPr>
        <w:t>а)  проверяет правильность оформления уведомления   В случае неправильного оформления уведомления,  работник МФЦ оказывает помощь заявителю в оформлении уведомления;</w:t>
      </w:r>
    </w:p>
    <w:p w:rsidR="000D3758" w:rsidRPr="00F17BDF" w:rsidRDefault="000D3758" w:rsidP="00437F68">
      <w:pPr>
        <w:widowControl/>
        <w:tabs>
          <w:tab w:val="num" w:pos="-5160"/>
        </w:tabs>
        <w:autoSpaceDE/>
        <w:autoSpaceDN/>
        <w:adjustRightInd/>
        <w:ind w:firstLine="709"/>
        <w:jc w:val="both"/>
        <w:rPr>
          <w:rFonts w:eastAsia="Calibri"/>
          <w:bCs/>
          <w:sz w:val="24"/>
          <w:szCs w:val="24"/>
          <w:lang w:eastAsia="en-US"/>
        </w:rPr>
      </w:pPr>
      <w:r w:rsidRPr="00F17BDF">
        <w:rPr>
          <w:rFonts w:eastAsia="Calibri"/>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D3758" w:rsidRPr="00F17BDF" w:rsidRDefault="000D3758" w:rsidP="00437F68">
      <w:pPr>
        <w:widowControl/>
        <w:tabs>
          <w:tab w:val="num" w:pos="-5160"/>
        </w:tabs>
        <w:autoSpaceDE/>
        <w:autoSpaceDN/>
        <w:adjustRightInd/>
        <w:ind w:firstLine="709"/>
        <w:jc w:val="both"/>
        <w:rPr>
          <w:rFonts w:eastAsia="Calibri"/>
          <w:bCs/>
          <w:sz w:val="24"/>
          <w:szCs w:val="24"/>
          <w:lang w:eastAsia="en-US"/>
        </w:rPr>
      </w:pPr>
      <w:r w:rsidRPr="00F17BDF">
        <w:rPr>
          <w:rFonts w:eastAsia="Calibri"/>
          <w:bCs/>
          <w:sz w:val="24"/>
          <w:szCs w:val="24"/>
          <w:lang w:eastAsia="en-US"/>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0D3758" w:rsidRPr="00F17BDF" w:rsidRDefault="000D3758" w:rsidP="00437F68">
      <w:pPr>
        <w:widowControl/>
        <w:autoSpaceDE/>
        <w:autoSpaceDN/>
        <w:adjustRightInd/>
        <w:ind w:firstLine="709"/>
        <w:jc w:val="both"/>
        <w:rPr>
          <w:sz w:val="24"/>
          <w:szCs w:val="24"/>
          <w:lang w:eastAsia="en-US"/>
        </w:rPr>
      </w:pPr>
      <w:r w:rsidRPr="00F17BDF">
        <w:rPr>
          <w:sz w:val="24"/>
          <w:szCs w:val="24"/>
        </w:rPr>
        <w:t>6.5. С</w:t>
      </w:r>
      <w:r w:rsidRPr="00F17BDF">
        <w:rPr>
          <w:sz w:val="24"/>
          <w:szCs w:val="24"/>
          <w:lang w:eastAsia="en-US"/>
        </w:rPr>
        <w:t>рок передачи уведомления и документов, необходимых для предоставления муниципальной услуги, из МФЦ в Администрацию - в течение 1 рабочего дня после регистрации.</w:t>
      </w:r>
    </w:p>
    <w:p w:rsidR="000D3758" w:rsidRPr="00F17BDF" w:rsidRDefault="000D3758" w:rsidP="00437F68">
      <w:pPr>
        <w:widowControl/>
        <w:autoSpaceDE/>
        <w:autoSpaceDN/>
        <w:adjustRightInd/>
        <w:ind w:firstLine="709"/>
        <w:jc w:val="both"/>
        <w:rPr>
          <w:kern w:val="1"/>
          <w:sz w:val="24"/>
          <w:szCs w:val="24"/>
          <w:lang w:eastAsia="ar-SA"/>
        </w:rPr>
      </w:pPr>
      <w:r w:rsidRPr="00F17BDF">
        <w:rPr>
          <w:kern w:val="1"/>
          <w:sz w:val="24"/>
          <w:szCs w:val="24"/>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6.7.  При получении результата муниципальной услуги в МФЦ заявитель предъявляет:</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 документ, удостоверяющий личность;</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lastRenderedPageBreak/>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 при обращении уполномоченного представителя заявителя - документ, подтверждающий полномочия представителя заявителя.</w:t>
      </w:r>
    </w:p>
    <w:p w:rsidR="000D3758" w:rsidRPr="00F17BDF" w:rsidRDefault="000D3758" w:rsidP="00437F68">
      <w:pPr>
        <w:widowControl/>
        <w:autoSpaceDE/>
        <w:autoSpaceDN/>
        <w:adjustRightInd/>
        <w:ind w:firstLine="709"/>
        <w:jc w:val="both"/>
        <w:rPr>
          <w:sz w:val="24"/>
          <w:szCs w:val="24"/>
        </w:rPr>
      </w:pPr>
      <w:r w:rsidRPr="00F17BDF">
        <w:rPr>
          <w:kern w:val="1"/>
          <w:sz w:val="24"/>
          <w:szCs w:val="24"/>
          <w:lang w:eastAsia="zh-CN"/>
        </w:rPr>
        <w:t xml:space="preserve">6.8. </w:t>
      </w:r>
      <w:r w:rsidRPr="00F17BDF">
        <w:rPr>
          <w:sz w:val="24"/>
          <w:szCs w:val="24"/>
        </w:rPr>
        <w:t>Критерием принятия решения является обращение заявителя за получением  муниципальной услуги в МФЦ.</w:t>
      </w:r>
    </w:p>
    <w:p w:rsidR="000D3758" w:rsidRPr="00F17BDF" w:rsidRDefault="000D3758" w:rsidP="00437F68">
      <w:pPr>
        <w:widowControl/>
        <w:tabs>
          <w:tab w:val="num" w:pos="-5160"/>
        </w:tabs>
        <w:autoSpaceDE/>
        <w:autoSpaceDN/>
        <w:adjustRightInd/>
        <w:ind w:firstLine="709"/>
        <w:jc w:val="both"/>
        <w:rPr>
          <w:sz w:val="24"/>
          <w:szCs w:val="24"/>
        </w:rPr>
      </w:pPr>
      <w:r w:rsidRPr="00F17BDF">
        <w:rPr>
          <w:sz w:val="24"/>
          <w:szCs w:val="24"/>
        </w:rPr>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0D3758" w:rsidRPr="00F17BDF" w:rsidRDefault="000D3758" w:rsidP="00437F68">
      <w:pPr>
        <w:widowControl/>
        <w:ind w:firstLine="709"/>
        <w:jc w:val="both"/>
        <w:rPr>
          <w:bCs/>
          <w:sz w:val="24"/>
          <w:szCs w:val="24"/>
          <w:lang w:eastAsia="ar-SA"/>
        </w:rPr>
      </w:pPr>
      <w:r w:rsidRPr="00F17BDF">
        <w:rPr>
          <w:bCs/>
          <w:sz w:val="24"/>
          <w:szCs w:val="24"/>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0D3758" w:rsidRPr="00F17BDF" w:rsidRDefault="000D3758" w:rsidP="00437F68">
      <w:pPr>
        <w:widowControl/>
        <w:autoSpaceDE/>
        <w:autoSpaceDN/>
        <w:adjustRightInd/>
        <w:ind w:firstLine="709"/>
        <w:jc w:val="both"/>
        <w:rPr>
          <w:sz w:val="24"/>
          <w:szCs w:val="24"/>
        </w:rPr>
      </w:pPr>
      <w:r w:rsidRPr="00F17BDF">
        <w:rPr>
          <w:sz w:val="24"/>
          <w:szCs w:val="24"/>
        </w:rPr>
        <w:t>6.11. Способ фиксации результата выполнения административной процедуры:</w:t>
      </w:r>
    </w:p>
    <w:p w:rsidR="000D3758" w:rsidRPr="00F17BDF" w:rsidRDefault="000D3758" w:rsidP="00437F68">
      <w:pPr>
        <w:widowControl/>
        <w:ind w:firstLine="709"/>
        <w:jc w:val="both"/>
        <w:rPr>
          <w:sz w:val="24"/>
          <w:szCs w:val="24"/>
        </w:rPr>
      </w:pPr>
      <w:r w:rsidRPr="00F17BDF">
        <w:rPr>
          <w:sz w:val="24"/>
          <w:szCs w:val="24"/>
        </w:rPr>
        <w:t xml:space="preserve">- в случае получения результата в МФЦ – </w:t>
      </w:r>
      <w:r w:rsidRPr="00F17BDF">
        <w:rPr>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17BDF">
        <w:rPr>
          <w:rFonts w:eastAsia="Calibri"/>
          <w:sz w:val="24"/>
          <w:szCs w:val="24"/>
          <w:lang w:eastAsia="en-US"/>
        </w:rPr>
        <w:t xml:space="preserve"> отметка заявителя в журнале (указать наименование) о получении экземпляра документа.</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 xml:space="preserve">- в случае </w:t>
      </w:r>
      <w:r w:rsidRPr="00F17BDF">
        <w:rPr>
          <w:sz w:val="24"/>
          <w:szCs w:val="24"/>
        </w:rPr>
        <w:t>получения результата в Администрации – отметка о передаче документов  в передаточной ведомости.</w:t>
      </w:r>
    </w:p>
    <w:p w:rsidR="001C4ED1" w:rsidRPr="00F17BDF" w:rsidRDefault="001C4ED1" w:rsidP="00437F68">
      <w:pPr>
        <w:widowControl/>
        <w:autoSpaceDE/>
        <w:autoSpaceDN/>
        <w:adjustRightInd/>
        <w:ind w:firstLine="709"/>
        <w:jc w:val="both"/>
        <w:rPr>
          <w:sz w:val="24"/>
          <w:szCs w:val="24"/>
        </w:rPr>
      </w:pPr>
      <w:r w:rsidRPr="00F17BDF">
        <w:rPr>
          <w:sz w:val="24"/>
          <w:szCs w:val="24"/>
        </w:rPr>
        <w:br w:type="page"/>
      </w:r>
    </w:p>
    <w:p w:rsidR="00CB1F0E" w:rsidRPr="00F17BDF" w:rsidRDefault="00CB1F0E" w:rsidP="002E331B">
      <w:pPr>
        <w:ind w:left="4678"/>
        <w:jc w:val="center"/>
        <w:rPr>
          <w:sz w:val="24"/>
          <w:szCs w:val="24"/>
        </w:rPr>
      </w:pPr>
      <w:r w:rsidRPr="00F17BDF">
        <w:rPr>
          <w:sz w:val="24"/>
          <w:szCs w:val="24"/>
        </w:rPr>
        <w:lastRenderedPageBreak/>
        <w:t>При</w:t>
      </w:r>
      <w:r w:rsidR="008F16FD" w:rsidRPr="00F17BDF">
        <w:rPr>
          <w:sz w:val="24"/>
          <w:szCs w:val="24"/>
        </w:rPr>
        <w:t>ложение № 1</w:t>
      </w:r>
    </w:p>
    <w:p w:rsidR="00F05617" w:rsidRPr="00F17BDF" w:rsidRDefault="002E331B" w:rsidP="002E331B">
      <w:pPr>
        <w:widowControl/>
        <w:adjustRightInd/>
        <w:ind w:left="4678"/>
        <w:jc w:val="center"/>
        <w:rPr>
          <w:sz w:val="24"/>
          <w:szCs w:val="24"/>
        </w:rPr>
      </w:pPr>
      <w:r w:rsidRPr="00F17BDF">
        <w:rPr>
          <w:sz w:val="24"/>
          <w:szCs w:val="24"/>
        </w:rPr>
        <w:t>к</w:t>
      </w:r>
      <w:r w:rsidR="00F05617" w:rsidRPr="00F17BDF">
        <w:rPr>
          <w:sz w:val="24"/>
          <w:szCs w:val="24"/>
        </w:rPr>
        <w:t>Административному регламенту предоставления муниципальной услуги«</w:t>
      </w:r>
      <w:r w:rsidR="00F05617" w:rsidRPr="00F17BDF">
        <w:rPr>
          <w:iCs/>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3442C" w:rsidRPr="00F17BDF" w:rsidRDefault="00A3442C" w:rsidP="00CB1F0E">
      <w:pPr>
        <w:ind w:firstLine="709"/>
        <w:jc w:val="center"/>
        <w:rPr>
          <w:b/>
          <w:sz w:val="24"/>
          <w:szCs w:val="24"/>
        </w:rPr>
      </w:pPr>
    </w:p>
    <w:p w:rsidR="00A3442C" w:rsidRPr="00F17BDF" w:rsidRDefault="00A3442C" w:rsidP="00CB1F0E">
      <w:pPr>
        <w:ind w:firstLine="709"/>
        <w:jc w:val="center"/>
        <w:rPr>
          <w:b/>
          <w:sz w:val="24"/>
          <w:szCs w:val="24"/>
        </w:rPr>
      </w:pPr>
    </w:p>
    <w:p w:rsidR="00A3442C" w:rsidRPr="00F17BDF" w:rsidRDefault="00A3442C" w:rsidP="00CB1F0E">
      <w:pPr>
        <w:ind w:firstLine="709"/>
        <w:jc w:val="center"/>
        <w:rPr>
          <w:b/>
          <w:sz w:val="24"/>
          <w:szCs w:val="24"/>
        </w:rPr>
      </w:pPr>
    </w:p>
    <w:p w:rsidR="00CB1F0E" w:rsidRPr="00F17BDF" w:rsidRDefault="00CB1F0E" w:rsidP="00CB1F0E">
      <w:pPr>
        <w:ind w:firstLine="709"/>
        <w:jc w:val="center"/>
        <w:rPr>
          <w:b/>
          <w:sz w:val="28"/>
          <w:szCs w:val="28"/>
        </w:rPr>
      </w:pPr>
      <w:r w:rsidRPr="00F17BDF">
        <w:rPr>
          <w:b/>
          <w:sz w:val="28"/>
          <w:szCs w:val="28"/>
        </w:rPr>
        <w:t>ПЕРЕЧЕНЬ ДОКУМЕНТОВ,</w:t>
      </w:r>
    </w:p>
    <w:p w:rsidR="00A20B53" w:rsidRPr="00F17BDF" w:rsidRDefault="00CB1F0E" w:rsidP="00F54463">
      <w:pPr>
        <w:ind w:firstLine="709"/>
        <w:jc w:val="center"/>
        <w:rPr>
          <w:sz w:val="28"/>
          <w:szCs w:val="28"/>
        </w:rPr>
      </w:pPr>
      <w:r w:rsidRPr="00F17BDF">
        <w:rPr>
          <w:sz w:val="28"/>
          <w:szCs w:val="28"/>
        </w:rPr>
        <w:t xml:space="preserve">необходимых для предоставлениямуниципальнойуслуги, </w:t>
      </w:r>
    </w:p>
    <w:p w:rsidR="00CB1F0E" w:rsidRPr="00F17BDF" w:rsidRDefault="00CB1F0E" w:rsidP="00F54463">
      <w:pPr>
        <w:ind w:firstLine="709"/>
        <w:jc w:val="center"/>
        <w:rPr>
          <w:sz w:val="28"/>
          <w:szCs w:val="28"/>
        </w:rPr>
      </w:pPr>
      <w:r w:rsidRPr="00F17BDF">
        <w:rPr>
          <w:sz w:val="28"/>
          <w:szCs w:val="28"/>
        </w:rPr>
        <w:t xml:space="preserve">подлежащих представлению заявителем </w:t>
      </w:r>
    </w:p>
    <w:p w:rsidR="00CB1F0E" w:rsidRPr="00F17BDF" w:rsidRDefault="00CB1F0E" w:rsidP="00CB1F0E">
      <w:pPr>
        <w:ind w:firstLine="709"/>
        <w:jc w:val="center"/>
        <w:rPr>
          <w:sz w:val="24"/>
          <w:szCs w:val="24"/>
        </w:rPr>
      </w:pPr>
    </w:p>
    <w:p w:rsidR="00F05617" w:rsidRPr="00F17BDF" w:rsidRDefault="00F717B1" w:rsidP="00A20B53">
      <w:pPr>
        <w:ind w:firstLine="709"/>
        <w:jc w:val="both"/>
        <w:rPr>
          <w:sz w:val="24"/>
          <w:szCs w:val="24"/>
        </w:rPr>
      </w:pPr>
      <w:r w:rsidRPr="00F17BDF">
        <w:rPr>
          <w:sz w:val="24"/>
          <w:szCs w:val="24"/>
        </w:rPr>
        <w:t>1) документ, удостоверяющий личность заявителя;</w:t>
      </w:r>
    </w:p>
    <w:p w:rsidR="00F05617" w:rsidRPr="00F17BDF" w:rsidRDefault="00F717B1" w:rsidP="00A20B53">
      <w:pPr>
        <w:widowControl/>
        <w:ind w:firstLine="709"/>
        <w:jc w:val="both"/>
        <w:rPr>
          <w:sz w:val="24"/>
          <w:szCs w:val="24"/>
        </w:rPr>
      </w:pPr>
      <w:r w:rsidRPr="00F17BDF">
        <w:rPr>
          <w:sz w:val="24"/>
          <w:szCs w:val="24"/>
        </w:rPr>
        <w:t>2</w:t>
      </w:r>
      <w:r w:rsidR="00F05617" w:rsidRPr="00F17BDF">
        <w:rPr>
          <w:sz w:val="24"/>
          <w:szCs w:val="24"/>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5617" w:rsidRPr="00F17BDF" w:rsidRDefault="00F717B1" w:rsidP="00A20B53">
      <w:pPr>
        <w:widowControl/>
        <w:ind w:firstLine="709"/>
        <w:jc w:val="both"/>
        <w:rPr>
          <w:sz w:val="24"/>
          <w:szCs w:val="24"/>
        </w:rPr>
      </w:pPr>
      <w:r w:rsidRPr="00F17BDF">
        <w:rPr>
          <w:sz w:val="24"/>
          <w:szCs w:val="24"/>
        </w:rPr>
        <w:t>3</w:t>
      </w:r>
      <w:r w:rsidR="00F05617" w:rsidRPr="00F17BDF">
        <w:rPr>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05617" w:rsidRPr="00F17BDF" w:rsidRDefault="00F717B1" w:rsidP="00A20B53">
      <w:pPr>
        <w:widowControl/>
        <w:ind w:firstLine="709"/>
        <w:jc w:val="both"/>
        <w:rPr>
          <w:sz w:val="24"/>
          <w:szCs w:val="24"/>
        </w:rPr>
      </w:pPr>
      <w:r w:rsidRPr="00F17BDF">
        <w:rPr>
          <w:sz w:val="24"/>
          <w:szCs w:val="24"/>
        </w:rPr>
        <w:t>4</w:t>
      </w:r>
      <w:r w:rsidR="00F05617" w:rsidRPr="00F17BDF">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5617" w:rsidRPr="001C4ED1" w:rsidRDefault="00F05617" w:rsidP="00CE5735">
      <w:pPr>
        <w:ind w:firstLine="709"/>
        <w:jc w:val="center"/>
        <w:rPr>
          <w:color w:val="FF0000"/>
          <w:sz w:val="24"/>
          <w:szCs w:val="24"/>
        </w:rPr>
      </w:pPr>
    </w:p>
    <w:sectPr w:rsidR="00F05617" w:rsidRPr="001C4ED1" w:rsidSect="001254BB">
      <w:headerReference w:type="default" r:id="rId21"/>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D21" w:rsidRDefault="004D7D21">
      <w:r>
        <w:separator/>
      </w:r>
    </w:p>
  </w:endnote>
  <w:endnote w:type="continuationSeparator" w:id="1">
    <w:p w:rsidR="004D7D21" w:rsidRDefault="004D7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D21" w:rsidRDefault="004D7D21">
      <w:r>
        <w:separator/>
      </w:r>
    </w:p>
  </w:footnote>
  <w:footnote w:type="continuationSeparator" w:id="1">
    <w:p w:rsidR="004D7D21" w:rsidRDefault="004D7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98" w:rsidRDefault="00DB749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89247A"/>
    <w:multiLevelType w:val="hybridMultilevel"/>
    <w:tmpl w:val="7BCCD4DC"/>
    <w:lvl w:ilvl="0" w:tplc="C484939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25D30FA"/>
    <w:multiLevelType w:val="hybridMultilevel"/>
    <w:tmpl w:val="623ADA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A819F0"/>
    <w:multiLevelType w:val="multilevel"/>
    <w:tmpl w:val="9B3CE6CC"/>
    <w:lvl w:ilvl="0">
      <w:start w:val="1"/>
      <w:numFmt w:val="decimal"/>
      <w:lvlText w:val="%1."/>
      <w:lvlJc w:val="left"/>
      <w:pPr>
        <w:ind w:left="915" w:hanging="375"/>
      </w:pPr>
      <w:rPr>
        <w:rFonts w:hint="default"/>
      </w:rPr>
    </w:lvl>
    <w:lvl w:ilvl="1">
      <w:start w:val="10"/>
      <w:numFmt w:val="decimal"/>
      <w:isLgl/>
      <w:lvlText w:val="%1.%2."/>
      <w:lvlJc w:val="left"/>
      <w:pPr>
        <w:ind w:left="1978" w:hanging="1425"/>
      </w:pPr>
      <w:rPr>
        <w:rFonts w:hint="default"/>
      </w:rPr>
    </w:lvl>
    <w:lvl w:ilvl="2">
      <w:start w:val="1"/>
      <w:numFmt w:val="decimal"/>
      <w:isLgl/>
      <w:lvlText w:val="%1.%2.%3."/>
      <w:lvlJc w:val="left"/>
      <w:pPr>
        <w:ind w:left="1991" w:hanging="1425"/>
      </w:pPr>
      <w:rPr>
        <w:rFonts w:hint="default"/>
      </w:rPr>
    </w:lvl>
    <w:lvl w:ilvl="3">
      <w:start w:val="1"/>
      <w:numFmt w:val="decimal"/>
      <w:isLgl/>
      <w:lvlText w:val="%1.%2.%3.%4."/>
      <w:lvlJc w:val="left"/>
      <w:pPr>
        <w:ind w:left="2004" w:hanging="1425"/>
      </w:pPr>
      <w:rPr>
        <w:rFonts w:hint="default"/>
      </w:rPr>
    </w:lvl>
    <w:lvl w:ilvl="4">
      <w:start w:val="1"/>
      <w:numFmt w:val="decimal"/>
      <w:isLgl/>
      <w:lvlText w:val="%1.%2.%3.%4.%5."/>
      <w:lvlJc w:val="left"/>
      <w:pPr>
        <w:ind w:left="2017" w:hanging="1425"/>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418" w:hanging="1800"/>
      </w:pPr>
      <w:rPr>
        <w:rFonts w:hint="default"/>
      </w:rPr>
    </w:lvl>
    <w:lvl w:ilvl="7">
      <w:start w:val="1"/>
      <w:numFmt w:val="decimal"/>
      <w:isLgl/>
      <w:lvlText w:val="%1.%2.%3.%4.%5.%6.%7.%8."/>
      <w:lvlJc w:val="left"/>
      <w:pPr>
        <w:ind w:left="2431" w:hanging="1800"/>
      </w:pPr>
      <w:rPr>
        <w:rFonts w:hint="default"/>
      </w:rPr>
    </w:lvl>
    <w:lvl w:ilvl="8">
      <w:start w:val="1"/>
      <w:numFmt w:val="decimal"/>
      <w:isLgl/>
      <w:lvlText w:val="%1.%2.%3.%4.%5.%6.%7.%8.%9."/>
      <w:lvlJc w:val="left"/>
      <w:pPr>
        <w:ind w:left="2804" w:hanging="2160"/>
      </w:pPr>
      <w:rPr>
        <w:rFonts w:hint="default"/>
      </w:rPr>
    </w:lvl>
  </w:abstractNum>
  <w:abstractNum w:abstractNumId="9">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0">
    <w:nsid w:val="25BC62FB"/>
    <w:multiLevelType w:val="multilevel"/>
    <w:tmpl w:val="972CE27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2A30309A"/>
    <w:multiLevelType w:val="hybridMultilevel"/>
    <w:tmpl w:val="AB184F9E"/>
    <w:lvl w:ilvl="0" w:tplc="C4A6C27C">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420B6EE4"/>
    <w:multiLevelType w:val="hybridMultilevel"/>
    <w:tmpl w:val="C8A2961E"/>
    <w:lvl w:ilvl="0" w:tplc="610226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AF82828"/>
    <w:multiLevelType w:val="hybridMultilevel"/>
    <w:tmpl w:val="5CDA84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B7B25E4"/>
    <w:multiLevelType w:val="hybridMultilevel"/>
    <w:tmpl w:val="C1427BC2"/>
    <w:lvl w:ilvl="0" w:tplc="8D84A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9"/>
  </w:num>
  <w:num w:numId="3">
    <w:abstractNumId w:val="11"/>
  </w:num>
  <w:num w:numId="4">
    <w:abstractNumId w:val="8"/>
  </w:num>
  <w:num w:numId="5">
    <w:abstractNumId w:val="6"/>
  </w:num>
  <w:num w:numId="6">
    <w:abstractNumId w:val="14"/>
  </w:num>
  <w:num w:numId="7">
    <w:abstractNumId w:val="12"/>
  </w:num>
  <w:num w:numId="8">
    <w:abstractNumId w:val="13"/>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ru-RU" w:vendorID="1" w:dllVersion="512" w:checkStyle="0"/>
  <w:stylePaneFormatFilter w:val="3F01"/>
  <w:defaultTabStop w:val="720"/>
  <w:hyphenationZone w:val="357"/>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5447B7"/>
    <w:rsid w:val="00000FB2"/>
    <w:rsid w:val="0000176A"/>
    <w:rsid w:val="00001A34"/>
    <w:rsid w:val="0000206B"/>
    <w:rsid w:val="000020C3"/>
    <w:rsid w:val="000030AE"/>
    <w:rsid w:val="0000316A"/>
    <w:rsid w:val="0000340F"/>
    <w:rsid w:val="0000386B"/>
    <w:rsid w:val="00003ED6"/>
    <w:rsid w:val="0000400D"/>
    <w:rsid w:val="00004145"/>
    <w:rsid w:val="00004238"/>
    <w:rsid w:val="00004856"/>
    <w:rsid w:val="00005437"/>
    <w:rsid w:val="00005A78"/>
    <w:rsid w:val="00005D53"/>
    <w:rsid w:val="000060B2"/>
    <w:rsid w:val="000072CB"/>
    <w:rsid w:val="00007431"/>
    <w:rsid w:val="00007887"/>
    <w:rsid w:val="00007B58"/>
    <w:rsid w:val="000103F0"/>
    <w:rsid w:val="0001056B"/>
    <w:rsid w:val="00010599"/>
    <w:rsid w:val="00010612"/>
    <w:rsid w:val="00010F58"/>
    <w:rsid w:val="00011BB1"/>
    <w:rsid w:val="000124CF"/>
    <w:rsid w:val="000127CE"/>
    <w:rsid w:val="00012FD0"/>
    <w:rsid w:val="00013608"/>
    <w:rsid w:val="00013940"/>
    <w:rsid w:val="000141E4"/>
    <w:rsid w:val="00014990"/>
    <w:rsid w:val="0001529D"/>
    <w:rsid w:val="00016689"/>
    <w:rsid w:val="000174B4"/>
    <w:rsid w:val="000176A2"/>
    <w:rsid w:val="00017C2F"/>
    <w:rsid w:val="000202BC"/>
    <w:rsid w:val="000207DB"/>
    <w:rsid w:val="00020A07"/>
    <w:rsid w:val="00020ADE"/>
    <w:rsid w:val="00020B8F"/>
    <w:rsid w:val="0002197E"/>
    <w:rsid w:val="00021F6B"/>
    <w:rsid w:val="000221CD"/>
    <w:rsid w:val="000226BA"/>
    <w:rsid w:val="0002282C"/>
    <w:rsid w:val="00023465"/>
    <w:rsid w:val="00023791"/>
    <w:rsid w:val="000243AE"/>
    <w:rsid w:val="000247EE"/>
    <w:rsid w:val="00024E82"/>
    <w:rsid w:val="000250C2"/>
    <w:rsid w:val="00025639"/>
    <w:rsid w:val="00025BC4"/>
    <w:rsid w:val="000262D1"/>
    <w:rsid w:val="000266E2"/>
    <w:rsid w:val="00026C00"/>
    <w:rsid w:val="00027557"/>
    <w:rsid w:val="000309F7"/>
    <w:rsid w:val="00030AD4"/>
    <w:rsid w:val="00030D30"/>
    <w:rsid w:val="00030D32"/>
    <w:rsid w:val="00031315"/>
    <w:rsid w:val="00031384"/>
    <w:rsid w:val="00031A47"/>
    <w:rsid w:val="00033137"/>
    <w:rsid w:val="0003316B"/>
    <w:rsid w:val="0003351E"/>
    <w:rsid w:val="00033BF9"/>
    <w:rsid w:val="00033C97"/>
    <w:rsid w:val="00033CFD"/>
    <w:rsid w:val="00034EA2"/>
    <w:rsid w:val="00035058"/>
    <w:rsid w:val="0003580C"/>
    <w:rsid w:val="00036323"/>
    <w:rsid w:val="00036700"/>
    <w:rsid w:val="00036E9C"/>
    <w:rsid w:val="00037160"/>
    <w:rsid w:val="000376E9"/>
    <w:rsid w:val="0003773F"/>
    <w:rsid w:val="00037BD8"/>
    <w:rsid w:val="000412D2"/>
    <w:rsid w:val="0004267E"/>
    <w:rsid w:val="00042DC3"/>
    <w:rsid w:val="0004422F"/>
    <w:rsid w:val="000445B2"/>
    <w:rsid w:val="0004476F"/>
    <w:rsid w:val="00044C39"/>
    <w:rsid w:val="00044E78"/>
    <w:rsid w:val="00045883"/>
    <w:rsid w:val="00045A2D"/>
    <w:rsid w:val="00046922"/>
    <w:rsid w:val="00047088"/>
    <w:rsid w:val="0004742F"/>
    <w:rsid w:val="00050351"/>
    <w:rsid w:val="00050398"/>
    <w:rsid w:val="00051294"/>
    <w:rsid w:val="00052D3D"/>
    <w:rsid w:val="00053925"/>
    <w:rsid w:val="00053CF2"/>
    <w:rsid w:val="00054D89"/>
    <w:rsid w:val="00055573"/>
    <w:rsid w:val="000556C2"/>
    <w:rsid w:val="00055CBF"/>
    <w:rsid w:val="000560CF"/>
    <w:rsid w:val="000563DE"/>
    <w:rsid w:val="00056CBF"/>
    <w:rsid w:val="00060BE6"/>
    <w:rsid w:val="00060F6C"/>
    <w:rsid w:val="000612C7"/>
    <w:rsid w:val="00061476"/>
    <w:rsid w:val="000619EB"/>
    <w:rsid w:val="00061D9C"/>
    <w:rsid w:val="00061EAB"/>
    <w:rsid w:val="00062CE0"/>
    <w:rsid w:val="00062D93"/>
    <w:rsid w:val="00062DF0"/>
    <w:rsid w:val="000636E9"/>
    <w:rsid w:val="00064DA4"/>
    <w:rsid w:val="00065B94"/>
    <w:rsid w:val="00066108"/>
    <w:rsid w:val="00066616"/>
    <w:rsid w:val="00066AD9"/>
    <w:rsid w:val="00066FD9"/>
    <w:rsid w:val="0006732F"/>
    <w:rsid w:val="0006784F"/>
    <w:rsid w:val="00067B78"/>
    <w:rsid w:val="00070672"/>
    <w:rsid w:val="00070859"/>
    <w:rsid w:val="00071648"/>
    <w:rsid w:val="00071738"/>
    <w:rsid w:val="000717D8"/>
    <w:rsid w:val="00071ACB"/>
    <w:rsid w:val="0007276E"/>
    <w:rsid w:val="00072BD6"/>
    <w:rsid w:val="00072EA1"/>
    <w:rsid w:val="000738F8"/>
    <w:rsid w:val="00073CF3"/>
    <w:rsid w:val="00073F60"/>
    <w:rsid w:val="00074447"/>
    <w:rsid w:val="0007466A"/>
    <w:rsid w:val="00074CC9"/>
    <w:rsid w:val="00076270"/>
    <w:rsid w:val="00076365"/>
    <w:rsid w:val="00076E15"/>
    <w:rsid w:val="00077534"/>
    <w:rsid w:val="00080013"/>
    <w:rsid w:val="0008089F"/>
    <w:rsid w:val="00080D57"/>
    <w:rsid w:val="00081BC1"/>
    <w:rsid w:val="00081CAF"/>
    <w:rsid w:val="00082436"/>
    <w:rsid w:val="00082947"/>
    <w:rsid w:val="00082D5A"/>
    <w:rsid w:val="00082EB6"/>
    <w:rsid w:val="00083945"/>
    <w:rsid w:val="00084388"/>
    <w:rsid w:val="00084EFF"/>
    <w:rsid w:val="00085574"/>
    <w:rsid w:val="000855FD"/>
    <w:rsid w:val="0008562F"/>
    <w:rsid w:val="00086306"/>
    <w:rsid w:val="000863F2"/>
    <w:rsid w:val="00087AFB"/>
    <w:rsid w:val="00087C51"/>
    <w:rsid w:val="000902AB"/>
    <w:rsid w:val="000909F0"/>
    <w:rsid w:val="000919C3"/>
    <w:rsid w:val="00091C6F"/>
    <w:rsid w:val="00091D7A"/>
    <w:rsid w:val="000920D8"/>
    <w:rsid w:val="00092AED"/>
    <w:rsid w:val="00093328"/>
    <w:rsid w:val="00093329"/>
    <w:rsid w:val="00094166"/>
    <w:rsid w:val="0009477B"/>
    <w:rsid w:val="00094DD9"/>
    <w:rsid w:val="00095F8E"/>
    <w:rsid w:val="00097441"/>
    <w:rsid w:val="000A03E1"/>
    <w:rsid w:val="000A1652"/>
    <w:rsid w:val="000A1E22"/>
    <w:rsid w:val="000A215B"/>
    <w:rsid w:val="000A2160"/>
    <w:rsid w:val="000A2EDD"/>
    <w:rsid w:val="000A33C6"/>
    <w:rsid w:val="000A3652"/>
    <w:rsid w:val="000A3D3F"/>
    <w:rsid w:val="000A41A7"/>
    <w:rsid w:val="000A42C5"/>
    <w:rsid w:val="000A4348"/>
    <w:rsid w:val="000A4582"/>
    <w:rsid w:val="000A5152"/>
    <w:rsid w:val="000A55A0"/>
    <w:rsid w:val="000A5FB3"/>
    <w:rsid w:val="000A63F6"/>
    <w:rsid w:val="000A718A"/>
    <w:rsid w:val="000A7FD4"/>
    <w:rsid w:val="000B0314"/>
    <w:rsid w:val="000B0576"/>
    <w:rsid w:val="000B0882"/>
    <w:rsid w:val="000B0B03"/>
    <w:rsid w:val="000B16B5"/>
    <w:rsid w:val="000B1B30"/>
    <w:rsid w:val="000B2661"/>
    <w:rsid w:val="000B29CF"/>
    <w:rsid w:val="000B389C"/>
    <w:rsid w:val="000B3D85"/>
    <w:rsid w:val="000B4D6D"/>
    <w:rsid w:val="000B51B0"/>
    <w:rsid w:val="000B659F"/>
    <w:rsid w:val="000B7E00"/>
    <w:rsid w:val="000B7EDC"/>
    <w:rsid w:val="000C046C"/>
    <w:rsid w:val="000C08AF"/>
    <w:rsid w:val="000C0A29"/>
    <w:rsid w:val="000C0B10"/>
    <w:rsid w:val="000C23A5"/>
    <w:rsid w:val="000C2590"/>
    <w:rsid w:val="000C2785"/>
    <w:rsid w:val="000C31B7"/>
    <w:rsid w:val="000C3A34"/>
    <w:rsid w:val="000C3C79"/>
    <w:rsid w:val="000C3D76"/>
    <w:rsid w:val="000C4206"/>
    <w:rsid w:val="000C44E0"/>
    <w:rsid w:val="000C4921"/>
    <w:rsid w:val="000C575F"/>
    <w:rsid w:val="000C5865"/>
    <w:rsid w:val="000C64E1"/>
    <w:rsid w:val="000C73C3"/>
    <w:rsid w:val="000C7FE3"/>
    <w:rsid w:val="000D3533"/>
    <w:rsid w:val="000D3758"/>
    <w:rsid w:val="000D3786"/>
    <w:rsid w:val="000D4C59"/>
    <w:rsid w:val="000D569D"/>
    <w:rsid w:val="000D5793"/>
    <w:rsid w:val="000D5BC6"/>
    <w:rsid w:val="000D7924"/>
    <w:rsid w:val="000D7D02"/>
    <w:rsid w:val="000E0171"/>
    <w:rsid w:val="000E06CA"/>
    <w:rsid w:val="000E0BED"/>
    <w:rsid w:val="000E13B5"/>
    <w:rsid w:val="000E2478"/>
    <w:rsid w:val="000E2FCA"/>
    <w:rsid w:val="000E5111"/>
    <w:rsid w:val="000E517A"/>
    <w:rsid w:val="000E539D"/>
    <w:rsid w:val="000E676B"/>
    <w:rsid w:val="000E6856"/>
    <w:rsid w:val="000E6859"/>
    <w:rsid w:val="000E6E24"/>
    <w:rsid w:val="000E72AB"/>
    <w:rsid w:val="000F0514"/>
    <w:rsid w:val="000F0AC6"/>
    <w:rsid w:val="000F0C67"/>
    <w:rsid w:val="000F16DB"/>
    <w:rsid w:val="000F1DB8"/>
    <w:rsid w:val="000F221E"/>
    <w:rsid w:val="000F269C"/>
    <w:rsid w:val="000F2B42"/>
    <w:rsid w:val="000F2C15"/>
    <w:rsid w:val="000F2FAF"/>
    <w:rsid w:val="000F357F"/>
    <w:rsid w:val="000F3BCF"/>
    <w:rsid w:val="000F4C99"/>
    <w:rsid w:val="000F5EC9"/>
    <w:rsid w:val="000F6643"/>
    <w:rsid w:val="000F6F72"/>
    <w:rsid w:val="000F7402"/>
    <w:rsid w:val="00100020"/>
    <w:rsid w:val="00100A97"/>
    <w:rsid w:val="00100E5B"/>
    <w:rsid w:val="00101A94"/>
    <w:rsid w:val="00103ADE"/>
    <w:rsid w:val="00103B28"/>
    <w:rsid w:val="00104E8E"/>
    <w:rsid w:val="00105598"/>
    <w:rsid w:val="00105A49"/>
    <w:rsid w:val="00105F1D"/>
    <w:rsid w:val="00105F8B"/>
    <w:rsid w:val="0010613A"/>
    <w:rsid w:val="001062C3"/>
    <w:rsid w:val="0010673D"/>
    <w:rsid w:val="00107191"/>
    <w:rsid w:val="001105F0"/>
    <w:rsid w:val="00111FF9"/>
    <w:rsid w:val="001132AE"/>
    <w:rsid w:val="00113B56"/>
    <w:rsid w:val="001141A6"/>
    <w:rsid w:val="00115473"/>
    <w:rsid w:val="0011589E"/>
    <w:rsid w:val="0011590D"/>
    <w:rsid w:val="00115EBB"/>
    <w:rsid w:val="00116AE9"/>
    <w:rsid w:val="0011730A"/>
    <w:rsid w:val="00117479"/>
    <w:rsid w:val="00117ADC"/>
    <w:rsid w:val="00117DDE"/>
    <w:rsid w:val="00120594"/>
    <w:rsid w:val="0012162E"/>
    <w:rsid w:val="00121A8D"/>
    <w:rsid w:val="00121C2C"/>
    <w:rsid w:val="00122138"/>
    <w:rsid w:val="0012221C"/>
    <w:rsid w:val="00123853"/>
    <w:rsid w:val="001240AF"/>
    <w:rsid w:val="00124453"/>
    <w:rsid w:val="001254BB"/>
    <w:rsid w:val="001266C3"/>
    <w:rsid w:val="00126935"/>
    <w:rsid w:val="001277CB"/>
    <w:rsid w:val="00127AE1"/>
    <w:rsid w:val="00127C9A"/>
    <w:rsid w:val="00127F21"/>
    <w:rsid w:val="0013019E"/>
    <w:rsid w:val="00130816"/>
    <w:rsid w:val="001317F3"/>
    <w:rsid w:val="00131A4A"/>
    <w:rsid w:val="00131D54"/>
    <w:rsid w:val="00132E01"/>
    <w:rsid w:val="0013309F"/>
    <w:rsid w:val="00134014"/>
    <w:rsid w:val="00134CE4"/>
    <w:rsid w:val="0013546A"/>
    <w:rsid w:val="00135585"/>
    <w:rsid w:val="00135FB2"/>
    <w:rsid w:val="00137D85"/>
    <w:rsid w:val="0014020A"/>
    <w:rsid w:val="0014067E"/>
    <w:rsid w:val="001410E6"/>
    <w:rsid w:val="00141512"/>
    <w:rsid w:val="00141A23"/>
    <w:rsid w:val="0014226A"/>
    <w:rsid w:val="001423F3"/>
    <w:rsid w:val="0014381D"/>
    <w:rsid w:val="00143882"/>
    <w:rsid w:val="00143C71"/>
    <w:rsid w:val="001448E9"/>
    <w:rsid w:val="00144977"/>
    <w:rsid w:val="00144A4E"/>
    <w:rsid w:val="00144AB6"/>
    <w:rsid w:val="00145B08"/>
    <w:rsid w:val="00147809"/>
    <w:rsid w:val="00147E4A"/>
    <w:rsid w:val="00147F69"/>
    <w:rsid w:val="001500A3"/>
    <w:rsid w:val="00150FF7"/>
    <w:rsid w:val="00151ECA"/>
    <w:rsid w:val="00152E64"/>
    <w:rsid w:val="001531B4"/>
    <w:rsid w:val="0015322E"/>
    <w:rsid w:val="00153239"/>
    <w:rsid w:val="001536ED"/>
    <w:rsid w:val="00153C5D"/>
    <w:rsid w:val="00154185"/>
    <w:rsid w:val="0015453E"/>
    <w:rsid w:val="00156638"/>
    <w:rsid w:val="00156B54"/>
    <w:rsid w:val="001573AD"/>
    <w:rsid w:val="00157448"/>
    <w:rsid w:val="001576C8"/>
    <w:rsid w:val="00157DF3"/>
    <w:rsid w:val="00157E4E"/>
    <w:rsid w:val="001605BD"/>
    <w:rsid w:val="00160653"/>
    <w:rsid w:val="00161BEB"/>
    <w:rsid w:val="0016322C"/>
    <w:rsid w:val="0016323E"/>
    <w:rsid w:val="00163CB2"/>
    <w:rsid w:val="00163D8F"/>
    <w:rsid w:val="00164065"/>
    <w:rsid w:val="0016413D"/>
    <w:rsid w:val="00164D15"/>
    <w:rsid w:val="00164D91"/>
    <w:rsid w:val="00165149"/>
    <w:rsid w:val="001653E7"/>
    <w:rsid w:val="00165EF8"/>
    <w:rsid w:val="00165F56"/>
    <w:rsid w:val="00166548"/>
    <w:rsid w:val="00166951"/>
    <w:rsid w:val="00166B86"/>
    <w:rsid w:val="00167020"/>
    <w:rsid w:val="00167493"/>
    <w:rsid w:val="00167E78"/>
    <w:rsid w:val="001700D3"/>
    <w:rsid w:val="001708B2"/>
    <w:rsid w:val="00170B35"/>
    <w:rsid w:val="001714EA"/>
    <w:rsid w:val="0017173C"/>
    <w:rsid w:val="00172159"/>
    <w:rsid w:val="001726EA"/>
    <w:rsid w:val="00172852"/>
    <w:rsid w:val="00173353"/>
    <w:rsid w:val="00174DE7"/>
    <w:rsid w:val="00174FF6"/>
    <w:rsid w:val="0017594B"/>
    <w:rsid w:val="00176617"/>
    <w:rsid w:val="00176C0B"/>
    <w:rsid w:val="00176D05"/>
    <w:rsid w:val="001771B1"/>
    <w:rsid w:val="00180200"/>
    <w:rsid w:val="0018033A"/>
    <w:rsid w:val="00180D27"/>
    <w:rsid w:val="001819EB"/>
    <w:rsid w:val="00182206"/>
    <w:rsid w:val="0018282B"/>
    <w:rsid w:val="001828DC"/>
    <w:rsid w:val="00182DBA"/>
    <w:rsid w:val="00182FBD"/>
    <w:rsid w:val="0018337C"/>
    <w:rsid w:val="00183D23"/>
    <w:rsid w:val="00184219"/>
    <w:rsid w:val="00184542"/>
    <w:rsid w:val="0018462C"/>
    <w:rsid w:val="00184C8C"/>
    <w:rsid w:val="00185536"/>
    <w:rsid w:val="00185EAC"/>
    <w:rsid w:val="0018615D"/>
    <w:rsid w:val="0018657D"/>
    <w:rsid w:val="0018683E"/>
    <w:rsid w:val="00186CB1"/>
    <w:rsid w:val="0019077D"/>
    <w:rsid w:val="0019088F"/>
    <w:rsid w:val="00192D27"/>
    <w:rsid w:val="00193450"/>
    <w:rsid w:val="00193931"/>
    <w:rsid w:val="00194FF8"/>
    <w:rsid w:val="001955EF"/>
    <w:rsid w:val="00196DA7"/>
    <w:rsid w:val="00197008"/>
    <w:rsid w:val="00197677"/>
    <w:rsid w:val="001A0138"/>
    <w:rsid w:val="001A07F4"/>
    <w:rsid w:val="001A0FEF"/>
    <w:rsid w:val="001A1DAC"/>
    <w:rsid w:val="001A23D5"/>
    <w:rsid w:val="001A2AEA"/>
    <w:rsid w:val="001A343A"/>
    <w:rsid w:val="001A401B"/>
    <w:rsid w:val="001A49E7"/>
    <w:rsid w:val="001A4AA5"/>
    <w:rsid w:val="001A515A"/>
    <w:rsid w:val="001A5B27"/>
    <w:rsid w:val="001A6001"/>
    <w:rsid w:val="001A6179"/>
    <w:rsid w:val="001A65D3"/>
    <w:rsid w:val="001A6731"/>
    <w:rsid w:val="001A7D4D"/>
    <w:rsid w:val="001B06F2"/>
    <w:rsid w:val="001B1045"/>
    <w:rsid w:val="001B1272"/>
    <w:rsid w:val="001B1D1D"/>
    <w:rsid w:val="001B216B"/>
    <w:rsid w:val="001B2350"/>
    <w:rsid w:val="001B31F8"/>
    <w:rsid w:val="001B347B"/>
    <w:rsid w:val="001B3C24"/>
    <w:rsid w:val="001B3CA2"/>
    <w:rsid w:val="001B45C6"/>
    <w:rsid w:val="001B472B"/>
    <w:rsid w:val="001B4874"/>
    <w:rsid w:val="001B4B3C"/>
    <w:rsid w:val="001B50FF"/>
    <w:rsid w:val="001B587D"/>
    <w:rsid w:val="001B58DD"/>
    <w:rsid w:val="001B59F9"/>
    <w:rsid w:val="001B6272"/>
    <w:rsid w:val="001B6D02"/>
    <w:rsid w:val="001C0ABE"/>
    <w:rsid w:val="001C0D78"/>
    <w:rsid w:val="001C1476"/>
    <w:rsid w:val="001C2DC5"/>
    <w:rsid w:val="001C379C"/>
    <w:rsid w:val="001C3950"/>
    <w:rsid w:val="001C3A8E"/>
    <w:rsid w:val="001C4ED1"/>
    <w:rsid w:val="001C5122"/>
    <w:rsid w:val="001C53BC"/>
    <w:rsid w:val="001C68F8"/>
    <w:rsid w:val="001D0915"/>
    <w:rsid w:val="001D0EA0"/>
    <w:rsid w:val="001D1D1D"/>
    <w:rsid w:val="001D25A4"/>
    <w:rsid w:val="001D2DD9"/>
    <w:rsid w:val="001D36BA"/>
    <w:rsid w:val="001D3F8B"/>
    <w:rsid w:val="001D455B"/>
    <w:rsid w:val="001D47B6"/>
    <w:rsid w:val="001D4C28"/>
    <w:rsid w:val="001D7570"/>
    <w:rsid w:val="001D75BF"/>
    <w:rsid w:val="001D7867"/>
    <w:rsid w:val="001D7CEA"/>
    <w:rsid w:val="001E1316"/>
    <w:rsid w:val="001E2BE8"/>
    <w:rsid w:val="001E2E25"/>
    <w:rsid w:val="001E3ED2"/>
    <w:rsid w:val="001E40D9"/>
    <w:rsid w:val="001E4356"/>
    <w:rsid w:val="001E47DA"/>
    <w:rsid w:val="001E69CF"/>
    <w:rsid w:val="001E7E1F"/>
    <w:rsid w:val="001E7E4F"/>
    <w:rsid w:val="001F071D"/>
    <w:rsid w:val="001F0A55"/>
    <w:rsid w:val="001F0CD0"/>
    <w:rsid w:val="001F0E83"/>
    <w:rsid w:val="001F153E"/>
    <w:rsid w:val="001F1A01"/>
    <w:rsid w:val="001F1AE5"/>
    <w:rsid w:val="001F2025"/>
    <w:rsid w:val="001F27FB"/>
    <w:rsid w:val="001F3E40"/>
    <w:rsid w:val="001F5457"/>
    <w:rsid w:val="001F545B"/>
    <w:rsid w:val="001F59CD"/>
    <w:rsid w:val="001F66BF"/>
    <w:rsid w:val="001F6DAB"/>
    <w:rsid w:val="001F6FF6"/>
    <w:rsid w:val="001F7050"/>
    <w:rsid w:val="001F71A9"/>
    <w:rsid w:val="001F7B52"/>
    <w:rsid w:val="001F7B97"/>
    <w:rsid w:val="00201749"/>
    <w:rsid w:val="0020180E"/>
    <w:rsid w:val="002020F2"/>
    <w:rsid w:val="00202C24"/>
    <w:rsid w:val="00202EBE"/>
    <w:rsid w:val="00202FB7"/>
    <w:rsid w:val="00203721"/>
    <w:rsid w:val="002038A1"/>
    <w:rsid w:val="002039EA"/>
    <w:rsid w:val="00204021"/>
    <w:rsid w:val="00204148"/>
    <w:rsid w:val="0020418B"/>
    <w:rsid w:val="0020426E"/>
    <w:rsid w:val="00205B86"/>
    <w:rsid w:val="00205E9A"/>
    <w:rsid w:val="00206F88"/>
    <w:rsid w:val="00207721"/>
    <w:rsid w:val="00207950"/>
    <w:rsid w:val="00207DD2"/>
    <w:rsid w:val="00210D7D"/>
    <w:rsid w:val="00210E57"/>
    <w:rsid w:val="00211A4F"/>
    <w:rsid w:val="00211CE7"/>
    <w:rsid w:val="00212476"/>
    <w:rsid w:val="002145F0"/>
    <w:rsid w:val="002151A4"/>
    <w:rsid w:val="002154F8"/>
    <w:rsid w:val="00216328"/>
    <w:rsid w:val="00216EDB"/>
    <w:rsid w:val="002171A8"/>
    <w:rsid w:val="0021741D"/>
    <w:rsid w:val="00217C4D"/>
    <w:rsid w:val="00220154"/>
    <w:rsid w:val="002201E2"/>
    <w:rsid w:val="002206A2"/>
    <w:rsid w:val="00220C52"/>
    <w:rsid w:val="00221055"/>
    <w:rsid w:val="002211B8"/>
    <w:rsid w:val="0022141F"/>
    <w:rsid w:val="00221AE4"/>
    <w:rsid w:val="00221B42"/>
    <w:rsid w:val="00221C04"/>
    <w:rsid w:val="00221FA5"/>
    <w:rsid w:val="002227E8"/>
    <w:rsid w:val="0022341F"/>
    <w:rsid w:val="00223571"/>
    <w:rsid w:val="00223A75"/>
    <w:rsid w:val="00223AE6"/>
    <w:rsid w:val="00223DC8"/>
    <w:rsid w:val="00223EB4"/>
    <w:rsid w:val="002242F6"/>
    <w:rsid w:val="002248C2"/>
    <w:rsid w:val="00224B13"/>
    <w:rsid w:val="00224B5F"/>
    <w:rsid w:val="002253ED"/>
    <w:rsid w:val="002255F3"/>
    <w:rsid w:val="00225749"/>
    <w:rsid w:val="00226661"/>
    <w:rsid w:val="0022681A"/>
    <w:rsid w:val="002270E1"/>
    <w:rsid w:val="002279E3"/>
    <w:rsid w:val="00227BB2"/>
    <w:rsid w:val="00230C57"/>
    <w:rsid w:val="002317C6"/>
    <w:rsid w:val="00231A71"/>
    <w:rsid w:val="00231B1B"/>
    <w:rsid w:val="00232A67"/>
    <w:rsid w:val="00232BA0"/>
    <w:rsid w:val="002331C3"/>
    <w:rsid w:val="00234A5A"/>
    <w:rsid w:val="00234AE4"/>
    <w:rsid w:val="00234CCF"/>
    <w:rsid w:val="002354A3"/>
    <w:rsid w:val="00236421"/>
    <w:rsid w:val="002366BA"/>
    <w:rsid w:val="00236D3F"/>
    <w:rsid w:val="002378AD"/>
    <w:rsid w:val="00237A17"/>
    <w:rsid w:val="0024054D"/>
    <w:rsid w:val="002405A6"/>
    <w:rsid w:val="0024076A"/>
    <w:rsid w:val="00241EF6"/>
    <w:rsid w:val="00242203"/>
    <w:rsid w:val="0024302C"/>
    <w:rsid w:val="002436A5"/>
    <w:rsid w:val="0024403D"/>
    <w:rsid w:val="00244BED"/>
    <w:rsid w:val="00246320"/>
    <w:rsid w:val="002463FD"/>
    <w:rsid w:val="002470C3"/>
    <w:rsid w:val="002476BE"/>
    <w:rsid w:val="00247746"/>
    <w:rsid w:val="002477A1"/>
    <w:rsid w:val="00247C9E"/>
    <w:rsid w:val="0025021F"/>
    <w:rsid w:val="002509DE"/>
    <w:rsid w:val="00250ADA"/>
    <w:rsid w:val="00251377"/>
    <w:rsid w:val="00252403"/>
    <w:rsid w:val="00252471"/>
    <w:rsid w:val="002539CB"/>
    <w:rsid w:val="00253D91"/>
    <w:rsid w:val="00254294"/>
    <w:rsid w:val="00255C4F"/>
    <w:rsid w:val="00255E31"/>
    <w:rsid w:val="00256082"/>
    <w:rsid w:val="00256BAE"/>
    <w:rsid w:val="00256FE0"/>
    <w:rsid w:val="0026017D"/>
    <w:rsid w:val="002602FC"/>
    <w:rsid w:val="00260A45"/>
    <w:rsid w:val="00260A87"/>
    <w:rsid w:val="00260BEE"/>
    <w:rsid w:val="00261051"/>
    <w:rsid w:val="00261884"/>
    <w:rsid w:val="00261900"/>
    <w:rsid w:val="0026199B"/>
    <w:rsid w:val="0026239E"/>
    <w:rsid w:val="002624CF"/>
    <w:rsid w:val="0026325B"/>
    <w:rsid w:val="002633C3"/>
    <w:rsid w:val="00263978"/>
    <w:rsid w:val="002658B1"/>
    <w:rsid w:val="00265972"/>
    <w:rsid w:val="00266A73"/>
    <w:rsid w:val="00266DF4"/>
    <w:rsid w:val="00267B15"/>
    <w:rsid w:val="00270C0E"/>
    <w:rsid w:val="00272CE3"/>
    <w:rsid w:val="002732E2"/>
    <w:rsid w:val="00273392"/>
    <w:rsid w:val="00273C62"/>
    <w:rsid w:val="00273E9A"/>
    <w:rsid w:val="00274110"/>
    <w:rsid w:val="002746A7"/>
    <w:rsid w:val="00275606"/>
    <w:rsid w:val="00275B8C"/>
    <w:rsid w:val="00276164"/>
    <w:rsid w:val="002768EA"/>
    <w:rsid w:val="00276B48"/>
    <w:rsid w:val="00276B96"/>
    <w:rsid w:val="00276EAD"/>
    <w:rsid w:val="002775BB"/>
    <w:rsid w:val="00277809"/>
    <w:rsid w:val="00277F81"/>
    <w:rsid w:val="00280214"/>
    <w:rsid w:val="0028065A"/>
    <w:rsid w:val="00280FE2"/>
    <w:rsid w:val="0028126A"/>
    <w:rsid w:val="00281639"/>
    <w:rsid w:val="00281957"/>
    <w:rsid w:val="00281C45"/>
    <w:rsid w:val="00282130"/>
    <w:rsid w:val="00282584"/>
    <w:rsid w:val="00282CA5"/>
    <w:rsid w:val="0028355F"/>
    <w:rsid w:val="002843AF"/>
    <w:rsid w:val="00284682"/>
    <w:rsid w:val="00284731"/>
    <w:rsid w:val="00284ED4"/>
    <w:rsid w:val="00285087"/>
    <w:rsid w:val="00285123"/>
    <w:rsid w:val="002865C7"/>
    <w:rsid w:val="002869FE"/>
    <w:rsid w:val="002873CF"/>
    <w:rsid w:val="00287BDD"/>
    <w:rsid w:val="00290416"/>
    <w:rsid w:val="00291CC2"/>
    <w:rsid w:val="002928DE"/>
    <w:rsid w:val="00293897"/>
    <w:rsid w:val="00294165"/>
    <w:rsid w:val="002947A6"/>
    <w:rsid w:val="0029489D"/>
    <w:rsid w:val="00294D11"/>
    <w:rsid w:val="002953B4"/>
    <w:rsid w:val="002964F2"/>
    <w:rsid w:val="0029665A"/>
    <w:rsid w:val="002970F4"/>
    <w:rsid w:val="00297179"/>
    <w:rsid w:val="00297779"/>
    <w:rsid w:val="00297873"/>
    <w:rsid w:val="00297934"/>
    <w:rsid w:val="002A0103"/>
    <w:rsid w:val="002A06EC"/>
    <w:rsid w:val="002A072F"/>
    <w:rsid w:val="002A077C"/>
    <w:rsid w:val="002A1094"/>
    <w:rsid w:val="002A1B2B"/>
    <w:rsid w:val="002A1D6D"/>
    <w:rsid w:val="002A1FCA"/>
    <w:rsid w:val="002A2A19"/>
    <w:rsid w:val="002A3677"/>
    <w:rsid w:val="002A3BE3"/>
    <w:rsid w:val="002A4798"/>
    <w:rsid w:val="002A4AB5"/>
    <w:rsid w:val="002A4E57"/>
    <w:rsid w:val="002A4F18"/>
    <w:rsid w:val="002A6D0B"/>
    <w:rsid w:val="002A73CF"/>
    <w:rsid w:val="002A7928"/>
    <w:rsid w:val="002A7CE8"/>
    <w:rsid w:val="002B00CA"/>
    <w:rsid w:val="002B2C02"/>
    <w:rsid w:val="002B3913"/>
    <w:rsid w:val="002B3F18"/>
    <w:rsid w:val="002B4289"/>
    <w:rsid w:val="002B45A6"/>
    <w:rsid w:val="002B4F3F"/>
    <w:rsid w:val="002B5700"/>
    <w:rsid w:val="002B6C9E"/>
    <w:rsid w:val="002B7E02"/>
    <w:rsid w:val="002B7E20"/>
    <w:rsid w:val="002C0CB2"/>
    <w:rsid w:val="002C0E02"/>
    <w:rsid w:val="002C0F32"/>
    <w:rsid w:val="002C11C4"/>
    <w:rsid w:val="002C15C7"/>
    <w:rsid w:val="002C183E"/>
    <w:rsid w:val="002C3486"/>
    <w:rsid w:val="002C371A"/>
    <w:rsid w:val="002C38B1"/>
    <w:rsid w:val="002C4275"/>
    <w:rsid w:val="002C48C8"/>
    <w:rsid w:val="002C4CF0"/>
    <w:rsid w:val="002C50EB"/>
    <w:rsid w:val="002C6710"/>
    <w:rsid w:val="002C7D45"/>
    <w:rsid w:val="002D0105"/>
    <w:rsid w:val="002D0B57"/>
    <w:rsid w:val="002D0C20"/>
    <w:rsid w:val="002D0C82"/>
    <w:rsid w:val="002D1B90"/>
    <w:rsid w:val="002D23F5"/>
    <w:rsid w:val="002D2FFD"/>
    <w:rsid w:val="002D3092"/>
    <w:rsid w:val="002D3758"/>
    <w:rsid w:val="002D3CEF"/>
    <w:rsid w:val="002D3D6B"/>
    <w:rsid w:val="002D5A76"/>
    <w:rsid w:val="002D5B04"/>
    <w:rsid w:val="002D5B19"/>
    <w:rsid w:val="002D75D4"/>
    <w:rsid w:val="002E02C3"/>
    <w:rsid w:val="002E0B43"/>
    <w:rsid w:val="002E0B59"/>
    <w:rsid w:val="002E2031"/>
    <w:rsid w:val="002E248B"/>
    <w:rsid w:val="002E2B76"/>
    <w:rsid w:val="002E2E7A"/>
    <w:rsid w:val="002E2F55"/>
    <w:rsid w:val="002E30A4"/>
    <w:rsid w:val="002E331B"/>
    <w:rsid w:val="002E36DC"/>
    <w:rsid w:val="002E382C"/>
    <w:rsid w:val="002E3DE8"/>
    <w:rsid w:val="002E4400"/>
    <w:rsid w:val="002E442A"/>
    <w:rsid w:val="002E45A2"/>
    <w:rsid w:val="002E48BA"/>
    <w:rsid w:val="002E4A42"/>
    <w:rsid w:val="002E5418"/>
    <w:rsid w:val="002E573E"/>
    <w:rsid w:val="002E5C0B"/>
    <w:rsid w:val="002E5E60"/>
    <w:rsid w:val="002E5FA1"/>
    <w:rsid w:val="002E707F"/>
    <w:rsid w:val="002E7D5E"/>
    <w:rsid w:val="002F0006"/>
    <w:rsid w:val="002F2163"/>
    <w:rsid w:val="002F2BF6"/>
    <w:rsid w:val="002F4BB3"/>
    <w:rsid w:val="002F5247"/>
    <w:rsid w:val="002F542D"/>
    <w:rsid w:val="002F57B9"/>
    <w:rsid w:val="002F5886"/>
    <w:rsid w:val="002F6923"/>
    <w:rsid w:val="002F692F"/>
    <w:rsid w:val="002F6952"/>
    <w:rsid w:val="002F6B8B"/>
    <w:rsid w:val="002F79DD"/>
    <w:rsid w:val="00301B9B"/>
    <w:rsid w:val="00302039"/>
    <w:rsid w:val="0030235F"/>
    <w:rsid w:val="0030298F"/>
    <w:rsid w:val="00302A27"/>
    <w:rsid w:val="003036E2"/>
    <w:rsid w:val="003037FF"/>
    <w:rsid w:val="00303A85"/>
    <w:rsid w:val="00303E46"/>
    <w:rsid w:val="003040CD"/>
    <w:rsid w:val="00304F99"/>
    <w:rsid w:val="00304FD0"/>
    <w:rsid w:val="00305962"/>
    <w:rsid w:val="003059EA"/>
    <w:rsid w:val="00305CF0"/>
    <w:rsid w:val="00306353"/>
    <w:rsid w:val="00310046"/>
    <w:rsid w:val="003101EC"/>
    <w:rsid w:val="00310BBE"/>
    <w:rsid w:val="00311096"/>
    <w:rsid w:val="003124FB"/>
    <w:rsid w:val="00312947"/>
    <w:rsid w:val="00314B7A"/>
    <w:rsid w:val="00314D14"/>
    <w:rsid w:val="003152E8"/>
    <w:rsid w:val="003163D3"/>
    <w:rsid w:val="003169E8"/>
    <w:rsid w:val="0031712F"/>
    <w:rsid w:val="00320047"/>
    <w:rsid w:val="003200D6"/>
    <w:rsid w:val="00320247"/>
    <w:rsid w:val="003217A2"/>
    <w:rsid w:val="00321C33"/>
    <w:rsid w:val="00322194"/>
    <w:rsid w:val="00323050"/>
    <w:rsid w:val="003236BE"/>
    <w:rsid w:val="00324B5A"/>
    <w:rsid w:val="00325118"/>
    <w:rsid w:val="00325160"/>
    <w:rsid w:val="00325516"/>
    <w:rsid w:val="0032638C"/>
    <w:rsid w:val="0032689F"/>
    <w:rsid w:val="00326C5F"/>
    <w:rsid w:val="00327A7A"/>
    <w:rsid w:val="00330884"/>
    <w:rsid w:val="00331933"/>
    <w:rsid w:val="00331A73"/>
    <w:rsid w:val="00331CDC"/>
    <w:rsid w:val="00332033"/>
    <w:rsid w:val="00332082"/>
    <w:rsid w:val="003335FF"/>
    <w:rsid w:val="0033388C"/>
    <w:rsid w:val="00333BF4"/>
    <w:rsid w:val="00333C23"/>
    <w:rsid w:val="00333D3A"/>
    <w:rsid w:val="0033415E"/>
    <w:rsid w:val="0033443B"/>
    <w:rsid w:val="00334DD8"/>
    <w:rsid w:val="00334F64"/>
    <w:rsid w:val="003365FE"/>
    <w:rsid w:val="00336F34"/>
    <w:rsid w:val="00337CB6"/>
    <w:rsid w:val="00340815"/>
    <w:rsid w:val="00340D5D"/>
    <w:rsid w:val="00341674"/>
    <w:rsid w:val="003423B0"/>
    <w:rsid w:val="003429E1"/>
    <w:rsid w:val="00342F09"/>
    <w:rsid w:val="00343657"/>
    <w:rsid w:val="003456E0"/>
    <w:rsid w:val="00345E72"/>
    <w:rsid w:val="003460F2"/>
    <w:rsid w:val="00346A2D"/>
    <w:rsid w:val="00346BA0"/>
    <w:rsid w:val="0034773D"/>
    <w:rsid w:val="00347CBE"/>
    <w:rsid w:val="00347D90"/>
    <w:rsid w:val="00351364"/>
    <w:rsid w:val="00351597"/>
    <w:rsid w:val="00351944"/>
    <w:rsid w:val="0035207F"/>
    <w:rsid w:val="0035229B"/>
    <w:rsid w:val="003522D3"/>
    <w:rsid w:val="0035317D"/>
    <w:rsid w:val="0035409E"/>
    <w:rsid w:val="0035430A"/>
    <w:rsid w:val="00354953"/>
    <w:rsid w:val="0035567E"/>
    <w:rsid w:val="00355939"/>
    <w:rsid w:val="00355DA2"/>
    <w:rsid w:val="00355E15"/>
    <w:rsid w:val="00357104"/>
    <w:rsid w:val="003573A8"/>
    <w:rsid w:val="003574FC"/>
    <w:rsid w:val="00357598"/>
    <w:rsid w:val="00360036"/>
    <w:rsid w:val="00360472"/>
    <w:rsid w:val="00360A38"/>
    <w:rsid w:val="00360BCE"/>
    <w:rsid w:val="00360CB1"/>
    <w:rsid w:val="00360EB1"/>
    <w:rsid w:val="00361611"/>
    <w:rsid w:val="00361671"/>
    <w:rsid w:val="0036176B"/>
    <w:rsid w:val="00361906"/>
    <w:rsid w:val="00362442"/>
    <w:rsid w:val="0036301B"/>
    <w:rsid w:val="003632B6"/>
    <w:rsid w:val="003637B1"/>
    <w:rsid w:val="0036460C"/>
    <w:rsid w:val="0036476F"/>
    <w:rsid w:val="00364D12"/>
    <w:rsid w:val="0036599F"/>
    <w:rsid w:val="003659FE"/>
    <w:rsid w:val="003660AB"/>
    <w:rsid w:val="0036670B"/>
    <w:rsid w:val="0036689E"/>
    <w:rsid w:val="003673F8"/>
    <w:rsid w:val="00367992"/>
    <w:rsid w:val="00367A25"/>
    <w:rsid w:val="00367ED2"/>
    <w:rsid w:val="00367F6A"/>
    <w:rsid w:val="00370408"/>
    <w:rsid w:val="00370AC1"/>
    <w:rsid w:val="00370DF9"/>
    <w:rsid w:val="0037127E"/>
    <w:rsid w:val="0037140F"/>
    <w:rsid w:val="00371774"/>
    <w:rsid w:val="00371BCD"/>
    <w:rsid w:val="003723B4"/>
    <w:rsid w:val="003723C2"/>
    <w:rsid w:val="0037412A"/>
    <w:rsid w:val="003742E2"/>
    <w:rsid w:val="00374579"/>
    <w:rsid w:val="00374814"/>
    <w:rsid w:val="00374B48"/>
    <w:rsid w:val="003754A4"/>
    <w:rsid w:val="00376379"/>
    <w:rsid w:val="00376A9F"/>
    <w:rsid w:val="00376BF1"/>
    <w:rsid w:val="00376DE1"/>
    <w:rsid w:val="00376EC7"/>
    <w:rsid w:val="003775D3"/>
    <w:rsid w:val="00377843"/>
    <w:rsid w:val="00377868"/>
    <w:rsid w:val="00377F65"/>
    <w:rsid w:val="00380115"/>
    <w:rsid w:val="00380768"/>
    <w:rsid w:val="00380F09"/>
    <w:rsid w:val="00381120"/>
    <w:rsid w:val="00382351"/>
    <w:rsid w:val="0038462B"/>
    <w:rsid w:val="0038487B"/>
    <w:rsid w:val="00384E00"/>
    <w:rsid w:val="00385719"/>
    <w:rsid w:val="00385D2B"/>
    <w:rsid w:val="003864B5"/>
    <w:rsid w:val="00386B28"/>
    <w:rsid w:val="00386FEE"/>
    <w:rsid w:val="003870FC"/>
    <w:rsid w:val="0038737E"/>
    <w:rsid w:val="00387942"/>
    <w:rsid w:val="00390824"/>
    <w:rsid w:val="00390A3E"/>
    <w:rsid w:val="00391A6D"/>
    <w:rsid w:val="00391CD7"/>
    <w:rsid w:val="0039228B"/>
    <w:rsid w:val="0039254B"/>
    <w:rsid w:val="003926A2"/>
    <w:rsid w:val="0039308B"/>
    <w:rsid w:val="0039325E"/>
    <w:rsid w:val="0039380D"/>
    <w:rsid w:val="0039403B"/>
    <w:rsid w:val="003943BA"/>
    <w:rsid w:val="00394B13"/>
    <w:rsid w:val="003950F5"/>
    <w:rsid w:val="003951A6"/>
    <w:rsid w:val="003955C6"/>
    <w:rsid w:val="003963E6"/>
    <w:rsid w:val="003964FD"/>
    <w:rsid w:val="0039681F"/>
    <w:rsid w:val="003A00CC"/>
    <w:rsid w:val="003A024A"/>
    <w:rsid w:val="003A0544"/>
    <w:rsid w:val="003A084F"/>
    <w:rsid w:val="003A08B3"/>
    <w:rsid w:val="003A164A"/>
    <w:rsid w:val="003A1A85"/>
    <w:rsid w:val="003A1B5A"/>
    <w:rsid w:val="003A276D"/>
    <w:rsid w:val="003A2F78"/>
    <w:rsid w:val="003A3048"/>
    <w:rsid w:val="003A4593"/>
    <w:rsid w:val="003A4D18"/>
    <w:rsid w:val="003A5CE2"/>
    <w:rsid w:val="003A636E"/>
    <w:rsid w:val="003A7AD9"/>
    <w:rsid w:val="003A7D9A"/>
    <w:rsid w:val="003A7DED"/>
    <w:rsid w:val="003A7EBD"/>
    <w:rsid w:val="003B0339"/>
    <w:rsid w:val="003B0C10"/>
    <w:rsid w:val="003B0EDF"/>
    <w:rsid w:val="003B0F66"/>
    <w:rsid w:val="003B102D"/>
    <w:rsid w:val="003B1103"/>
    <w:rsid w:val="003B173A"/>
    <w:rsid w:val="003B259A"/>
    <w:rsid w:val="003B2E4E"/>
    <w:rsid w:val="003B309B"/>
    <w:rsid w:val="003B3DA9"/>
    <w:rsid w:val="003B43AD"/>
    <w:rsid w:val="003B43E7"/>
    <w:rsid w:val="003B462F"/>
    <w:rsid w:val="003B5DD1"/>
    <w:rsid w:val="003B6148"/>
    <w:rsid w:val="003B64E2"/>
    <w:rsid w:val="003B68F7"/>
    <w:rsid w:val="003B6A22"/>
    <w:rsid w:val="003B6AE7"/>
    <w:rsid w:val="003B6C3A"/>
    <w:rsid w:val="003B7E42"/>
    <w:rsid w:val="003B7E70"/>
    <w:rsid w:val="003C0584"/>
    <w:rsid w:val="003C0755"/>
    <w:rsid w:val="003C0A5B"/>
    <w:rsid w:val="003C164F"/>
    <w:rsid w:val="003C16B3"/>
    <w:rsid w:val="003C3AF8"/>
    <w:rsid w:val="003C4016"/>
    <w:rsid w:val="003C4F87"/>
    <w:rsid w:val="003C56E3"/>
    <w:rsid w:val="003C631D"/>
    <w:rsid w:val="003C6396"/>
    <w:rsid w:val="003C6E0E"/>
    <w:rsid w:val="003C6E28"/>
    <w:rsid w:val="003C7342"/>
    <w:rsid w:val="003C73CD"/>
    <w:rsid w:val="003C7AE3"/>
    <w:rsid w:val="003C7E48"/>
    <w:rsid w:val="003C7F7E"/>
    <w:rsid w:val="003D09A3"/>
    <w:rsid w:val="003D10F1"/>
    <w:rsid w:val="003D2975"/>
    <w:rsid w:val="003D2D5E"/>
    <w:rsid w:val="003D3338"/>
    <w:rsid w:val="003D4B62"/>
    <w:rsid w:val="003D574C"/>
    <w:rsid w:val="003D5886"/>
    <w:rsid w:val="003D5F27"/>
    <w:rsid w:val="003D5F6D"/>
    <w:rsid w:val="003D6948"/>
    <w:rsid w:val="003D6B4E"/>
    <w:rsid w:val="003D6F66"/>
    <w:rsid w:val="003D70B5"/>
    <w:rsid w:val="003D727A"/>
    <w:rsid w:val="003D74E5"/>
    <w:rsid w:val="003D7D46"/>
    <w:rsid w:val="003D7EE6"/>
    <w:rsid w:val="003E0143"/>
    <w:rsid w:val="003E149E"/>
    <w:rsid w:val="003E1E04"/>
    <w:rsid w:val="003E26BB"/>
    <w:rsid w:val="003E2837"/>
    <w:rsid w:val="003E30F9"/>
    <w:rsid w:val="003E3444"/>
    <w:rsid w:val="003E3D92"/>
    <w:rsid w:val="003E4072"/>
    <w:rsid w:val="003E41BB"/>
    <w:rsid w:val="003E4EC9"/>
    <w:rsid w:val="003E5270"/>
    <w:rsid w:val="003E53EE"/>
    <w:rsid w:val="003E586B"/>
    <w:rsid w:val="003E5E24"/>
    <w:rsid w:val="003E631B"/>
    <w:rsid w:val="003E72BA"/>
    <w:rsid w:val="003E763C"/>
    <w:rsid w:val="003E7CC0"/>
    <w:rsid w:val="003E7DC5"/>
    <w:rsid w:val="003F0AB2"/>
    <w:rsid w:val="003F2042"/>
    <w:rsid w:val="003F2677"/>
    <w:rsid w:val="003F3270"/>
    <w:rsid w:val="003F3763"/>
    <w:rsid w:val="003F3994"/>
    <w:rsid w:val="003F3FF2"/>
    <w:rsid w:val="003F42A6"/>
    <w:rsid w:val="003F5191"/>
    <w:rsid w:val="003F5A8F"/>
    <w:rsid w:val="003F5AFD"/>
    <w:rsid w:val="003F5CBC"/>
    <w:rsid w:val="003F6163"/>
    <w:rsid w:val="003F76C4"/>
    <w:rsid w:val="003F7971"/>
    <w:rsid w:val="003F7AD2"/>
    <w:rsid w:val="00400025"/>
    <w:rsid w:val="004009C5"/>
    <w:rsid w:val="004019CB"/>
    <w:rsid w:val="004021F0"/>
    <w:rsid w:val="0040251A"/>
    <w:rsid w:val="00403A75"/>
    <w:rsid w:val="004040C6"/>
    <w:rsid w:val="004042A0"/>
    <w:rsid w:val="004044EF"/>
    <w:rsid w:val="004045CF"/>
    <w:rsid w:val="004047B2"/>
    <w:rsid w:val="00404D71"/>
    <w:rsid w:val="00404EEC"/>
    <w:rsid w:val="00404FB0"/>
    <w:rsid w:val="00405996"/>
    <w:rsid w:val="00405F99"/>
    <w:rsid w:val="0040636A"/>
    <w:rsid w:val="004067F3"/>
    <w:rsid w:val="00406F35"/>
    <w:rsid w:val="00407367"/>
    <w:rsid w:val="00411059"/>
    <w:rsid w:val="004125F9"/>
    <w:rsid w:val="00412E2B"/>
    <w:rsid w:val="004131D1"/>
    <w:rsid w:val="004134F5"/>
    <w:rsid w:val="004142A4"/>
    <w:rsid w:val="00414C7D"/>
    <w:rsid w:val="00414CE4"/>
    <w:rsid w:val="00416C89"/>
    <w:rsid w:val="00417581"/>
    <w:rsid w:val="0041774F"/>
    <w:rsid w:val="00417BEA"/>
    <w:rsid w:val="004204D7"/>
    <w:rsid w:val="00420E51"/>
    <w:rsid w:val="004211A4"/>
    <w:rsid w:val="004213BE"/>
    <w:rsid w:val="00421694"/>
    <w:rsid w:val="00422909"/>
    <w:rsid w:val="00422F63"/>
    <w:rsid w:val="00423AFF"/>
    <w:rsid w:val="00423CB3"/>
    <w:rsid w:val="00423DDA"/>
    <w:rsid w:val="00423F5F"/>
    <w:rsid w:val="00424616"/>
    <w:rsid w:val="00424B5A"/>
    <w:rsid w:val="00424E2F"/>
    <w:rsid w:val="0042567E"/>
    <w:rsid w:val="004262DD"/>
    <w:rsid w:val="00427291"/>
    <w:rsid w:val="00427906"/>
    <w:rsid w:val="00427EC8"/>
    <w:rsid w:val="00427F42"/>
    <w:rsid w:val="00430B0C"/>
    <w:rsid w:val="00430B75"/>
    <w:rsid w:val="00430C5E"/>
    <w:rsid w:val="00430F04"/>
    <w:rsid w:val="0043196E"/>
    <w:rsid w:val="00431CAA"/>
    <w:rsid w:val="00434582"/>
    <w:rsid w:val="004349B2"/>
    <w:rsid w:val="00436579"/>
    <w:rsid w:val="00436764"/>
    <w:rsid w:val="00436F48"/>
    <w:rsid w:val="004372D1"/>
    <w:rsid w:val="00437935"/>
    <w:rsid w:val="00437F68"/>
    <w:rsid w:val="00440241"/>
    <w:rsid w:val="00441780"/>
    <w:rsid w:val="0044199C"/>
    <w:rsid w:val="00441D96"/>
    <w:rsid w:val="004423B8"/>
    <w:rsid w:val="00442698"/>
    <w:rsid w:val="00442C12"/>
    <w:rsid w:val="00442F7F"/>
    <w:rsid w:val="00443D9E"/>
    <w:rsid w:val="00444478"/>
    <w:rsid w:val="0044499B"/>
    <w:rsid w:val="00444B3E"/>
    <w:rsid w:val="004465B3"/>
    <w:rsid w:val="0044736E"/>
    <w:rsid w:val="00447E4A"/>
    <w:rsid w:val="00447F96"/>
    <w:rsid w:val="004500B5"/>
    <w:rsid w:val="0045066E"/>
    <w:rsid w:val="00450722"/>
    <w:rsid w:val="00450A36"/>
    <w:rsid w:val="0045177A"/>
    <w:rsid w:val="00452A16"/>
    <w:rsid w:val="00453C9D"/>
    <w:rsid w:val="00454934"/>
    <w:rsid w:val="00455420"/>
    <w:rsid w:val="004558D4"/>
    <w:rsid w:val="00455CAB"/>
    <w:rsid w:val="00456150"/>
    <w:rsid w:val="004562E5"/>
    <w:rsid w:val="00456471"/>
    <w:rsid w:val="00456540"/>
    <w:rsid w:val="00456992"/>
    <w:rsid w:val="00456F11"/>
    <w:rsid w:val="00457173"/>
    <w:rsid w:val="004572B2"/>
    <w:rsid w:val="004576CC"/>
    <w:rsid w:val="00457B3A"/>
    <w:rsid w:val="0046010A"/>
    <w:rsid w:val="00460AF2"/>
    <w:rsid w:val="00460E32"/>
    <w:rsid w:val="00461081"/>
    <w:rsid w:val="004616AC"/>
    <w:rsid w:val="00461930"/>
    <w:rsid w:val="004620D1"/>
    <w:rsid w:val="004625F8"/>
    <w:rsid w:val="00462AE6"/>
    <w:rsid w:val="004630F0"/>
    <w:rsid w:val="004634A3"/>
    <w:rsid w:val="004634C3"/>
    <w:rsid w:val="00464772"/>
    <w:rsid w:val="00465C14"/>
    <w:rsid w:val="00466377"/>
    <w:rsid w:val="00466A63"/>
    <w:rsid w:val="00466E4B"/>
    <w:rsid w:val="004704E3"/>
    <w:rsid w:val="00470C26"/>
    <w:rsid w:val="00471665"/>
    <w:rsid w:val="00472034"/>
    <w:rsid w:val="00472361"/>
    <w:rsid w:val="004728EC"/>
    <w:rsid w:val="00472940"/>
    <w:rsid w:val="00472A79"/>
    <w:rsid w:val="004749A7"/>
    <w:rsid w:val="00474F65"/>
    <w:rsid w:val="00475459"/>
    <w:rsid w:val="004762E2"/>
    <w:rsid w:val="00476633"/>
    <w:rsid w:val="00477B76"/>
    <w:rsid w:val="00477BF4"/>
    <w:rsid w:val="00480475"/>
    <w:rsid w:val="00481783"/>
    <w:rsid w:val="004817D3"/>
    <w:rsid w:val="00482BD1"/>
    <w:rsid w:val="0048323A"/>
    <w:rsid w:val="00483357"/>
    <w:rsid w:val="0048373B"/>
    <w:rsid w:val="00483C23"/>
    <w:rsid w:val="0048462F"/>
    <w:rsid w:val="004858CF"/>
    <w:rsid w:val="00486107"/>
    <w:rsid w:val="004862D1"/>
    <w:rsid w:val="0048669F"/>
    <w:rsid w:val="00486955"/>
    <w:rsid w:val="004876DE"/>
    <w:rsid w:val="00487B33"/>
    <w:rsid w:val="00490112"/>
    <w:rsid w:val="00490C25"/>
    <w:rsid w:val="004912B9"/>
    <w:rsid w:val="00491499"/>
    <w:rsid w:val="004917CF"/>
    <w:rsid w:val="00491987"/>
    <w:rsid w:val="00493505"/>
    <w:rsid w:val="004937E8"/>
    <w:rsid w:val="00493DE2"/>
    <w:rsid w:val="004963CA"/>
    <w:rsid w:val="004976BE"/>
    <w:rsid w:val="00497F65"/>
    <w:rsid w:val="004A04F2"/>
    <w:rsid w:val="004A07C0"/>
    <w:rsid w:val="004A0CA6"/>
    <w:rsid w:val="004A1002"/>
    <w:rsid w:val="004A16DA"/>
    <w:rsid w:val="004A1781"/>
    <w:rsid w:val="004A17C3"/>
    <w:rsid w:val="004A1E96"/>
    <w:rsid w:val="004A2C74"/>
    <w:rsid w:val="004A2F1D"/>
    <w:rsid w:val="004A3E55"/>
    <w:rsid w:val="004A47F3"/>
    <w:rsid w:val="004A4CE5"/>
    <w:rsid w:val="004A5F29"/>
    <w:rsid w:val="004A61D8"/>
    <w:rsid w:val="004A6AF6"/>
    <w:rsid w:val="004A71BE"/>
    <w:rsid w:val="004A79D2"/>
    <w:rsid w:val="004A7CD8"/>
    <w:rsid w:val="004A7E6D"/>
    <w:rsid w:val="004A7EA1"/>
    <w:rsid w:val="004B0429"/>
    <w:rsid w:val="004B16E2"/>
    <w:rsid w:val="004B1D6B"/>
    <w:rsid w:val="004B2275"/>
    <w:rsid w:val="004B27C3"/>
    <w:rsid w:val="004B287C"/>
    <w:rsid w:val="004B3289"/>
    <w:rsid w:val="004B3564"/>
    <w:rsid w:val="004B3772"/>
    <w:rsid w:val="004B3843"/>
    <w:rsid w:val="004B4233"/>
    <w:rsid w:val="004B4E11"/>
    <w:rsid w:val="004B5328"/>
    <w:rsid w:val="004B568D"/>
    <w:rsid w:val="004B6171"/>
    <w:rsid w:val="004B63AF"/>
    <w:rsid w:val="004B69BB"/>
    <w:rsid w:val="004B6D58"/>
    <w:rsid w:val="004B6D64"/>
    <w:rsid w:val="004B7796"/>
    <w:rsid w:val="004C01D5"/>
    <w:rsid w:val="004C118E"/>
    <w:rsid w:val="004C15C1"/>
    <w:rsid w:val="004C1F62"/>
    <w:rsid w:val="004C23B1"/>
    <w:rsid w:val="004C24E6"/>
    <w:rsid w:val="004C2E4C"/>
    <w:rsid w:val="004C3133"/>
    <w:rsid w:val="004C3A1A"/>
    <w:rsid w:val="004C412A"/>
    <w:rsid w:val="004C431A"/>
    <w:rsid w:val="004C478F"/>
    <w:rsid w:val="004C5627"/>
    <w:rsid w:val="004C56C2"/>
    <w:rsid w:val="004C57AB"/>
    <w:rsid w:val="004C5AD4"/>
    <w:rsid w:val="004C760D"/>
    <w:rsid w:val="004C7FA0"/>
    <w:rsid w:val="004D03F1"/>
    <w:rsid w:val="004D11FE"/>
    <w:rsid w:val="004D1599"/>
    <w:rsid w:val="004D1AAB"/>
    <w:rsid w:val="004D24E2"/>
    <w:rsid w:val="004D3223"/>
    <w:rsid w:val="004D3FBE"/>
    <w:rsid w:val="004D4992"/>
    <w:rsid w:val="004D4A67"/>
    <w:rsid w:val="004D4A99"/>
    <w:rsid w:val="004D4DAD"/>
    <w:rsid w:val="004D5094"/>
    <w:rsid w:val="004D57E5"/>
    <w:rsid w:val="004D625D"/>
    <w:rsid w:val="004D6448"/>
    <w:rsid w:val="004D6DD9"/>
    <w:rsid w:val="004D77EE"/>
    <w:rsid w:val="004D784F"/>
    <w:rsid w:val="004D79EF"/>
    <w:rsid w:val="004D7D21"/>
    <w:rsid w:val="004D7D87"/>
    <w:rsid w:val="004E06BF"/>
    <w:rsid w:val="004E0762"/>
    <w:rsid w:val="004E0ECF"/>
    <w:rsid w:val="004E1AEE"/>
    <w:rsid w:val="004E1D13"/>
    <w:rsid w:val="004E22A1"/>
    <w:rsid w:val="004E2760"/>
    <w:rsid w:val="004E2D19"/>
    <w:rsid w:val="004E2E80"/>
    <w:rsid w:val="004E326E"/>
    <w:rsid w:val="004E38E7"/>
    <w:rsid w:val="004E3B89"/>
    <w:rsid w:val="004E3D3C"/>
    <w:rsid w:val="004E402A"/>
    <w:rsid w:val="004E43A5"/>
    <w:rsid w:val="004E5560"/>
    <w:rsid w:val="004E57F4"/>
    <w:rsid w:val="004E5938"/>
    <w:rsid w:val="004E6854"/>
    <w:rsid w:val="004E7451"/>
    <w:rsid w:val="004E7585"/>
    <w:rsid w:val="004F0027"/>
    <w:rsid w:val="004F3135"/>
    <w:rsid w:val="004F38FC"/>
    <w:rsid w:val="004F40DA"/>
    <w:rsid w:val="004F41B4"/>
    <w:rsid w:val="004F43CA"/>
    <w:rsid w:val="004F5DD2"/>
    <w:rsid w:val="004F612A"/>
    <w:rsid w:val="004F68C8"/>
    <w:rsid w:val="004F6DFD"/>
    <w:rsid w:val="004F7A2E"/>
    <w:rsid w:val="0050105F"/>
    <w:rsid w:val="0050160A"/>
    <w:rsid w:val="005016BC"/>
    <w:rsid w:val="0050244F"/>
    <w:rsid w:val="00503177"/>
    <w:rsid w:val="00503885"/>
    <w:rsid w:val="00503C93"/>
    <w:rsid w:val="005040DF"/>
    <w:rsid w:val="005044F0"/>
    <w:rsid w:val="00504C21"/>
    <w:rsid w:val="0050611F"/>
    <w:rsid w:val="005063B3"/>
    <w:rsid w:val="005068FC"/>
    <w:rsid w:val="005072AA"/>
    <w:rsid w:val="005072D6"/>
    <w:rsid w:val="005073AF"/>
    <w:rsid w:val="00507832"/>
    <w:rsid w:val="005102C1"/>
    <w:rsid w:val="005102F6"/>
    <w:rsid w:val="0051053C"/>
    <w:rsid w:val="00510C7E"/>
    <w:rsid w:val="00511058"/>
    <w:rsid w:val="00511409"/>
    <w:rsid w:val="005118FC"/>
    <w:rsid w:val="00511F0A"/>
    <w:rsid w:val="00511F8C"/>
    <w:rsid w:val="00512367"/>
    <w:rsid w:val="00512F3C"/>
    <w:rsid w:val="00513018"/>
    <w:rsid w:val="00513FFF"/>
    <w:rsid w:val="0051466C"/>
    <w:rsid w:val="005147E9"/>
    <w:rsid w:val="005167FF"/>
    <w:rsid w:val="005168F9"/>
    <w:rsid w:val="00516C52"/>
    <w:rsid w:val="00516FE6"/>
    <w:rsid w:val="00517147"/>
    <w:rsid w:val="0051740C"/>
    <w:rsid w:val="005179CE"/>
    <w:rsid w:val="00517E5C"/>
    <w:rsid w:val="00517E67"/>
    <w:rsid w:val="00520725"/>
    <w:rsid w:val="0052088E"/>
    <w:rsid w:val="00521804"/>
    <w:rsid w:val="005218A9"/>
    <w:rsid w:val="00522146"/>
    <w:rsid w:val="00522A36"/>
    <w:rsid w:val="00522F34"/>
    <w:rsid w:val="00523084"/>
    <w:rsid w:val="005233A7"/>
    <w:rsid w:val="005242A5"/>
    <w:rsid w:val="00525657"/>
    <w:rsid w:val="0052570A"/>
    <w:rsid w:val="00525AAC"/>
    <w:rsid w:val="00527226"/>
    <w:rsid w:val="005273FD"/>
    <w:rsid w:val="00527BAB"/>
    <w:rsid w:val="00527E4A"/>
    <w:rsid w:val="00530020"/>
    <w:rsid w:val="005306FD"/>
    <w:rsid w:val="005307A5"/>
    <w:rsid w:val="00530B53"/>
    <w:rsid w:val="005321EC"/>
    <w:rsid w:val="005323AA"/>
    <w:rsid w:val="00532633"/>
    <w:rsid w:val="00532730"/>
    <w:rsid w:val="005330E9"/>
    <w:rsid w:val="0053311D"/>
    <w:rsid w:val="00533D8E"/>
    <w:rsid w:val="00534DEA"/>
    <w:rsid w:val="0053543B"/>
    <w:rsid w:val="0053568E"/>
    <w:rsid w:val="00535C61"/>
    <w:rsid w:val="00535E9C"/>
    <w:rsid w:val="00537073"/>
    <w:rsid w:val="005375DB"/>
    <w:rsid w:val="00537656"/>
    <w:rsid w:val="005377AA"/>
    <w:rsid w:val="00537F86"/>
    <w:rsid w:val="0054105D"/>
    <w:rsid w:val="0054115E"/>
    <w:rsid w:val="00541849"/>
    <w:rsid w:val="00541F52"/>
    <w:rsid w:val="00542B7A"/>
    <w:rsid w:val="00542E85"/>
    <w:rsid w:val="00543448"/>
    <w:rsid w:val="00543CC2"/>
    <w:rsid w:val="005447B7"/>
    <w:rsid w:val="00544ED7"/>
    <w:rsid w:val="005451FE"/>
    <w:rsid w:val="00546306"/>
    <w:rsid w:val="005464AC"/>
    <w:rsid w:val="005466E8"/>
    <w:rsid w:val="0054702E"/>
    <w:rsid w:val="00547B32"/>
    <w:rsid w:val="00550903"/>
    <w:rsid w:val="00550951"/>
    <w:rsid w:val="005515D3"/>
    <w:rsid w:val="0055163A"/>
    <w:rsid w:val="00552F34"/>
    <w:rsid w:val="00553B36"/>
    <w:rsid w:val="00554422"/>
    <w:rsid w:val="00554BF7"/>
    <w:rsid w:val="005552D0"/>
    <w:rsid w:val="00555543"/>
    <w:rsid w:val="00555B1D"/>
    <w:rsid w:val="005565A6"/>
    <w:rsid w:val="0055746F"/>
    <w:rsid w:val="005575F2"/>
    <w:rsid w:val="00557663"/>
    <w:rsid w:val="00557D45"/>
    <w:rsid w:val="0056008E"/>
    <w:rsid w:val="005606C6"/>
    <w:rsid w:val="005608D4"/>
    <w:rsid w:val="00560B5C"/>
    <w:rsid w:val="00563F91"/>
    <w:rsid w:val="0056434A"/>
    <w:rsid w:val="00564453"/>
    <w:rsid w:val="005644E8"/>
    <w:rsid w:val="00564781"/>
    <w:rsid w:val="00564864"/>
    <w:rsid w:val="00565488"/>
    <w:rsid w:val="0056564A"/>
    <w:rsid w:val="00565EDD"/>
    <w:rsid w:val="00566062"/>
    <w:rsid w:val="005660C3"/>
    <w:rsid w:val="005661F9"/>
    <w:rsid w:val="00567282"/>
    <w:rsid w:val="0056796F"/>
    <w:rsid w:val="00570C28"/>
    <w:rsid w:val="00571C26"/>
    <w:rsid w:val="00573231"/>
    <w:rsid w:val="005733CD"/>
    <w:rsid w:val="0057429E"/>
    <w:rsid w:val="005769AC"/>
    <w:rsid w:val="00576A62"/>
    <w:rsid w:val="00577DAE"/>
    <w:rsid w:val="00577ED2"/>
    <w:rsid w:val="00580C40"/>
    <w:rsid w:val="005811A7"/>
    <w:rsid w:val="005811E8"/>
    <w:rsid w:val="005812B1"/>
    <w:rsid w:val="00581564"/>
    <w:rsid w:val="0058553B"/>
    <w:rsid w:val="005865AE"/>
    <w:rsid w:val="005869FF"/>
    <w:rsid w:val="00587F8F"/>
    <w:rsid w:val="00590299"/>
    <w:rsid w:val="0059053F"/>
    <w:rsid w:val="00590C2D"/>
    <w:rsid w:val="00590C86"/>
    <w:rsid w:val="00590FED"/>
    <w:rsid w:val="005912A8"/>
    <w:rsid w:val="00593A7C"/>
    <w:rsid w:val="00594698"/>
    <w:rsid w:val="00595C41"/>
    <w:rsid w:val="00595E8A"/>
    <w:rsid w:val="00596295"/>
    <w:rsid w:val="0059691A"/>
    <w:rsid w:val="005A0402"/>
    <w:rsid w:val="005A05F9"/>
    <w:rsid w:val="005A0B3F"/>
    <w:rsid w:val="005A0B9F"/>
    <w:rsid w:val="005A0EE0"/>
    <w:rsid w:val="005A1338"/>
    <w:rsid w:val="005A13B9"/>
    <w:rsid w:val="005A15A4"/>
    <w:rsid w:val="005A1829"/>
    <w:rsid w:val="005A2819"/>
    <w:rsid w:val="005A2DFC"/>
    <w:rsid w:val="005A30EC"/>
    <w:rsid w:val="005A34EE"/>
    <w:rsid w:val="005A3640"/>
    <w:rsid w:val="005A3F88"/>
    <w:rsid w:val="005A4789"/>
    <w:rsid w:val="005A4B55"/>
    <w:rsid w:val="005A4C62"/>
    <w:rsid w:val="005A66B0"/>
    <w:rsid w:val="005A6719"/>
    <w:rsid w:val="005A6B5F"/>
    <w:rsid w:val="005A6FB7"/>
    <w:rsid w:val="005A7642"/>
    <w:rsid w:val="005A76DB"/>
    <w:rsid w:val="005A7AF7"/>
    <w:rsid w:val="005A7B19"/>
    <w:rsid w:val="005A7D27"/>
    <w:rsid w:val="005A7E2C"/>
    <w:rsid w:val="005B0114"/>
    <w:rsid w:val="005B1740"/>
    <w:rsid w:val="005B2590"/>
    <w:rsid w:val="005B2C7E"/>
    <w:rsid w:val="005B36A5"/>
    <w:rsid w:val="005B3CE5"/>
    <w:rsid w:val="005B3D04"/>
    <w:rsid w:val="005B3FFB"/>
    <w:rsid w:val="005B4902"/>
    <w:rsid w:val="005B627C"/>
    <w:rsid w:val="005B6429"/>
    <w:rsid w:val="005B7D6C"/>
    <w:rsid w:val="005B7DC1"/>
    <w:rsid w:val="005B7FEB"/>
    <w:rsid w:val="005C0917"/>
    <w:rsid w:val="005C20B5"/>
    <w:rsid w:val="005C26B3"/>
    <w:rsid w:val="005C2BD0"/>
    <w:rsid w:val="005C2C63"/>
    <w:rsid w:val="005C2E0B"/>
    <w:rsid w:val="005C310F"/>
    <w:rsid w:val="005C3113"/>
    <w:rsid w:val="005C340F"/>
    <w:rsid w:val="005C4676"/>
    <w:rsid w:val="005C5130"/>
    <w:rsid w:val="005C54E7"/>
    <w:rsid w:val="005C5956"/>
    <w:rsid w:val="005C656B"/>
    <w:rsid w:val="005C6B9C"/>
    <w:rsid w:val="005C6D84"/>
    <w:rsid w:val="005C6F5B"/>
    <w:rsid w:val="005C793E"/>
    <w:rsid w:val="005C7971"/>
    <w:rsid w:val="005C7CE8"/>
    <w:rsid w:val="005C7ECB"/>
    <w:rsid w:val="005D028C"/>
    <w:rsid w:val="005D06C8"/>
    <w:rsid w:val="005D0835"/>
    <w:rsid w:val="005D0D6E"/>
    <w:rsid w:val="005D11E6"/>
    <w:rsid w:val="005D1380"/>
    <w:rsid w:val="005D160B"/>
    <w:rsid w:val="005D228D"/>
    <w:rsid w:val="005D2710"/>
    <w:rsid w:val="005D390D"/>
    <w:rsid w:val="005D4252"/>
    <w:rsid w:val="005D4794"/>
    <w:rsid w:val="005D4C9E"/>
    <w:rsid w:val="005D5460"/>
    <w:rsid w:val="005D580D"/>
    <w:rsid w:val="005D5DE4"/>
    <w:rsid w:val="005D6745"/>
    <w:rsid w:val="005D74DE"/>
    <w:rsid w:val="005D7974"/>
    <w:rsid w:val="005E07F4"/>
    <w:rsid w:val="005E0C15"/>
    <w:rsid w:val="005E240F"/>
    <w:rsid w:val="005E29A8"/>
    <w:rsid w:val="005E2D05"/>
    <w:rsid w:val="005E2EAD"/>
    <w:rsid w:val="005E3840"/>
    <w:rsid w:val="005E41E2"/>
    <w:rsid w:val="005E438A"/>
    <w:rsid w:val="005E453F"/>
    <w:rsid w:val="005E506B"/>
    <w:rsid w:val="005E62B7"/>
    <w:rsid w:val="005E6449"/>
    <w:rsid w:val="005E68E6"/>
    <w:rsid w:val="005E75BF"/>
    <w:rsid w:val="005F041A"/>
    <w:rsid w:val="005F13EB"/>
    <w:rsid w:val="005F16BA"/>
    <w:rsid w:val="005F1BA3"/>
    <w:rsid w:val="005F1E0F"/>
    <w:rsid w:val="005F3129"/>
    <w:rsid w:val="005F38C3"/>
    <w:rsid w:val="005F41BC"/>
    <w:rsid w:val="005F47FB"/>
    <w:rsid w:val="005F5544"/>
    <w:rsid w:val="005F5C9F"/>
    <w:rsid w:val="005F5ED3"/>
    <w:rsid w:val="005F6266"/>
    <w:rsid w:val="005F6807"/>
    <w:rsid w:val="0060023A"/>
    <w:rsid w:val="006010DF"/>
    <w:rsid w:val="006024C7"/>
    <w:rsid w:val="00602FB5"/>
    <w:rsid w:val="00603D7D"/>
    <w:rsid w:val="00604533"/>
    <w:rsid w:val="006047A1"/>
    <w:rsid w:val="00604CF0"/>
    <w:rsid w:val="00604F1B"/>
    <w:rsid w:val="006050FD"/>
    <w:rsid w:val="00606C9E"/>
    <w:rsid w:val="00607B63"/>
    <w:rsid w:val="00607B89"/>
    <w:rsid w:val="00610E89"/>
    <w:rsid w:val="006112DD"/>
    <w:rsid w:val="0061423B"/>
    <w:rsid w:val="00614338"/>
    <w:rsid w:val="00614E6D"/>
    <w:rsid w:val="00614F14"/>
    <w:rsid w:val="00615481"/>
    <w:rsid w:val="00615912"/>
    <w:rsid w:val="006160A8"/>
    <w:rsid w:val="00616FF8"/>
    <w:rsid w:val="00617239"/>
    <w:rsid w:val="00617878"/>
    <w:rsid w:val="00617FEA"/>
    <w:rsid w:val="006205E5"/>
    <w:rsid w:val="00620F42"/>
    <w:rsid w:val="00621368"/>
    <w:rsid w:val="006224FB"/>
    <w:rsid w:val="00623DD3"/>
    <w:rsid w:val="00623FC6"/>
    <w:rsid w:val="00624C01"/>
    <w:rsid w:val="0062566F"/>
    <w:rsid w:val="006257E0"/>
    <w:rsid w:val="00625C6D"/>
    <w:rsid w:val="0062607B"/>
    <w:rsid w:val="00626341"/>
    <w:rsid w:val="006269A5"/>
    <w:rsid w:val="00627639"/>
    <w:rsid w:val="006277B3"/>
    <w:rsid w:val="00627894"/>
    <w:rsid w:val="00627A0B"/>
    <w:rsid w:val="00627BDA"/>
    <w:rsid w:val="00630072"/>
    <w:rsid w:val="00630B5C"/>
    <w:rsid w:val="00630BB0"/>
    <w:rsid w:val="0063185A"/>
    <w:rsid w:val="00631AC2"/>
    <w:rsid w:val="006326CD"/>
    <w:rsid w:val="00632706"/>
    <w:rsid w:val="0063333C"/>
    <w:rsid w:val="00633DF9"/>
    <w:rsid w:val="0063404E"/>
    <w:rsid w:val="006341F1"/>
    <w:rsid w:val="00634897"/>
    <w:rsid w:val="006354DE"/>
    <w:rsid w:val="00636537"/>
    <w:rsid w:val="00636685"/>
    <w:rsid w:val="006367D9"/>
    <w:rsid w:val="00636B17"/>
    <w:rsid w:val="00636C30"/>
    <w:rsid w:val="00636C93"/>
    <w:rsid w:val="0063778E"/>
    <w:rsid w:val="00640005"/>
    <w:rsid w:val="00640872"/>
    <w:rsid w:val="00640B3D"/>
    <w:rsid w:val="00640BF5"/>
    <w:rsid w:val="00640D67"/>
    <w:rsid w:val="00640F01"/>
    <w:rsid w:val="00641805"/>
    <w:rsid w:val="00641B91"/>
    <w:rsid w:val="00641EAA"/>
    <w:rsid w:val="006428DC"/>
    <w:rsid w:val="00642DF8"/>
    <w:rsid w:val="00643E53"/>
    <w:rsid w:val="00643E9B"/>
    <w:rsid w:val="00643F8E"/>
    <w:rsid w:val="0064445D"/>
    <w:rsid w:val="0064497E"/>
    <w:rsid w:val="00647615"/>
    <w:rsid w:val="0064787D"/>
    <w:rsid w:val="006478B1"/>
    <w:rsid w:val="00650785"/>
    <w:rsid w:val="00650C3E"/>
    <w:rsid w:val="00651225"/>
    <w:rsid w:val="0065128E"/>
    <w:rsid w:val="0065174A"/>
    <w:rsid w:val="00651EC3"/>
    <w:rsid w:val="00652303"/>
    <w:rsid w:val="0065288C"/>
    <w:rsid w:val="00652D85"/>
    <w:rsid w:val="006535DF"/>
    <w:rsid w:val="00653E59"/>
    <w:rsid w:val="0065497E"/>
    <w:rsid w:val="0065549F"/>
    <w:rsid w:val="006606F1"/>
    <w:rsid w:val="00660963"/>
    <w:rsid w:val="00660C4D"/>
    <w:rsid w:val="0066127F"/>
    <w:rsid w:val="00662201"/>
    <w:rsid w:val="0066250A"/>
    <w:rsid w:val="00663585"/>
    <w:rsid w:val="006635EB"/>
    <w:rsid w:val="00664C4F"/>
    <w:rsid w:val="006657BC"/>
    <w:rsid w:val="00665F8A"/>
    <w:rsid w:val="00666042"/>
    <w:rsid w:val="00666576"/>
    <w:rsid w:val="006669A2"/>
    <w:rsid w:val="0066770F"/>
    <w:rsid w:val="00667986"/>
    <w:rsid w:val="0067015C"/>
    <w:rsid w:val="00670229"/>
    <w:rsid w:val="006709E0"/>
    <w:rsid w:val="006713E9"/>
    <w:rsid w:val="00673409"/>
    <w:rsid w:val="00673801"/>
    <w:rsid w:val="00673E52"/>
    <w:rsid w:val="0067456A"/>
    <w:rsid w:val="0067520E"/>
    <w:rsid w:val="00675F67"/>
    <w:rsid w:val="00676437"/>
    <w:rsid w:val="00677BB1"/>
    <w:rsid w:val="006807A9"/>
    <w:rsid w:val="00680852"/>
    <w:rsid w:val="00681311"/>
    <w:rsid w:val="00681A41"/>
    <w:rsid w:val="00681AB7"/>
    <w:rsid w:val="00681AC1"/>
    <w:rsid w:val="00681E20"/>
    <w:rsid w:val="006831B4"/>
    <w:rsid w:val="00683328"/>
    <w:rsid w:val="00684808"/>
    <w:rsid w:val="006853C5"/>
    <w:rsid w:val="00685AA5"/>
    <w:rsid w:val="00685BD3"/>
    <w:rsid w:val="00685E1B"/>
    <w:rsid w:val="0068633C"/>
    <w:rsid w:val="0068665C"/>
    <w:rsid w:val="00686ABF"/>
    <w:rsid w:val="00686C34"/>
    <w:rsid w:val="00686FB3"/>
    <w:rsid w:val="00687C83"/>
    <w:rsid w:val="006905B0"/>
    <w:rsid w:val="00690ECA"/>
    <w:rsid w:val="0069159F"/>
    <w:rsid w:val="00691CC2"/>
    <w:rsid w:val="006920A7"/>
    <w:rsid w:val="00693580"/>
    <w:rsid w:val="0069371C"/>
    <w:rsid w:val="006942F5"/>
    <w:rsid w:val="006944E2"/>
    <w:rsid w:val="00695050"/>
    <w:rsid w:val="00695CC1"/>
    <w:rsid w:val="00695D68"/>
    <w:rsid w:val="00696610"/>
    <w:rsid w:val="00696709"/>
    <w:rsid w:val="00697437"/>
    <w:rsid w:val="0069768B"/>
    <w:rsid w:val="0069791D"/>
    <w:rsid w:val="00697B1D"/>
    <w:rsid w:val="006A0504"/>
    <w:rsid w:val="006A0AFA"/>
    <w:rsid w:val="006A17F3"/>
    <w:rsid w:val="006A1839"/>
    <w:rsid w:val="006A18BE"/>
    <w:rsid w:val="006A1E83"/>
    <w:rsid w:val="006A2B49"/>
    <w:rsid w:val="006A31B6"/>
    <w:rsid w:val="006A3CAC"/>
    <w:rsid w:val="006A46E5"/>
    <w:rsid w:val="006A4F2F"/>
    <w:rsid w:val="006A537D"/>
    <w:rsid w:val="006A5E2C"/>
    <w:rsid w:val="006A5EA4"/>
    <w:rsid w:val="006A67E6"/>
    <w:rsid w:val="006A6E0B"/>
    <w:rsid w:val="006A78BD"/>
    <w:rsid w:val="006A7A75"/>
    <w:rsid w:val="006A7F55"/>
    <w:rsid w:val="006B04DE"/>
    <w:rsid w:val="006B0E58"/>
    <w:rsid w:val="006B1C9C"/>
    <w:rsid w:val="006B26A3"/>
    <w:rsid w:val="006B2C5C"/>
    <w:rsid w:val="006B350D"/>
    <w:rsid w:val="006B3DB9"/>
    <w:rsid w:val="006B439A"/>
    <w:rsid w:val="006B4CA1"/>
    <w:rsid w:val="006B4EEC"/>
    <w:rsid w:val="006B5B9F"/>
    <w:rsid w:val="006B6AC2"/>
    <w:rsid w:val="006B7A82"/>
    <w:rsid w:val="006B7F34"/>
    <w:rsid w:val="006C02B5"/>
    <w:rsid w:val="006C0DC6"/>
    <w:rsid w:val="006C0DE6"/>
    <w:rsid w:val="006C19A0"/>
    <w:rsid w:val="006C20F6"/>
    <w:rsid w:val="006C264A"/>
    <w:rsid w:val="006C3328"/>
    <w:rsid w:val="006C356C"/>
    <w:rsid w:val="006C38BF"/>
    <w:rsid w:val="006C469E"/>
    <w:rsid w:val="006C49C4"/>
    <w:rsid w:val="006C4DF4"/>
    <w:rsid w:val="006C5B45"/>
    <w:rsid w:val="006C63DA"/>
    <w:rsid w:val="006C6BA9"/>
    <w:rsid w:val="006C6F46"/>
    <w:rsid w:val="006C7644"/>
    <w:rsid w:val="006C7F20"/>
    <w:rsid w:val="006D0730"/>
    <w:rsid w:val="006D1D55"/>
    <w:rsid w:val="006D223D"/>
    <w:rsid w:val="006D2597"/>
    <w:rsid w:val="006D270C"/>
    <w:rsid w:val="006D2E94"/>
    <w:rsid w:val="006D3624"/>
    <w:rsid w:val="006D3783"/>
    <w:rsid w:val="006D4E4B"/>
    <w:rsid w:val="006D5D5D"/>
    <w:rsid w:val="006D65DC"/>
    <w:rsid w:val="006D6872"/>
    <w:rsid w:val="006D73DD"/>
    <w:rsid w:val="006D7771"/>
    <w:rsid w:val="006D7849"/>
    <w:rsid w:val="006D7D99"/>
    <w:rsid w:val="006E0747"/>
    <w:rsid w:val="006E0CAD"/>
    <w:rsid w:val="006E0CD9"/>
    <w:rsid w:val="006E1609"/>
    <w:rsid w:val="006E1DE7"/>
    <w:rsid w:val="006E20A3"/>
    <w:rsid w:val="006E26FF"/>
    <w:rsid w:val="006E2A72"/>
    <w:rsid w:val="006E3127"/>
    <w:rsid w:val="006E3EB7"/>
    <w:rsid w:val="006E436F"/>
    <w:rsid w:val="006E51F9"/>
    <w:rsid w:val="006E5386"/>
    <w:rsid w:val="006E5C2B"/>
    <w:rsid w:val="006E6240"/>
    <w:rsid w:val="006E64F1"/>
    <w:rsid w:val="006E6580"/>
    <w:rsid w:val="006E6E56"/>
    <w:rsid w:val="006E71F4"/>
    <w:rsid w:val="006E74FF"/>
    <w:rsid w:val="006E769F"/>
    <w:rsid w:val="006E7DE1"/>
    <w:rsid w:val="006E7EC8"/>
    <w:rsid w:val="006F234E"/>
    <w:rsid w:val="006F25AB"/>
    <w:rsid w:val="006F3DA7"/>
    <w:rsid w:val="006F413A"/>
    <w:rsid w:val="006F4257"/>
    <w:rsid w:val="006F4CF8"/>
    <w:rsid w:val="006F52B7"/>
    <w:rsid w:val="006F5BFC"/>
    <w:rsid w:val="006F6781"/>
    <w:rsid w:val="006F680F"/>
    <w:rsid w:val="006F6814"/>
    <w:rsid w:val="006F7B0C"/>
    <w:rsid w:val="00700095"/>
    <w:rsid w:val="00700283"/>
    <w:rsid w:val="0070035F"/>
    <w:rsid w:val="0070056B"/>
    <w:rsid w:val="00700A8D"/>
    <w:rsid w:val="00700C2E"/>
    <w:rsid w:val="007018A0"/>
    <w:rsid w:val="00701C3B"/>
    <w:rsid w:val="00702288"/>
    <w:rsid w:val="0070310C"/>
    <w:rsid w:val="00703E64"/>
    <w:rsid w:val="00704365"/>
    <w:rsid w:val="00705FEE"/>
    <w:rsid w:val="00706EAE"/>
    <w:rsid w:val="00706ED2"/>
    <w:rsid w:val="00707503"/>
    <w:rsid w:val="007079B0"/>
    <w:rsid w:val="0071096E"/>
    <w:rsid w:val="007128E0"/>
    <w:rsid w:val="00712F2E"/>
    <w:rsid w:val="0071346D"/>
    <w:rsid w:val="007139A3"/>
    <w:rsid w:val="00714B41"/>
    <w:rsid w:val="00715156"/>
    <w:rsid w:val="00715414"/>
    <w:rsid w:val="00715E8F"/>
    <w:rsid w:val="00715EDE"/>
    <w:rsid w:val="00715F0C"/>
    <w:rsid w:val="007175F9"/>
    <w:rsid w:val="00717724"/>
    <w:rsid w:val="007178F5"/>
    <w:rsid w:val="00720499"/>
    <w:rsid w:val="00720E78"/>
    <w:rsid w:val="007211DD"/>
    <w:rsid w:val="007212CA"/>
    <w:rsid w:val="0072186D"/>
    <w:rsid w:val="007218A4"/>
    <w:rsid w:val="00721B27"/>
    <w:rsid w:val="00721B33"/>
    <w:rsid w:val="00723339"/>
    <w:rsid w:val="00724638"/>
    <w:rsid w:val="00724A78"/>
    <w:rsid w:val="00724ADE"/>
    <w:rsid w:val="00724C14"/>
    <w:rsid w:val="00724FA6"/>
    <w:rsid w:val="00725399"/>
    <w:rsid w:val="00725530"/>
    <w:rsid w:val="007255EF"/>
    <w:rsid w:val="007261D2"/>
    <w:rsid w:val="007262E8"/>
    <w:rsid w:val="00726B01"/>
    <w:rsid w:val="00726CC5"/>
    <w:rsid w:val="0072725E"/>
    <w:rsid w:val="00727786"/>
    <w:rsid w:val="007304CE"/>
    <w:rsid w:val="007309A2"/>
    <w:rsid w:val="00731451"/>
    <w:rsid w:val="007319C0"/>
    <w:rsid w:val="00731F02"/>
    <w:rsid w:val="00732147"/>
    <w:rsid w:val="00732686"/>
    <w:rsid w:val="00733A68"/>
    <w:rsid w:val="00734263"/>
    <w:rsid w:val="00734D54"/>
    <w:rsid w:val="00734EAF"/>
    <w:rsid w:val="007350BC"/>
    <w:rsid w:val="0073577C"/>
    <w:rsid w:val="00735B13"/>
    <w:rsid w:val="007407CA"/>
    <w:rsid w:val="00740888"/>
    <w:rsid w:val="00740F12"/>
    <w:rsid w:val="007417F4"/>
    <w:rsid w:val="00742845"/>
    <w:rsid w:val="00742C80"/>
    <w:rsid w:val="007431FF"/>
    <w:rsid w:val="00743965"/>
    <w:rsid w:val="0074419E"/>
    <w:rsid w:val="007446CF"/>
    <w:rsid w:val="007458F7"/>
    <w:rsid w:val="00745AF1"/>
    <w:rsid w:val="00747293"/>
    <w:rsid w:val="00747AD5"/>
    <w:rsid w:val="00751653"/>
    <w:rsid w:val="00751880"/>
    <w:rsid w:val="00751FAB"/>
    <w:rsid w:val="00752C45"/>
    <w:rsid w:val="00752CA5"/>
    <w:rsid w:val="00753481"/>
    <w:rsid w:val="00753D0F"/>
    <w:rsid w:val="007548D7"/>
    <w:rsid w:val="00754D85"/>
    <w:rsid w:val="007554B6"/>
    <w:rsid w:val="00755518"/>
    <w:rsid w:val="00755BB0"/>
    <w:rsid w:val="00755F29"/>
    <w:rsid w:val="00755FE6"/>
    <w:rsid w:val="00756048"/>
    <w:rsid w:val="00756BFB"/>
    <w:rsid w:val="0075707D"/>
    <w:rsid w:val="00757EC0"/>
    <w:rsid w:val="00757F6C"/>
    <w:rsid w:val="0076010B"/>
    <w:rsid w:val="0076059F"/>
    <w:rsid w:val="007607F5"/>
    <w:rsid w:val="00760C95"/>
    <w:rsid w:val="0076110B"/>
    <w:rsid w:val="00761450"/>
    <w:rsid w:val="00761D2B"/>
    <w:rsid w:val="007625D2"/>
    <w:rsid w:val="00762B77"/>
    <w:rsid w:val="00762B8C"/>
    <w:rsid w:val="00762E43"/>
    <w:rsid w:val="007632A9"/>
    <w:rsid w:val="00763545"/>
    <w:rsid w:val="0076359A"/>
    <w:rsid w:val="00763E14"/>
    <w:rsid w:val="00764389"/>
    <w:rsid w:val="007648C0"/>
    <w:rsid w:val="00764D9B"/>
    <w:rsid w:val="00765247"/>
    <w:rsid w:val="007656AD"/>
    <w:rsid w:val="0076594B"/>
    <w:rsid w:val="00765FFE"/>
    <w:rsid w:val="00766B07"/>
    <w:rsid w:val="00766D61"/>
    <w:rsid w:val="00766DB6"/>
    <w:rsid w:val="00766F20"/>
    <w:rsid w:val="0076700A"/>
    <w:rsid w:val="00770177"/>
    <w:rsid w:val="00770221"/>
    <w:rsid w:val="00770D3B"/>
    <w:rsid w:val="00770FEA"/>
    <w:rsid w:val="0077108E"/>
    <w:rsid w:val="00771445"/>
    <w:rsid w:val="00771CBE"/>
    <w:rsid w:val="0077261F"/>
    <w:rsid w:val="00772769"/>
    <w:rsid w:val="00772A36"/>
    <w:rsid w:val="00774345"/>
    <w:rsid w:val="0077459F"/>
    <w:rsid w:val="00774626"/>
    <w:rsid w:val="0077473B"/>
    <w:rsid w:val="007766E6"/>
    <w:rsid w:val="007770F1"/>
    <w:rsid w:val="0077717A"/>
    <w:rsid w:val="00777404"/>
    <w:rsid w:val="00780AAD"/>
    <w:rsid w:val="00780B32"/>
    <w:rsid w:val="00780B78"/>
    <w:rsid w:val="00781DCB"/>
    <w:rsid w:val="0078213C"/>
    <w:rsid w:val="007827D7"/>
    <w:rsid w:val="00783844"/>
    <w:rsid w:val="0078392F"/>
    <w:rsid w:val="00783E01"/>
    <w:rsid w:val="00785B90"/>
    <w:rsid w:val="007864C4"/>
    <w:rsid w:val="00786715"/>
    <w:rsid w:val="00787027"/>
    <w:rsid w:val="00787376"/>
    <w:rsid w:val="007874A7"/>
    <w:rsid w:val="007912F0"/>
    <w:rsid w:val="007913B8"/>
    <w:rsid w:val="00791481"/>
    <w:rsid w:val="007915BB"/>
    <w:rsid w:val="00791727"/>
    <w:rsid w:val="00792640"/>
    <w:rsid w:val="007928FA"/>
    <w:rsid w:val="00792968"/>
    <w:rsid w:val="00792FD8"/>
    <w:rsid w:val="0079322E"/>
    <w:rsid w:val="007951B6"/>
    <w:rsid w:val="00795DCC"/>
    <w:rsid w:val="00795F95"/>
    <w:rsid w:val="007965EE"/>
    <w:rsid w:val="007967EB"/>
    <w:rsid w:val="00796E51"/>
    <w:rsid w:val="007971BE"/>
    <w:rsid w:val="00797BBD"/>
    <w:rsid w:val="007A01DF"/>
    <w:rsid w:val="007A239F"/>
    <w:rsid w:val="007A2DDB"/>
    <w:rsid w:val="007A2F10"/>
    <w:rsid w:val="007A2FD1"/>
    <w:rsid w:val="007A3183"/>
    <w:rsid w:val="007A3F32"/>
    <w:rsid w:val="007A4735"/>
    <w:rsid w:val="007A5563"/>
    <w:rsid w:val="007A5A5F"/>
    <w:rsid w:val="007A6501"/>
    <w:rsid w:val="007A6DE5"/>
    <w:rsid w:val="007B01EE"/>
    <w:rsid w:val="007B0553"/>
    <w:rsid w:val="007B0612"/>
    <w:rsid w:val="007B0628"/>
    <w:rsid w:val="007B071B"/>
    <w:rsid w:val="007B0759"/>
    <w:rsid w:val="007B0DEB"/>
    <w:rsid w:val="007B1037"/>
    <w:rsid w:val="007B16C3"/>
    <w:rsid w:val="007B1AB9"/>
    <w:rsid w:val="007B2719"/>
    <w:rsid w:val="007B3008"/>
    <w:rsid w:val="007B39B4"/>
    <w:rsid w:val="007B40E5"/>
    <w:rsid w:val="007B46AA"/>
    <w:rsid w:val="007B48E7"/>
    <w:rsid w:val="007B6138"/>
    <w:rsid w:val="007B6969"/>
    <w:rsid w:val="007B773B"/>
    <w:rsid w:val="007C015E"/>
    <w:rsid w:val="007C0769"/>
    <w:rsid w:val="007C1A7C"/>
    <w:rsid w:val="007C2378"/>
    <w:rsid w:val="007C23B0"/>
    <w:rsid w:val="007C2406"/>
    <w:rsid w:val="007C2660"/>
    <w:rsid w:val="007C2BC1"/>
    <w:rsid w:val="007C2D9C"/>
    <w:rsid w:val="007C2DE3"/>
    <w:rsid w:val="007C3B4F"/>
    <w:rsid w:val="007C3C1F"/>
    <w:rsid w:val="007C3EE3"/>
    <w:rsid w:val="007C4EA3"/>
    <w:rsid w:val="007C53F7"/>
    <w:rsid w:val="007C569F"/>
    <w:rsid w:val="007C5FAA"/>
    <w:rsid w:val="007C69FE"/>
    <w:rsid w:val="007C6B62"/>
    <w:rsid w:val="007C73AB"/>
    <w:rsid w:val="007C73EC"/>
    <w:rsid w:val="007D0AAC"/>
    <w:rsid w:val="007D0C4C"/>
    <w:rsid w:val="007D2301"/>
    <w:rsid w:val="007D2A8D"/>
    <w:rsid w:val="007D3AC7"/>
    <w:rsid w:val="007D424F"/>
    <w:rsid w:val="007D480B"/>
    <w:rsid w:val="007D5311"/>
    <w:rsid w:val="007D7004"/>
    <w:rsid w:val="007D7642"/>
    <w:rsid w:val="007D7B6A"/>
    <w:rsid w:val="007E0AF9"/>
    <w:rsid w:val="007E0CE9"/>
    <w:rsid w:val="007E0FF0"/>
    <w:rsid w:val="007E1573"/>
    <w:rsid w:val="007E23F7"/>
    <w:rsid w:val="007E2C7D"/>
    <w:rsid w:val="007E3FF3"/>
    <w:rsid w:val="007E4F4F"/>
    <w:rsid w:val="007E5989"/>
    <w:rsid w:val="007E5D20"/>
    <w:rsid w:val="007E5DAC"/>
    <w:rsid w:val="007E5F63"/>
    <w:rsid w:val="007E70CD"/>
    <w:rsid w:val="007E7516"/>
    <w:rsid w:val="007E7783"/>
    <w:rsid w:val="007F0315"/>
    <w:rsid w:val="007F14F7"/>
    <w:rsid w:val="007F2533"/>
    <w:rsid w:val="007F2DDE"/>
    <w:rsid w:val="007F2FF4"/>
    <w:rsid w:val="007F3804"/>
    <w:rsid w:val="007F3E5C"/>
    <w:rsid w:val="007F421F"/>
    <w:rsid w:val="007F425C"/>
    <w:rsid w:val="007F4648"/>
    <w:rsid w:val="007F481D"/>
    <w:rsid w:val="007F49C9"/>
    <w:rsid w:val="007F49CA"/>
    <w:rsid w:val="007F5225"/>
    <w:rsid w:val="007F54EE"/>
    <w:rsid w:val="007F6033"/>
    <w:rsid w:val="007F6566"/>
    <w:rsid w:val="007F6C9A"/>
    <w:rsid w:val="007F6E83"/>
    <w:rsid w:val="007F700F"/>
    <w:rsid w:val="007F71C8"/>
    <w:rsid w:val="007F7528"/>
    <w:rsid w:val="00801928"/>
    <w:rsid w:val="00801E60"/>
    <w:rsid w:val="00802332"/>
    <w:rsid w:val="0080275A"/>
    <w:rsid w:val="00802C0D"/>
    <w:rsid w:val="0080367D"/>
    <w:rsid w:val="0080388F"/>
    <w:rsid w:val="00803F3B"/>
    <w:rsid w:val="0080430C"/>
    <w:rsid w:val="0080518D"/>
    <w:rsid w:val="008054B2"/>
    <w:rsid w:val="008054D9"/>
    <w:rsid w:val="00805803"/>
    <w:rsid w:val="00805871"/>
    <w:rsid w:val="00805CA1"/>
    <w:rsid w:val="00805D2B"/>
    <w:rsid w:val="00806335"/>
    <w:rsid w:val="008063A9"/>
    <w:rsid w:val="00806D2E"/>
    <w:rsid w:val="008070B8"/>
    <w:rsid w:val="00807413"/>
    <w:rsid w:val="008074FC"/>
    <w:rsid w:val="00807EDA"/>
    <w:rsid w:val="00810AA9"/>
    <w:rsid w:val="00811480"/>
    <w:rsid w:val="00811975"/>
    <w:rsid w:val="00811E52"/>
    <w:rsid w:val="00812E19"/>
    <w:rsid w:val="00814268"/>
    <w:rsid w:val="00814832"/>
    <w:rsid w:val="008149AB"/>
    <w:rsid w:val="0081668A"/>
    <w:rsid w:val="00817212"/>
    <w:rsid w:val="00817536"/>
    <w:rsid w:val="00817A11"/>
    <w:rsid w:val="008203DD"/>
    <w:rsid w:val="00820B0C"/>
    <w:rsid w:val="00821429"/>
    <w:rsid w:val="00821480"/>
    <w:rsid w:val="00822E33"/>
    <w:rsid w:val="008232E3"/>
    <w:rsid w:val="00823D56"/>
    <w:rsid w:val="00823F66"/>
    <w:rsid w:val="008242E3"/>
    <w:rsid w:val="00824751"/>
    <w:rsid w:val="0082525F"/>
    <w:rsid w:val="00825462"/>
    <w:rsid w:val="00825A5F"/>
    <w:rsid w:val="00826F6C"/>
    <w:rsid w:val="008271F4"/>
    <w:rsid w:val="00830279"/>
    <w:rsid w:val="00830D03"/>
    <w:rsid w:val="0083129E"/>
    <w:rsid w:val="00831A94"/>
    <w:rsid w:val="008321C9"/>
    <w:rsid w:val="00833882"/>
    <w:rsid w:val="00833C04"/>
    <w:rsid w:val="00834007"/>
    <w:rsid w:val="00834208"/>
    <w:rsid w:val="008344E6"/>
    <w:rsid w:val="00834731"/>
    <w:rsid w:val="00834E23"/>
    <w:rsid w:val="008358E6"/>
    <w:rsid w:val="008362B5"/>
    <w:rsid w:val="00836463"/>
    <w:rsid w:val="008374AF"/>
    <w:rsid w:val="00837F8C"/>
    <w:rsid w:val="008404DF"/>
    <w:rsid w:val="008421AB"/>
    <w:rsid w:val="008425B0"/>
    <w:rsid w:val="00842B76"/>
    <w:rsid w:val="008437CC"/>
    <w:rsid w:val="00843E64"/>
    <w:rsid w:val="00843E86"/>
    <w:rsid w:val="00844157"/>
    <w:rsid w:val="00844541"/>
    <w:rsid w:val="00844623"/>
    <w:rsid w:val="008449C5"/>
    <w:rsid w:val="00844B6F"/>
    <w:rsid w:val="008453F9"/>
    <w:rsid w:val="00845C4C"/>
    <w:rsid w:val="008468EF"/>
    <w:rsid w:val="00847120"/>
    <w:rsid w:val="00847138"/>
    <w:rsid w:val="008472C9"/>
    <w:rsid w:val="0084750D"/>
    <w:rsid w:val="00850DBF"/>
    <w:rsid w:val="00851639"/>
    <w:rsid w:val="008518D6"/>
    <w:rsid w:val="00851A8A"/>
    <w:rsid w:val="00851F55"/>
    <w:rsid w:val="00851F91"/>
    <w:rsid w:val="00852355"/>
    <w:rsid w:val="00852403"/>
    <w:rsid w:val="00852D9A"/>
    <w:rsid w:val="00853270"/>
    <w:rsid w:val="008532CD"/>
    <w:rsid w:val="00853A2D"/>
    <w:rsid w:val="00853E9C"/>
    <w:rsid w:val="0085428B"/>
    <w:rsid w:val="0085433F"/>
    <w:rsid w:val="00854947"/>
    <w:rsid w:val="008555CF"/>
    <w:rsid w:val="0085697F"/>
    <w:rsid w:val="00856CEF"/>
    <w:rsid w:val="008570B7"/>
    <w:rsid w:val="008571C3"/>
    <w:rsid w:val="00857351"/>
    <w:rsid w:val="008573C7"/>
    <w:rsid w:val="00857BA2"/>
    <w:rsid w:val="00857CD3"/>
    <w:rsid w:val="00857DE5"/>
    <w:rsid w:val="008608C8"/>
    <w:rsid w:val="00860E44"/>
    <w:rsid w:val="00861165"/>
    <w:rsid w:val="00861A2E"/>
    <w:rsid w:val="00862C3A"/>
    <w:rsid w:val="00862DA0"/>
    <w:rsid w:val="00862F17"/>
    <w:rsid w:val="008636BA"/>
    <w:rsid w:val="00863B2C"/>
    <w:rsid w:val="0086468C"/>
    <w:rsid w:val="00864741"/>
    <w:rsid w:val="00864789"/>
    <w:rsid w:val="00864A2A"/>
    <w:rsid w:val="00864FF8"/>
    <w:rsid w:val="008654C8"/>
    <w:rsid w:val="00865DA4"/>
    <w:rsid w:val="008661C3"/>
    <w:rsid w:val="008669D9"/>
    <w:rsid w:val="00866EFD"/>
    <w:rsid w:val="008700CD"/>
    <w:rsid w:val="008702D1"/>
    <w:rsid w:val="00870314"/>
    <w:rsid w:val="00870E34"/>
    <w:rsid w:val="008712A3"/>
    <w:rsid w:val="00871372"/>
    <w:rsid w:val="00871AD8"/>
    <w:rsid w:val="008723D5"/>
    <w:rsid w:val="00872496"/>
    <w:rsid w:val="0087276D"/>
    <w:rsid w:val="008734E5"/>
    <w:rsid w:val="00873CB4"/>
    <w:rsid w:val="00873DE9"/>
    <w:rsid w:val="0087465B"/>
    <w:rsid w:val="008751C5"/>
    <w:rsid w:val="00875A90"/>
    <w:rsid w:val="00875B80"/>
    <w:rsid w:val="00876327"/>
    <w:rsid w:val="00876B7B"/>
    <w:rsid w:val="0087733D"/>
    <w:rsid w:val="008776F6"/>
    <w:rsid w:val="00877771"/>
    <w:rsid w:val="0088016D"/>
    <w:rsid w:val="00880998"/>
    <w:rsid w:val="0088190B"/>
    <w:rsid w:val="00881B2B"/>
    <w:rsid w:val="0088255F"/>
    <w:rsid w:val="00882837"/>
    <w:rsid w:val="00882E04"/>
    <w:rsid w:val="008832FE"/>
    <w:rsid w:val="0088341D"/>
    <w:rsid w:val="0088370A"/>
    <w:rsid w:val="00883BE0"/>
    <w:rsid w:val="00883C4E"/>
    <w:rsid w:val="008847C3"/>
    <w:rsid w:val="00885E97"/>
    <w:rsid w:val="008861C0"/>
    <w:rsid w:val="008861F4"/>
    <w:rsid w:val="008864EA"/>
    <w:rsid w:val="00886794"/>
    <w:rsid w:val="008868F9"/>
    <w:rsid w:val="00886E5E"/>
    <w:rsid w:val="008907F7"/>
    <w:rsid w:val="008912AC"/>
    <w:rsid w:val="008915B6"/>
    <w:rsid w:val="00891964"/>
    <w:rsid w:val="0089197C"/>
    <w:rsid w:val="0089246C"/>
    <w:rsid w:val="00893528"/>
    <w:rsid w:val="008937AC"/>
    <w:rsid w:val="0089403B"/>
    <w:rsid w:val="00894882"/>
    <w:rsid w:val="008951E4"/>
    <w:rsid w:val="00895DFA"/>
    <w:rsid w:val="0089666A"/>
    <w:rsid w:val="00896F88"/>
    <w:rsid w:val="00897043"/>
    <w:rsid w:val="00897D3F"/>
    <w:rsid w:val="008A072D"/>
    <w:rsid w:val="008A0E67"/>
    <w:rsid w:val="008A1AB5"/>
    <w:rsid w:val="008A2019"/>
    <w:rsid w:val="008A2A9A"/>
    <w:rsid w:val="008A2E65"/>
    <w:rsid w:val="008A2F4B"/>
    <w:rsid w:val="008A308D"/>
    <w:rsid w:val="008A3F4A"/>
    <w:rsid w:val="008A44F6"/>
    <w:rsid w:val="008A5863"/>
    <w:rsid w:val="008A63C5"/>
    <w:rsid w:val="008A6AC6"/>
    <w:rsid w:val="008A79AF"/>
    <w:rsid w:val="008A79BE"/>
    <w:rsid w:val="008B0BF1"/>
    <w:rsid w:val="008B20FB"/>
    <w:rsid w:val="008B40E1"/>
    <w:rsid w:val="008B48D6"/>
    <w:rsid w:val="008B4FEE"/>
    <w:rsid w:val="008B5E63"/>
    <w:rsid w:val="008B6197"/>
    <w:rsid w:val="008B6EAA"/>
    <w:rsid w:val="008B7887"/>
    <w:rsid w:val="008C0068"/>
    <w:rsid w:val="008C0491"/>
    <w:rsid w:val="008C04BA"/>
    <w:rsid w:val="008C10E8"/>
    <w:rsid w:val="008C150E"/>
    <w:rsid w:val="008C1561"/>
    <w:rsid w:val="008C18D7"/>
    <w:rsid w:val="008C1F1D"/>
    <w:rsid w:val="008C1F44"/>
    <w:rsid w:val="008C2536"/>
    <w:rsid w:val="008C28CA"/>
    <w:rsid w:val="008C3525"/>
    <w:rsid w:val="008C3581"/>
    <w:rsid w:val="008C3EA2"/>
    <w:rsid w:val="008C41C4"/>
    <w:rsid w:val="008C6BF1"/>
    <w:rsid w:val="008C7934"/>
    <w:rsid w:val="008C7B59"/>
    <w:rsid w:val="008C7EB3"/>
    <w:rsid w:val="008D02D9"/>
    <w:rsid w:val="008D05D5"/>
    <w:rsid w:val="008D1141"/>
    <w:rsid w:val="008D157D"/>
    <w:rsid w:val="008D16FA"/>
    <w:rsid w:val="008D1B71"/>
    <w:rsid w:val="008D21F1"/>
    <w:rsid w:val="008D220A"/>
    <w:rsid w:val="008D2D3F"/>
    <w:rsid w:val="008D2F00"/>
    <w:rsid w:val="008D33A1"/>
    <w:rsid w:val="008D37DA"/>
    <w:rsid w:val="008D43AA"/>
    <w:rsid w:val="008D4D2F"/>
    <w:rsid w:val="008D4E3B"/>
    <w:rsid w:val="008D4EC7"/>
    <w:rsid w:val="008D5A0F"/>
    <w:rsid w:val="008D68EB"/>
    <w:rsid w:val="008D7DC8"/>
    <w:rsid w:val="008E048B"/>
    <w:rsid w:val="008E0FCD"/>
    <w:rsid w:val="008E1263"/>
    <w:rsid w:val="008E1532"/>
    <w:rsid w:val="008E1C3B"/>
    <w:rsid w:val="008E1D6D"/>
    <w:rsid w:val="008E2226"/>
    <w:rsid w:val="008E3B20"/>
    <w:rsid w:val="008E470A"/>
    <w:rsid w:val="008E4714"/>
    <w:rsid w:val="008E473F"/>
    <w:rsid w:val="008E4B2F"/>
    <w:rsid w:val="008E4CA0"/>
    <w:rsid w:val="008E5266"/>
    <w:rsid w:val="008E585F"/>
    <w:rsid w:val="008E602D"/>
    <w:rsid w:val="008E628F"/>
    <w:rsid w:val="008E6375"/>
    <w:rsid w:val="008E651A"/>
    <w:rsid w:val="008E6B31"/>
    <w:rsid w:val="008E6E23"/>
    <w:rsid w:val="008E71DF"/>
    <w:rsid w:val="008E728C"/>
    <w:rsid w:val="008E72B5"/>
    <w:rsid w:val="008F050B"/>
    <w:rsid w:val="008F053A"/>
    <w:rsid w:val="008F0C68"/>
    <w:rsid w:val="008F0F58"/>
    <w:rsid w:val="008F109F"/>
    <w:rsid w:val="008F16FD"/>
    <w:rsid w:val="008F17CB"/>
    <w:rsid w:val="008F1B63"/>
    <w:rsid w:val="008F1BF9"/>
    <w:rsid w:val="008F2143"/>
    <w:rsid w:val="008F21D5"/>
    <w:rsid w:val="008F2A15"/>
    <w:rsid w:val="008F2CF6"/>
    <w:rsid w:val="008F2D6A"/>
    <w:rsid w:val="008F3090"/>
    <w:rsid w:val="008F3693"/>
    <w:rsid w:val="008F3B2B"/>
    <w:rsid w:val="008F3CAE"/>
    <w:rsid w:val="008F4C42"/>
    <w:rsid w:val="008F4CF9"/>
    <w:rsid w:val="008F6487"/>
    <w:rsid w:val="008F7469"/>
    <w:rsid w:val="008F7607"/>
    <w:rsid w:val="008F797E"/>
    <w:rsid w:val="008F7D30"/>
    <w:rsid w:val="009001BD"/>
    <w:rsid w:val="009005C9"/>
    <w:rsid w:val="0090186D"/>
    <w:rsid w:val="00901BE8"/>
    <w:rsid w:val="00902009"/>
    <w:rsid w:val="00902327"/>
    <w:rsid w:val="00902609"/>
    <w:rsid w:val="009026A6"/>
    <w:rsid w:val="009027C7"/>
    <w:rsid w:val="0090294B"/>
    <w:rsid w:val="00903821"/>
    <w:rsid w:val="00903A6C"/>
    <w:rsid w:val="00904A42"/>
    <w:rsid w:val="00904F02"/>
    <w:rsid w:val="009051D3"/>
    <w:rsid w:val="00905772"/>
    <w:rsid w:val="00906831"/>
    <w:rsid w:val="00906E08"/>
    <w:rsid w:val="0090746A"/>
    <w:rsid w:val="009075CA"/>
    <w:rsid w:val="0091021E"/>
    <w:rsid w:val="00910C15"/>
    <w:rsid w:val="00910D48"/>
    <w:rsid w:val="00911247"/>
    <w:rsid w:val="009113A1"/>
    <w:rsid w:val="00911674"/>
    <w:rsid w:val="00911D2D"/>
    <w:rsid w:val="009120A3"/>
    <w:rsid w:val="00912155"/>
    <w:rsid w:val="009126B4"/>
    <w:rsid w:val="00912C8E"/>
    <w:rsid w:val="00913651"/>
    <w:rsid w:val="0091380D"/>
    <w:rsid w:val="00914ECD"/>
    <w:rsid w:val="0091536D"/>
    <w:rsid w:val="00915DC3"/>
    <w:rsid w:val="00916743"/>
    <w:rsid w:val="00916C44"/>
    <w:rsid w:val="00916CDE"/>
    <w:rsid w:val="00917302"/>
    <w:rsid w:val="009175D6"/>
    <w:rsid w:val="00917E42"/>
    <w:rsid w:val="00917FA8"/>
    <w:rsid w:val="009202AF"/>
    <w:rsid w:val="00920762"/>
    <w:rsid w:val="009208A1"/>
    <w:rsid w:val="00920FDE"/>
    <w:rsid w:val="009222D2"/>
    <w:rsid w:val="00922725"/>
    <w:rsid w:val="0092302C"/>
    <w:rsid w:val="00923EED"/>
    <w:rsid w:val="009248B7"/>
    <w:rsid w:val="00924E2C"/>
    <w:rsid w:val="009256CD"/>
    <w:rsid w:val="00925DDD"/>
    <w:rsid w:val="00926362"/>
    <w:rsid w:val="00926E39"/>
    <w:rsid w:val="00926EA5"/>
    <w:rsid w:val="00927FAA"/>
    <w:rsid w:val="00930744"/>
    <w:rsid w:val="0093100B"/>
    <w:rsid w:val="00931218"/>
    <w:rsid w:val="009312DA"/>
    <w:rsid w:val="00931DCC"/>
    <w:rsid w:val="009320C6"/>
    <w:rsid w:val="00932499"/>
    <w:rsid w:val="00933103"/>
    <w:rsid w:val="00933C25"/>
    <w:rsid w:val="00934474"/>
    <w:rsid w:val="00935A3C"/>
    <w:rsid w:val="00936699"/>
    <w:rsid w:val="0093670B"/>
    <w:rsid w:val="0093678A"/>
    <w:rsid w:val="00936DE4"/>
    <w:rsid w:val="00937DE5"/>
    <w:rsid w:val="00937F6D"/>
    <w:rsid w:val="009402E9"/>
    <w:rsid w:val="0094035F"/>
    <w:rsid w:val="009413BA"/>
    <w:rsid w:val="00941C3E"/>
    <w:rsid w:val="00943755"/>
    <w:rsid w:val="00943D9F"/>
    <w:rsid w:val="009448BA"/>
    <w:rsid w:val="009449A9"/>
    <w:rsid w:val="00944B0D"/>
    <w:rsid w:val="0094516B"/>
    <w:rsid w:val="009453AB"/>
    <w:rsid w:val="009460C4"/>
    <w:rsid w:val="00946811"/>
    <w:rsid w:val="00946A91"/>
    <w:rsid w:val="00947934"/>
    <w:rsid w:val="00950364"/>
    <w:rsid w:val="00951748"/>
    <w:rsid w:val="00951DAF"/>
    <w:rsid w:val="00952C30"/>
    <w:rsid w:val="00954984"/>
    <w:rsid w:val="0095499B"/>
    <w:rsid w:val="00954F49"/>
    <w:rsid w:val="00955C61"/>
    <w:rsid w:val="00955CC7"/>
    <w:rsid w:val="00956844"/>
    <w:rsid w:val="00956D71"/>
    <w:rsid w:val="00957074"/>
    <w:rsid w:val="0095745A"/>
    <w:rsid w:val="009579AB"/>
    <w:rsid w:val="00957A4A"/>
    <w:rsid w:val="0096066A"/>
    <w:rsid w:val="009608FD"/>
    <w:rsid w:val="00960B47"/>
    <w:rsid w:val="00960EEC"/>
    <w:rsid w:val="0096106E"/>
    <w:rsid w:val="00961147"/>
    <w:rsid w:val="0096165A"/>
    <w:rsid w:val="00961D43"/>
    <w:rsid w:val="00962110"/>
    <w:rsid w:val="009624EA"/>
    <w:rsid w:val="00962F6A"/>
    <w:rsid w:val="00964682"/>
    <w:rsid w:val="00964CAB"/>
    <w:rsid w:val="00964DB2"/>
    <w:rsid w:val="00964F32"/>
    <w:rsid w:val="00966150"/>
    <w:rsid w:val="0096656F"/>
    <w:rsid w:val="00966A25"/>
    <w:rsid w:val="00966C1B"/>
    <w:rsid w:val="00966D72"/>
    <w:rsid w:val="00967388"/>
    <w:rsid w:val="009673EC"/>
    <w:rsid w:val="0096753E"/>
    <w:rsid w:val="0097101D"/>
    <w:rsid w:val="00971A16"/>
    <w:rsid w:val="00971D07"/>
    <w:rsid w:val="00972824"/>
    <w:rsid w:val="00972CDC"/>
    <w:rsid w:val="00973363"/>
    <w:rsid w:val="009739D3"/>
    <w:rsid w:val="00973D9A"/>
    <w:rsid w:val="00974250"/>
    <w:rsid w:val="0097444E"/>
    <w:rsid w:val="009745D5"/>
    <w:rsid w:val="009749F4"/>
    <w:rsid w:val="00974A1E"/>
    <w:rsid w:val="00974B60"/>
    <w:rsid w:val="0097622F"/>
    <w:rsid w:val="0097625C"/>
    <w:rsid w:val="00976F0E"/>
    <w:rsid w:val="00977741"/>
    <w:rsid w:val="00977B2D"/>
    <w:rsid w:val="009813D8"/>
    <w:rsid w:val="009838AC"/>
    <w:rsid w:val="00983A9D"/>
    <w:rsid w:val="00983F42"/>
    <w:rsid w:val="00984749"/>
    <w:rsid w:val="009848E9"/>
    <w:rsid w:val="0098692D"/>
    <w:rsid w:val="00986C74"/>
    <w:rsid w:val="00986DE5"/>
    <w:rsid w:val="00986E7F"/>
    <w:rsid w:val="009871B3"/>
    <w:rsid w:val="00987C61"/>
    <w:rsid w:val="0099018F"/>
    <w:rsid w:val="00990D9C"/>
    <w:rsid w:val="00991449"/>
    <w:rsid w:val="00993AAB"/>
    <w:rsid w:val="00995179"/>
    <w:rsid w:val="0099607B"/>
    <w:rsid w:val="00996D19"/>
    <w:rsid w:val="00997264"/>
    <w:rsid w:val="00997776"/>
    <w:rsid w:val="009977AF"/>
    <w:rsid w:val="009A01BB"/>
    <w:rsid w:val="009A0520"/>
    <w:rsid w:val="009A0FAA"/>
    <w:rsid w:val="009A1435"/>
    <w:rsid w:val="009A149E"/>
    <w:rsid w:val="009A15CB"/>
    <w:rsid w:val="009A184F"/>
    <w:rsid w:val="009A2602"/>
    <w:rsid w:val="009A2642"/>
    <w:rsid w:val="009A2CC1"/>
    <w:rsid w:val="009A2CDF"/>
    <w:rsid w:val="009A2D60"/>
    <w:rsid w:val="009A3E36"/>
    <w:rsid w:val="009A462B"/>
    <w:rsid w:val="009A4719"/>
    <w:rsid w:val="009A4C2C"/>
    <w:rsid w:val="009A5381"/>
    <w:rsid w:val="009A5D17"/>
    <w:rsid w:val="009A6747"/>
    <w:rsid w:val="009A674D"/>
    <w:rsid w:val="009A6B06"/>
    <w:rsid w:val="009A7435"/>
    <w:rsid w:val="009A7B8D"/>
    <w:rsid w:val="009B0A9C"/>
    <w:rsid w:val="009B0C12"/>
    <w:rsid w:val="009B0D46"/>
    <w:rsid w:val="009B0FB2"/>
    <w:rsid w:val="009B31F8"/>
    <w:rsid w:val="009B4014"/>
    <w:rsid w:val="009B5669"/>
    <w:rsid w:val="009B6AA1"/>
    <w:rsid w:val="009B78F8"/>
    <w:rsid w:val="009B79EA"/>
    <w:rsid w:val="009B7DA9"/>
    <w:rsid w:val="009B7E19"/>
    <w:rsid w:val="009C1C50"/>
    <w:rsid w:val="009C2E7B"/>
    <w:rsid w:val="009C39EC"/>
    <w:rsid w:val="009C4A23"/>
    <w:rsid w:val="009C537A"/>
    <w:rsid w:val="009C6420"/>
    <w:rsid w:val="009C656F"/>
    <w:rsid w:val="009C7694"/>
    <w:rsid w:val="009D0236"/>
    <w:rsid w:val="009D0506"/>
    <w:rsid w:val="009D170D"/>
    <w:rsid w:val="009D2037"/>
    <w:rsid w:val="009D344E"/>
    <w:rsid w:val="009D3CA8"/>
    <w:rsid w:val="009D3DA8"/>
    <w:rsid w:val="009D4889"/>
    <w:rsid w:val="009D5B4D"/>
    <w:rsid w:val="009D5B64"/>
    <w:rsid w:val="009D5D02"/>
    <w:rsid w:val="009D5FE3"/>
    <w:rsid w:val="009D73B4"/>
    <w:rsid w:val="009D7964"/>
    <w:rsid w:val="009D7F02"/>
    <w:rsid w:val="009E03CD"/>
    <w:rsid w:val="009E05D3"/>
    <w:rsid w:val="009E0B0C"/>
    <w:rsid w:val="009E13F3"/>
    <w:rsid w:val="009E1E4E"/>
    <w:rsid w:val="009E2756"/>
    <w:rsid w:val="009E2BE2"/>
    <w:rsid w:val="009E36B1"/>
    <w:rsid w:val="009E4429"/>
    <w:rsid w:val="009E49E6"/>
    <w:rsid w:val="009E4F73"/>
    <w:rsid w:val="009E6824"/>
    <w:rsid w:val="009E6954"/>
    <w:rsid w:val="009E6EE5"/>
    <w:rsid w:val="009E70B5"/>
    <w:rsid w:val="009E7474"/>
    <w:rsid w:val="009E7512"/>
    <w:rsid w:val="009E7710"/>
    <w:rsid w:val="009E7F6E"/>
    <w:rsid w:val="009F04E9"/>
    <w:rsid w:val="009F1248"/>
    <w:rsid w:val="009F196C"/>
    <w:rsid w:val="009F3451"/>
    <w:rsid w:val="009F436A"/>
    <w:rsid w:val="009F44B5"/>
    <w:rsid w:val="009F47B0"/>
    <w:rsid w:val="009F5E54"/>
    <w:rsid w:val="009F6E32"/>
    <w:rsid w:val="009F7934"/>
    <w:rsid w:val="009F7D3D"/>
    <w:rsid w:val="00A00DC5"/>
    <w:rsid w:val="00A01236"/>
    <w:rsid w:val="00A01445"/>
    <w:rsid w:val="00A01546"/>
    <w:rsid w:val="00A01F6E"/>
    <w:rsid w:val="00A02681"/>
    <w:rsid w:val="00A02831"/>
    <w:rsid w:val="00A02A17"/>
    <w:rsid w:val="00A04167"/>
    <w:rsid w:val="00A04212"/>
    <w:rsid w:val="00A045ED"/>
    <w:rsid w:val="00A046F8"/>
    <w:rsid w:val="00A05911"/>
    <w:rsid w:val="00A05D70"/>
    <w:rsid w:val="00A05E31"/>
    <w:rsid w:val="00A07930"/>
    <w:rsid w:val="00A07EF5"/>
    <w:rsid w:val="00A10157"/>
    <w:rsid w:val="00A11275"/>
    <w:rsid w:val="00A116DF"/>
    <w:rsid w:val="00A11824"/>
    <w:rsid w:val="00A11DFC"/>
    <w:rsid w:val="00A11F07"/>
    <w:rsid w:val="00A11FE3"/>
    <w:rsid w:val="00A13083"/>
    <w:rsid w:val="00A13873"/>
    <w:rsid w:val="00A14BF9"/>
    <w:rsid w:val="00A15A6D"/>
    <w:rsid w:val="00A160F6"/>
    <w:rsid w:val="00A163E1"/>
    <w:rsid w:val="00A17676"/>
    <w:rsid w:val="00A17B84"/>
    <w:rsid w:val="00A201F8"/>
    <w:rsid w:val="00A20324"/>
    <w:rsid w:val="00A205F5"/>
    <w:rsid w:val="00A20A5E"/>
    <w:rsid w:val="00A20B53"/>
    <w:rsid w:val="00A20F05"/>
    <w:rsid w:val="00A22E08"/>
    <w:rsid w:val="00A22EA3"/>
    <w:rsid w:val="00A23F20"/>
    <w:rsid w:val="00A24C2C"/>
    <w:rsid w:val="00A25484"/>
    <w:rsid w:val="00A2571F"/>
    <w:rsid w:val="00A258AB"/>
    <w:rsid w:val="00A25DD2"/>
    <w:rsid w:val="00A272D1"/>
    <w:rsid w:val="00A30191"/>
    <w:rsid w:val="00A31EBA"/>
    <w:rsid w:val="00A32184"/>
    <w:rsid w:val="00A32189"/>
    <w:rsid w:val="00A32D5B"/>
    <w:rsid w:val="00A3372B"/>
    <w:rsid w:val="00A34128"/>
    <w:rsid w:val="00A3433F"/>
    <w:rsid w:val="00A3442C"/>
    <w:rsid w:val="00A34A25"/>
    <w:rsid w:val="00A34B7C"/>
    <w:rsid w:val="00A34BD7"/>
    <w:rsid w:val="00A34F46"/>
    <w:rsid w:val="00A35461"/>
    <w:rsid w:val="00A36122"/>
    <w:rsid w:val="00A3619F"/>
    <w:rsid w:val="00A3666E"/>
    <w:rsid w:val="00A37C78"/>
    <w:rsid w:val="00A40045"/>
    <w:rsid w:val="00A409BA"/>
    <w:rsid w:val="00A41947"/>
    <w:rsid w:val="00A41A1D"/>
    <w:rsid w:val="00A41B9B"/>
    <w:rsid w:val="00A42427"/>
    <w:rsid w:val="00A4285F"/>
    <w:rsid w:val="00A42E87"/>
    <w:rsid w:val="00A43BBE"/>
    <w:rsid w:val="00A43C96"/>
    <w:rsid w:val="00A44180"/>
    <w:rsid w:val="00A442E5"/>
    <w:rsid w:val="00A4453B"/>
    <w:rsid w:val="00A4573F"/>
    <w:rsid w:val="00A457C2"/>
    <w:rsid w:val="00A45D06"/>
    <w:rsid w:val="00A46D1D"/>
    <w:rsid w:val="00A500BF"/>
    <w:rsid w:val="00A50905"/>
    <w:rsid w:val="00A50FD2"/>
    <w:rsid w:val="00A51BC9"/>
    <w:rsid w:val="00A52DDE"/>
    <w:rsid w:val="00A52F35"/>
    <w:rsid w:val="00A52FE4"/>
    <w:rsid w:val="00A533E7"/>
    <w:rsid w:val="00A540F7"/>
    <w:rsid w:val="00A54369"/>
    <w:rsid w:val="00A55132"/>
    <w:rsid w:val="00A55174"/>
    <w:rsid w:val="00A5524B"/>
    <w:rsid w:val="00A5562A"/>
    <w:rsid w:val="00A55EDD"/>
    <w:rsid w:val="00A563F0"/>
    <w:rsid w:val="00A56421"/>
    <w:rsid w:val="00A56762"/>
    <w:rsid w:val="00A57A5A"/>
    <w:rsid w:val="00A57BB3"/>
    <w:rsid w:val="00A6027C"/>
    <w:rsid w:val="00A60A9A"/>
    <w:rsid w:val="00A60CBF"/>
    <w:rsid w:val="00A611B2"/>
    <w:rsid w:val="00A611DC"/>
    <w:rsid w:val="00A6121A"/>
    <w:rsid w:val="00A6123A"/>
    <w:rsid w:val="00A61829"/>
    <w:rsid w:val="00A6212A"/>
    <w:rsid w:val="00A634AC"/>
    <w:rsid w:val="00A63845"/>
    <w:rsid w:val="00A65019"/>
    <w:rsid w:val="00A6548E"/>
    <w:rsid w:val="00A65EDE"/>
    <w:rsid w:val="00A6696B"/>
    <w:rsid w:val="00A6770C"/>
    <w:rsid w:val="00A67F70"/>
    <w:rsid w:val="00A702F5"/>
    <w:rsid w:val="00A70890"/>
    <w:rsid w:val="00A711D1"/>
    <w:rsid w:val="00A7127C"/>
    <w:rsid w:val="00A71E3E"/>
    <w:rsid w:val="00A71E78"/>
    <w:rsid w:val="00A721FD"/>
    <w:rsid w:val="00A72FC2"/>
    <w:rsid w:val="00A7361F"/>
    <w:rsid w:val="00A74134"/>
    <w:rsid w:val="00A74309"/>
    <w:rsid w:val="00A74BB2"/>
    <w:rsid w:val="00A74DEE"/>
    <w:rsid w:val="00A75FD3"/>
    <w:rsid w:val="00A766D3"/>
    <w:rsid w:val="00A76FF6"/>
    <w:rsid w:val="00A7711A"/>
    <w:rsid w:val="00A77E81"/>
    <w:rsid w:val="00A806C4"/>
    <w:rsid w:val="00A807CB"/>
    <w:rsid w:val="00A815E6"/>
    <w:rsid w:val="00A8182D"/>
    <w:rsid w:val="00A8292C"/>
    <w:rsid w:val="00A83405"/>
    <w:rsid w:val="00A83C5F"/>
    <w:rsid w:val="00A840D7"/>
    <w:rsid w:val="00A84D16"/>
    <w:rsid w:val="00A8513B"/>
    <w:rsid w:val="00A86506"/>
    <w:rsid w:val="00A87D44"/>
    <w:rsid w:val="00A908C2"/>
    <w:rsid w:val="00A916F1"/>
    <w:rsid w:val="00A91CCB"/>
    <w:rsid w:val="00A92379"/>
    <w:rsid w:val="00A9296E"/>
    <w:rsid w:val="00A933A1"/>
    <w:rsid w:val="00A93AF0"/>
    <w:rsid w:val="00A94FFF"/>
    <w:rsid w:val="00A9502B"/>
    <w:rsid w:val="00A956DC"/>
    <w:rsid w:val="00A95E03"/>
    <w:rsid w:val="00A95E36"/>
    <w:rsid w:val="00A96756"/>
    <w:rsid w:val="00A9740C"/>
    <w:rsid w:val="00A97610"/>
    <w:rsid w:val="00AA018D"/>
    <w:rsid w:val="00AA054B"/>
    <w:rsid w:val="00AA05A2"/>
    <w:rsid w:val="00AA08F2"/>
    <w:rsid w:val="00AA0A7F"/>
    <w:rsid w:val="00AA1FC8"/>
    <w:rsid w:val="00AA251D"/>
    <w:rsid w:val="00AA26E6"/>
    <w:rsid w:val="00AA29FD"/>
    <w:rsid w:val="00AA35F4"/>
    <w:rsid w:val="00AA3945"/>
    <w:rsid w:val="00AA3C71"/>
    <w:rsid w:val="00AA3CB3"/>
    <w:rsid w:val="00AA3D3E"/>
    <w:rsid w:val="00AA3D5A"/>
    <w:rsid w:val="00AA4AA6"/>
    <w:rsid w:val="00AA4ED6"/>
    <w:rsid w:val="00AA5135"/>
    <w:rsid w:val="00AA5412"/>
    <w:rsid w:val="00AA5BB4"/>
    <w:rsid w:val="00AA5FF0"/>
    <w:rsid w:val="00AA6506"/>
    <w:rsid w:val="00AA6D75"/>
    <w:rsid w:val="00AA6DBA"/>
    <w:rsid w:val="00AA71F8"/>
    <w:rsid w:val="00AA73D6"/>
    <w:rsid w:val="00AA7D1D"/>
    <w:rsid w:val="00AB03F7"/>
    <w:rsid w:val="00AB0ECB"/>
    <w:rsid w:val="00AB25A9"/>
    <w:rsid w:val="00AB27F0"/>
    <w:rsid w:val="00AB29B7"/>
    <w:rsid w:val="00AB2B47"/>
    <w:rsid w:val="00AB2D6D"/>
    <w:rsid w:val="00AB2E2B"/>
    <w:rsid w:val="00AB3708"/>
    <w:rsid w:val="00AB3A42"/>
    <w:rsid w:val="00AB3AF4"/>
    <w:rsid w:val="00AB44C2"/>
    <w:rsid w:val="00AB4940"/>
    <w:rsid w:val="00AB4BE7"/>
    <w:rsid w:val="00AB4F9F"/>
    <w:rsid w:val="00AB54FC"/>
    <w:rsid w:val="00AB55F4"/>
    <w:rsid w:val="00AB5A9D"/>
    <w:rsid w:val="00AB766E"/>
    <w:rsid w:val="00AC0701"/>
    <w:rsid w:val="00AC079A"/>
    <w:rsid w:val="00AC0888"/>
    <w:rsid w:val="00AC0B12"/>
    <w:rsid w:val="00AC0F09"/>
    <w:rsid w:val="00AC10CD"/>
    <w:rsid w:val="00AC11A2"/>
    <w:rsid w:val="00AC1BA7"/>
    <w:rsid w:val="00AC2285"/>
    <w:rsid w:val="00AC2396"/>
    <w:rsid w:val="00AC2DEA"/>
    <w:rsid w:val="00AC2E5F"/>
    <w:rsid w:val="00AC339B"/>
    <w:rsid w:val="00AC367D"/>
    <w:rsid w:val="00AC3B58"/>
    <w:rsid w:val="00AC3EBE"/>
    <w:rsid w:val="00AC447C"/>
    <w:rsid w:val="00AC49B5"/>
    <w:rsid w:val="00AC4A1E"/>
    <w:rsid w:val="00AC530B"/>
    <w:rsid w:val="00AC5A20"/>
    <w:rsid w:val="00AC6313"/>
    <w:rsid w:val="00AC638F"/>
    <w:rsid w:val="00AC69F7"/>
    <w:rsid w:val="00AC6BE9"/>
    <w:rsid w:val="00AC6E13"/>
    <w:rsid w:val="00AC70AF"/>
    <w:rsid w:val="00AC7B48"/>
    <w:rsid w:val="00AC7DC3"/>
    <w:rsid w:val="00AC7EBC"/>
    <w:rsid w:val="00AD11DD"/>
    <w:rsid w:val="00AD17E9"/>
    <w:rsid w:val="00AD2201"/>
    <w:rsid w:val="00AD232A"/>
    <w:rsid w:val="00AD26E0"/>
    <w:rsid w:val="00AD2FE1"/>
    <w:rsid w:val="00AD3519"/>
    <w:rsid w:val="00AD3763"/>
    <w:rsid w:val="00AD39BB"/>
    <w:rsid w:val="00AD3CD3"/>
    <w:rsid w:val="00AD3DF0"/>
    <w:rsid w:val="00AD6442"/>
    <w:rsid w:val="00AD6C11"/>
    <w:rsid w:val="00AD7845"/>
    <w:rsid w:val="00AE0034"/>
    <w:rsid w:val="00AE043D"/>
    <w:rsid w:val="00AE1677"/>
    <w:rsid w:val="00AE17F4"/>
    <w:rsid w:val="00AE1A20"/>
    <w:rsid w:val="00AE1EC4"/>
    <w:rsid w:val="00AE20DC"/>
    <w:rsid w:val="00AE2577"/>
    <w:rsid w:val="00AE29EF"/>
    <w:rsid w:val="00AE2B7D"/>
    <w:rsid w:val="00AE2BBA"/>
    <w:rsid w:val="00AE2F22"/>
    <w:rsid w:val="00AE4259"/>
    <w:rsid w:val="00AE4A96"/>
    <w:rsid w:val="00AE55D3"/>
    <w:rsid w:val="00AE5CD8"/>
    <w:rsid w:val="00AE613D"/>
    <w:rsid w:val="00AE73D9"/>
    <w:rsid w:val="00AE7945"/>
    <w:rsid w:val="00AE79B7"/>
    <w:rsid w:val="00AE7CCE"/>
    <w:rsid w:val="00AF025E"/>
    <w:rsid w:val="00AF06B7"/>
    <w:rsid w:val="00AF1D96"/>
    <w:rsid w:val="00AF1E3E"/>
    <w:rsid w:val="00AF250C"/>
    <w:rsid w:val="00AF2F8C"/>
    <w:rsid w:val="00AF4145"/>
    <w:rsid w:val="00AF4BC6"/>
    <w:rsid w:val="00AF58F8"/>
    <w:rsid w:val="00AF5EA5"/>
    <w:rsid w:val="00AF6081"/>
    <w:rsid w:val="00AF67F9"/>
    <w:rsid w:val="00AF69CF"/>
    <w:rsid w:val="00AF799E"/>
    <w:rsid w:val="00B0088B"/>
    <w:rsid w:val="00B008D3"/>
    <w:rsid w:val="00B00D62"/>
    <w:rsid w:val="00B00D66"/>
    <w:rsid w:val="00B01253"/>
    <w:rsid w:val="00B0139E"/>
    <w:rsid w:val="00B01401"/>
    <w:rsid w:val="00B015CF"/>
    <w:rsid w:val="00B01B95"/>
    <w:rsid w:val="00B023B0"/>
    <w:rsid w:val="00B02970"/>
    <w:rsid w:val="00B02CB2"/>
    <w:rsid w:val="00B03885"/>
    <w:rsid w:val="00B038F0"/>
    <w:rsid w:val="00B0399C"/>
    <w:rsid w:val="00B04EAE"/>
    <w:rsid w:val="00B056D1"/>
    <w:rsid w:val="00B05C79"/>
    <w:rsid w:val="00B06938"/>
    <w:rsid w:val="00B07413"/>
    <w:rsid w:val="00B07DB9"/>
    <w:rsid w:val="00B10047"/>
    <w:rsid w:val="00B102ED"/>
    <w:rsid w:val="00B10632"/>
    <w:rsid w:val="00B10670"/>
    <w:rsid w:val="00B112A7"/>
    <w:rsid w:val="00B115B8"/>
    <w:rsid w:val="00B11701"/>
    <w:rsid w:val="00B11AB0"/>
    <w:rsid w:val="00B11D4E"/>
    <w:rsid w:val="00B11FE6"/>
    <w:rsid w:val="00B13552"/>
    <w:rsid w:val="00B136A4"/>
    <w:rsid w:val="00B13850"/>
    <w:rsid w:val="00B1397D"/>
    <w:rsid w:val="00B146C8"/>
    <w:rsid w:val="00B14709"/>
    <w:rsid w:val="00B14754"/>
    <w:rsid w:val="00B156B5"/>
    <w:rsid w:val="00B15958"/>
    <w:rsid w:val="00B15AE4"/>
    <w:rsid w:val="00B16050"/>
    <w:rsid w:val="00B16833"/>
    <w:rsid w:val="00B169D4"/>
    <w:rsid w:val="00B17324"/>
    <w:rsid w:val="00B178E1"/>
    <w:rsid w:val="00B17EC4"/>
    <w:rsid w:val="00B17F57"/>
    <w:rsid w:val="00B2082E"/>
    <w:rsid w:val="00B2094A"/>
    <w:rsid w:val="00B20CCF"/>
    <w:rsid w:val="00B21657"/>
    <w:rsid w:val="00B216B6"/>
    <w:rsid w:val="00B21DAA"/>
    <w:rsid w:val="00B22573"/>
    <w:rsid w:val="00B22635"/>
    <w:rsid w:val="00B22BA2"/>
    <w:rsid w:val="00B22F83"/>
    <w:rsid w:val="00B23716"/>
    <w:rsid w:val="00B252AF"/>
    <w:rsid w:val="00B25719"/>
    <w:rsid w:val="00B257A4"/>
    <w:rsid w:val="00B26B0F"/>
    <w:rsid w:val="00B26D3D"/>
    <w:rsid w:val="00B26E57"/>
    <w:rsid w:val="00B2743A"/>
    <w:rsid w:val="00B27441"/>
    <w:rsid w:val="00B30DBE"/>
    <w:rsid w:val="00B3148A"/>
    <w:rsid w:val="00B318AF"/>
    <w:rsid w:val="00B3201A"/>
    <w:rsid w:val="00B32025"/>
    <w:rsid w:val="00B3223B"/>
    <w:rsid w:val="00B32B9D"/>
    <w:rsid w:val="00B33B0E"/>
    <w:rsid w:val="00B3448B"/>
    <w:rsid w:val="00B3480D"/>
    <w:rsid w:val="00B355CE"/>
    <w:rsid w:val="00B35DA9"/>
    <w:rsid w:val="00B35E39"/>
    <w:rsid w:val="00B35EAD"/>
    <w:rsid w:val="00B35F8E"/>
    <w:rsid w:val="00B365FD"/>
    <w:rsid w:val="00B370E8"/>
    <w:rsid w:val="00B37206"/>
    <w:rsid w:val="00B37E2B"/>
    <w:rsid w:val="00B37EDE"/>
    <w:rsid w:val="00B4115A"/>
    <w:rsid w:val="00B420CB"/>
    <w:rsid w:val="00B42146"/>
    <w:rsid w:val="00B42340"/>
    <w:rsid w:val="00B43315"/>
    <w:rsid w:val="00B44535"/>
    <w:rsid w:val="00B44630"/>
    <w:rsid w:val="00B45151"/>
    <w:rsid w:val="00B45CE5"/>
    <w:rsid w:val="00B46C1A"/>
    <w:rsid w:val="00B475A8"/>
    <w:rsid w:val="00B47A4D"/>
    <w:rsid w:val="00B50E11"/>
    <w:rsid w:val="00B50FC4"/>
    <w:rsid w:val="00B528F4"/>
    <w:rsid w:val="00B53C14"/>
    <w:rsid w:val="00B54D2B"/>
    <w:rsid w:val="00B5604E"/>
    <w:rsid w:val="00B56ACE"/>
    <w:rsid w:val="00B56D60"/>
    <w:rsid w:val="00B56E05"/>
    <w:rsid w:val="00B57288"/>
    <w:rsid w:val="00B57794"/>
    <w:rsid w:val="00B57A72"/>
    <w:rsid w:val="00B57B0F"/>
    <w:rsid w:val="00B6006E"/>
    <w:rsid w:val="00B600B7"/>
    <w:rsid w:val="00B60137"/>
    <w:rsid w:val="00B6124F"/>
    <w:rsid w:val="00B621C8"/>
    <w:rsid w:val="00B621F1"/>
    <w:rsid w:val="00B6290B"/>
    <w:rsid w:val="00B63073"/>
    <w:rsid w:val="00B6328D"/>
    <w:rsid w:val="00B6364F"/>
    <w:rsid w:val="00B637E5"/>
    <w:rsid w:val="00B63948"/>
    <w:rsid w:val="00B63DCF"/>
    <w:rsid w:val="00B6435F"/>
    <w:rsid w:val="00B6476B"/>
    <w:rsid w:val="00B64C7C"/>
    <w:rsid w:val="00B65575"/>
    <w:rsid w:val="00B661C9"/>
    <w:rsid w:val="00B66C0B"/>
    <w:rsid w:val="00B6713F"/>
    <w:rsid w:val="00B671CF"/>
    <w:rsid w:val="00B672BD"/>
    <w:rsid w:val="00B673E7"/>
    <w:rsid w:val="00B67AC7"/>
    <w:rsid w:val="00B67E8A"/>
    <w:rsid w:val="00B701D4"/>
    <w:rsid w:val="00B70497"/>
    <w:rsid w:val="00B70530"/>
    <w:rsid w:val="00B708D3"/>
    <w:rsid w:val="00B70C61"/>
    <w:rsid w:val="00B70D67"/>
    <w:rsid w:val="00B71419"/>
    <w:rsid w:val="00B7177F"/>
    <w:rsid w:val="00B728E9"/>
    <w:rsid w:val="00B74346"/>
    <w:rsid w:val="00B7435D"/>
    <w:rsid w:val="00B7462E"/>
    <w:rsid w:val="00B74A5B"/>
    <w:rsid w:val="00B74BDC"/>
    <w:rsid w:val="00B7514F"/>
    <w:rsid w:val="00B753A5"/>
    <w:rsid w:val="00B75D91"/>
    <w:rsid w:val="00B76546"/>
    <w:rsid w:val="00B7673B"/>
    <w:rsid w:val="00B771A8"/>
    <w:rsid w:val="00B77417"/>
    <w:rsid w:val="00B77598"/>
    <w:rsid w:val="00B777EE"/>
    <w:rsid w:val="00B7791B"/>
    <w:rsid w:val="00B80BE5"/>
    <w:rsid w:val="00B80C98"/>
    <w:rsid w:val="00B813AC"/>
    <w:rsid w:val="00B81B5C"/>
    <w:rsid w:val="00B83EFC"/>
    <w:rsid w:val="00B86856"/>
    <w:rsid w:val="00B871BC"/>
    <w:rsid w:val="00B87DC8"/>
    <w:rsid w:val="00B90258"/>
    <w:rsid w:val="00B9054C"/>
    <w:rsid w:val="00B90AE7"/>
    <w:rsid w:val="00B90EDD"/>
    <w:rsid w:val="00B90EF8"/>
    <w:rsid w:val="00B90FFF"/>
    <w:rsid w:val="00B91E04"/>
    <w:rsid w:val="00B92ACF"/>
    <w:rsid w:val="00B93294"/>
    <w:rsid w:val="00B945B0"/>
    <w:rsid w:val="00B946AF"/>
    <w:rsid w:val="00B9478A"/>
    <w:rsid w:val="00B9492F"/>
    <w:rsid w:val="00B9553A"/>
    <w:rsid w:val="00B956A6"/>
    <w:rsid w:val="00B958C7"/>
    <w:rsid w:val="00B95B6E"/>
    <w:rsid w:val="00B95F0E"/>
    <w:rsid w:val="00B965D2"/>
    <w:rsid w:val="00B96DFD"/>
    <w:rsid w:val="00B9735B"/>
    <w:rsid w:val="00BA0E3B"/>
    <w:rsid w:val="00BA0FF7"/>
    <w:rsid w:val="00BA1668"/>
    <w:rsid w:val="00BA216B"/>
    <w:rsid w:val="00BA2B8D"/>
    <w:rsid w:val="00BA35B3"/>
    <w:rsid w:val="00BA39EA"/>
    <w:rsid w:val="00BA4902"/>
    <w:rsid w:val="00BA5C40"/>
    <w:rsid w:val="00BA5C5A"/>
    <w:rsid w:val="00BA6117"/>
    <w:rsid w:val="00BA61C0"/>
    <w:rsid w:val="00BA64FB"/>
    <w:rsid w:val="00BA6DB0"/>
    <w:rsid w:val="00BA6DFE"/>
    <w:rsid w:val="00BA72B5"/>
    <w:rsid w:val="00BA7CED"/>
    <w:rsid w:val="00BA7E28"/>
    <w:rsid w:val="00BB1461"/>
    <w:rsid w:val="00BB1F9F"/>
    <w:rsid w:val="00BB3D01"/>
    <w:rsid w:val="00BB4CE3"/>
    <w:rsid w:val="00BB58A3"/>
    <w:rsid w:val="00BB60DD"/>
    <w:rsid w:val="00BB79B8"/>
    <w:rsid w:val="00BB7A76"/>
    <w:rsid w:val="00BC14C9"/>
    <w:rsid w:val="00BC1A7E"/>
    <w:rsid w:val="00BC1BE7"/>
    <w:rsid w:val="00BC22D5"/>
    <w:rsid w:val="00BC24E2"/>
    <w:rsid w:val="00BC2FA7"/>
    <w:rsid w:val="00BC36E8"/>
    <w:rsid w:val="00BC3F4C"/>
    <w:rsid w:val="00BC4357"/>
    <w:rsid w:val="00BC4544"/>
    <w:rsid w:val="00BC55D5"/>
    <w:rsid w:val="00BC56E8"/>
    <w:rsid w:val="00BC5D02"/>
    <w:rsid w:val="00BC5E93"/>
    <w:rsid w:val="00BC5FCE"/>
    <w:rsid w:val="00BC6775"/>
    <w:rsid w:val="00BC7498"/>
    <w:rsid w:val="00BC7917"/>
    <w:rsid w:val="00BC7E66"/>
    <w:rsid w:val="00BD00FA"/>
    <w:rsid w:val="00BD10C3"/>
    <w:rsid w:val="00BD18A6"/>
    <w:rsid w:val="00BD1B8D"/>
    <w:rsid w:val="00BD1EF7"/>
    <w:rsid w:val="00BD2070"/>
    <w:rsid w:val="00BD233F"/>
    <w:rsid w:val="00BD3B76"/>
    <w:rsid w:val="00BD4374"/>
    <w:rsid w:val="00BD4775"/>
    <w:rsid w:val="00BD494C"/>
    <w:rsid w:val="00BD517D"/>
    <w:rsid w:val="00BD5753"/>
    <w:rsid w:val="00BD5A83"/>
    <w:rsid w:val="00BD5C2F"/>
    <w:rsid w:val="00BD5E8E"/>
    <w:rsid w:val="00BD6ECC"/>
    <w:rsid w:val="00BD7381"/>
    <w:rsid w:val="00BD7A06"/>
    <w:rsid w:val="00BE2445"/>
    <w:rsid w:val="00BE36E1"/>
    <w:rsid w:val="00BE39D4"/>
    <w:rsid w:val="00BE3F23"/>
    <w:rsid w:val="00BE418C"/>
    <w:rsid w:val="00BE446F"/>
    <w:rsid w:val="00BE489E"/>
    <w:rsid w:val="00BE4B10"/>
    <w:rsid w:val="00BE4E75"/>
    <w:rsid w:val="00BE5990"/>
    <w:rsid w:val="00BE5CD7"/>
    <w:rsid w:val="00BE61A4"/>
    <w:rsid w:val="00BE6E44"/>
    <w:rsid w:val="00BE6EEB"/>
    <w:rsid w:val="00BE72F2"/>
    <w:rsid w:val="00BE7721"/>
    <w:rsid w:val="00BE7D6C"/>
    <w:rsid w:val="00BF0001"/>
    <w:rsid w:val="00BF035E"/>
    <w:rsid w:val="00BF0BAC"/>
    <w:rsid w:val="00BF18A7"/>
    <w:rsid w:val="00BF21A8"/>
    <w:rsid w:val="00BF2559"/>
    <w:rsid w:val="00BF46B0"/>
    <w:rsid w:val="00BF4CED"/>
    <w:rsid w:val="00BF4D0F"/>
    <w:rsid w:val="00BF4FD3"/>
    <w:rsid w:val="00BF5594"/>
    <w:rsid w:val="00BF5C2A"/>
    <w:rsid w:val="00BF649C"/>
    <w:rsid w:val="00BF67DC"/>
    <w:rsid w:val="00BF6CA8"/>
    <w:rsid w:val="00BF713D"/>
    <w:rsid w:val="00C000FA"/>
    <w:rsid w:val="00C00F7B"/>
    <w:rsid w:val="00C014BF"/>
    <w:rsid w:val="00C01A1B"/>
    <w:rsid w:val="00C01F82"/>
    <w:rsid w:val="00C02182"/>
    <w:rsid w:val="00C02207"/>
    <w:rsid w:val="00C02D96"/>
    <w:rsid w:val="00C02FFD"/>
    <w:rsid w:val="00C0303C"/>
    <w:rsid w:val="00C04B86"/>
    <w:rsid w:val="00C04C96"/>
    <w:rsid w:val="00C052AD"/>
    <w:rsid w:val="00C05850"/>
    <w:rsid w:val="00C05C26"/>
    <w:rsid w:val="00C061EB"/>
    <w:rsid w:val="00C06C6B"/>
    <w:rsid w:val="00C06CAD"/>
    <w:rsid w:val="00C06CFE"/>
    <w:rsid w:val="00C0758F"/>
    <w:rsid w:val="00C07C28"/>
    <w:rsid w:val="00C10645"/>
    <w:rsid w:val="00C10E13"/>
    <w:rsid w:val="00C110F8"/>
    <w:rsid w:val="00C11609"/>
    <w:rsid w:val="00C12029"/>
    <w:rsid w:val="00C1255C"/>
    <w:rsid w:val="00C12AF3"/>
    <w:rsid w:val="00C12D6A"/>
    <w:rsid w:val="00C13535"/>
    <w:rsid w:val="00C139B3"/>
    <w:rsid w:val="00C14CC7"/>
    <w:rsid w:val="00C14CE3"/>
    <w:rsid w:val="00C150B0"/>
    <w:rsid w:val="00C154AF"/>
    <w:rsid w:val="00C15E4B"/>
    <w:rsid w:val="00C16B6D"/>
    <w:rsid w:val="00C16DDC"/>
    <w:rsid w:val="00C16E3F"/>
    <w:rsid w:val="00C17FEF"/>
    <w:rsid w:val="00C2081B"/>
    <w:rsid w:val="00C20DD1"/>
    <w:rsid w:val="00C20FAC"/>
    <w:rsid w:val="00C21DE4"/>
    <w:rsid w:val="00C21E6A"/>
    <w:rsid w:val="00C23256"/>
    <w:rsid w:val="00C2364B"/>
    <w:rsid w:val="00C23BF3"/>
    <w:rsid w:val="00C23F0E"/>
    <w:rsid w:val="00C249CD"/>
    <w:rsid w:val="00C24A6A"/>
    <w:rsid w:val="00C250DA"/>
    <w:rsid w:val="00C25273"/>
    <w:rsid w:val="00C25699"/>
    <w:rsid w:val="00C25887"/>
    <w:rsid w:val="00C26256"/>
    <w:rsid w:val="00C2747C"/>
    <w:rsid w:val="00C27DFD"/>
    <w:rsid w:val="00C30D3F"/>
    <w:rsid w:val="00C31EDD"/>
    <w:rsid w:val="00C32574"/>
    <w:rsid w:val="00C3263A"/>
    <w:rsid w:val="00C339E3"/>
    <w:rsid w:val="00C33D49"/>
    <w:rsid w:val="00C34070"/>
    <w:rsid w:val="00C34103"/>
    <w:rsid w:val="00C34188"/>
    <w:rsid w:val="00C3422C"/>
    <w:rsid w:val="00C355F9"/>
    <w:rsid w:val="00C367C6"/>
    <w:rsid w:val="00C36EAC"/>
    <w:rsid w:val="00C3722E"/>
    <w:rsid w:val="00C37C98"/>
    <w:rsid w:val="00C37DE9"/>
    <w:rsid w:val="00C40524"/>
    <w:rsid w:val="00C40683"/>
    <w:rsid w:val="00C407C4"/>
    <w:rsid w:val="00C40BF2"/>
    <w:rsid w:val="00C410C1"/>
    <w:rsid w:val="00C41C05"/>
    <w:rsid w:val="00C4240F"/>
    <w:rsid w:val="00C42F01"/>
    <w:rsid w:val="00C431F5"/>
    <w:rsid w:val="00C43CEB"/>
    <w:rsid w:val="00C44C47"/>
    <w:rsid w:val="00C452F1"/>
    <w:rsid w:val="00C45CAB"/>
    <w:rsid w:val="00C467C0"/>
    <w:rsid w:val="00C46CB1"/>
    <w:rsid w:val="00C46F84"/>
    <w:rsid w:val="00C4792F"/>
    <w:rsid w:val="00C5101C"/>
    <w:rsid w:val="00C51558"/>
    <w:rsid w:val="00C516DE"/>
    <w:rsid w:val="00C51E15"/>
    <w:rsid w:val="00C52484"/>
    <w:rsid w:val="00C5252A"/>
    <w:rsid w:val="00C52D36"/>
    <w:rsid w:val="00C52DA2"/>
    <w:rsid w:val="00C52DC1"/>
    <w:rsid w:val="00C52E18"/>
    <w:rsid w:val="00C535B0"/>
    <w:rsid w:val="00C53F11"/>
    <w:rsid w:val="00C53F92"/>
    <w:rsid w:val="00C5468D"/>
    <w:rsid w:val="00C55C01"/>
    <w:rsid w:val="00C56406"/>
    <w:rsid w:val="00C56BEB"/>
    <w:rsid w:val="00C5719A"/>
    <w:rsid w:val="00C57639"/>
    <w:rsid w:val="00C60BC1"/>
    <w:rsid w:val="00C61FAB"/>
    <w:rsid w:val="00C62C3A"/>
    <w:rsid w:val="00C64ADF"/>
    <w:rsid w:val="00C64E11"/>
    <w:rsid w:val="00C6579C"/>
    <w:rsid w:val="00C660EF"/>
    <w:rsid w:val="00C66517"/>
    <w:rsid w:val="00C66F2D"/>
    <w:rsid w:val="00C67552"/>
    <w:rsid w:val="00C67A47"/>
    <w:rsid w:val="00C67C6F"/>
    <w:rsid w:val="00C702C9"/>
    <w:rsid w:val="00C70860"/>
    <w:rsid w:val="00C713F6"/>
    <w:rsid w:val="00C71563"/>
    <w:rsid w:val="00C721A8"/>
    <w:rsid w:val="00C727B5"/>
    <w:rsid w:val="00C72C1D"/>
    <w:rsid w:val="00C73423"/>
    <w:rsid w:val="00C73A60"/>
    <w:rsid w:val="00C741BF"/>
    <w:rsid w:val="00C74A71"/>
    <w:rsid w:val="00C74CE1"/>
    <w:rsid w:val="00C754EA"/>
    <w:rsid w:val="00C759E0"/>
    <w:rsid w:val="00C75DAB"/>
    <w:rsid w:val="00C75FB8"/>
    <w:rsid w:val="00C76281"/>
    <w:rsid w:val="00C763DC"/>
    <w:rsid w:val="00C7640C"/>
    <w:rsid w:val="00C767DA"/>
    <w:rsid w:val="00C76AD3"/>
    <w:rsid w:val="00C76E13"/>
    <w:rsid w:val="00C77B3B"/>
    <w:rsid w:val="00C77C39"/>
    <w:rsid w:val="00C80439"/>
    <w:rsid w:val="00C82CE7"/>
    <w:rsid w:val="00C84159"/>
    <w:rsid w:val="00C8431D"/>
    <w:rsid w:val="00C8440B"/>
    <w:rsid w:val="00C84F46"/>
    <w:rsid w:val="00C85FAC"/>
    <w:rsid w:val="00C87717"/>
    <w:rsid w:val="00C90C03"/>
    <w:rsid w:val="00C91470"/>
    <w:rsid w:val="00C93107"/>
    <w:rsid w:val="00C93304"/>
    <w:rsid w:val="00C9361F"/>
    <w:rsid w:val="00C93D8A"/>
    <w:rsid w:val="00C942EA"/>
    <w:rsid w:val="00C943EE"/>
    <w:rsid w:val="00C94F81"/>
    <w:rsid w:val="00C951A9"/>
    <w:rsid w:val="00C96309"/>
    <w:rsid w:val="00C964B9"/>
    <w:rsid w:val="00C96D72"/>
    <w:rsid w:val="00C973A9"/>
    <w:rsid w:val="00C976F7"/>
    <w:rsid w:val="00C97711"/>
    <w:rsid w:val="00CA08F1"/>
    <w:rsid w:val="00CA0936"/>
    <w:rsid w:val="00CA0D81"/>
    <w:rsid w:val="00CA1911"/>
    <w:rsid w:val="00CA1D33"/>
    <w:rsid w:val="00CA2E01"/>
    <w:rsid w:val="00CA3BE7"/>
    <w:rsid w:val="00CA419A"/>
    <w:rsid w:val="00CA431A"/>
    <w:rsid w:val="00CA5C58"/>
    <w:rsid w:val="00CA60D3"/>
    <w:rsid w:val="00CA6EE4"/>
    <w:rsid w:val="00CA70E3"/>
    <w:rsid w:val="00CA79EC"/>
    <w:rsid w:val="00CB0692"/>
    <w:rsid w:val="00CB0DE6"/>
    <w:rsid w:val="00CB18C3"/>
    <w:rsid w:val="00CB1F0E"/>
    <w:rsid w:val="00CB2CE4"/>
    <w:rsid w:val="00CB3716"/>
    <w:rsid w:val="00CB5231"/>
    <w:rsid w:val="00CB5796"/>
    <w:rsid w:val="00CB688E"/>
    <w:rsid w:val="00CB68C1"/>
    <w:rsid w:val="00CB69A2"/>
    <w:rsid w:val="00CB7595"/>
    <w:rsid w:val="00CC046A"/>
    <w:rsid w:val="00CC0669"/>
    <w:rsid w:val="00CC111D"/>
    <w:rsid w:val="00CC122E"/>
    <w:rsid w:val="00CC19E7"/>
    <w:rsid w:val="00CC1B74"/>
    <w:rsid w:val="00CC1C2D"/>
    <w:rsid w:val="00CC248E"/>
    <w:rsid w:val="00CC3364"/>
    <w:rsid w:val="00CC4122"/>
    <w:rsid w:val="00CC4976"/>
    <w:rsid w:val="00CC4EE7"/>
    <w:rsid w:val="00CC541B"/>
    <w:rsid w:val="00CC58F6"/>
    <w:rsid w:val="00CC6B1D"/>
    <w:rsid w:val="00CC7086"/>
    <w:rsid w:val="00CD07CE"/>
    <w:rsid w:val="00CD09D4"/>
    <w:rsid w:val="00CD13DF"/>
    <w:rsid w:val="00CD1D9E"/>
    <w:rsid w:val="00CD22DF"/>
    <w:rsid w:val="00CD2AE1"/>
    <w:rsid w:val="00CD33EA"/>
    <w:rsid w:val="00CD346A"/>
    <w:rsid w:val="00CD3503"/>
    <w:rsid w:val="00CD36D5"/>
    <w:rsid w:val="00CD4036"/>
    <w:rsid w:val="00CD43FD"/>
    <w:rsid w:val="00CD5545"/>
    <w:rsid w:val="00CD5BD1"/>
    <w:rsid w:val="00CD75F9"/>
    <w:rsid w:val="00CD7723"/>
    <w:rsid w:val="00CD7926"/>
    <w:rsid w:val="00CD7B8B"/>
    <w:rsid w:val="00CD7BEC"/>
    <w:rsid w:val="00CE0855"/>
    <w:rsid w:val="00CE0B14"/>
    <w:rsid w:val="00CE126E"/>
    <w:rsid w:val="00CE1C60"/>
    <w:rsid w:val="00CE241A"/>
    <w:rsid w:val="00CE3756"/>
    <w:rsid w:val="00CE3791"/>
    <w:rsid w:val="00CE3FEE"/>
    <w:rsid w:val="00CE4184"/>
    <w:rsid w:val="00CE4E32"/>
    <w:rsid w:val="00CE513E"/>
    <w:rsid w:val="00CE5735"/>
    <w:rsid w:val="00CE60F2"/>
    <w:rsid w:val="00CE6417"/>
    <w:rsid w:val="00CE71BF"/>
    <w:rsid w:val="00CE7768"/>
    <w:rsid w:val="00CE7901"/>
    <w:rsid w:val="00CF0493"/>
    <w:rsid w:val="00CF08D0"/>
    <w:rsid w:val="00CF0B80"/>
    <w:rsid w:val="00CF2420"/>
    <w:rsid w:val="00CF242F"/>
    <w:rsid w:val="00CF2607"/>
    <w:rsid w:val="00CF29A7"/>
    <w:rsid w:val="00CF3E35"/>
    <w:rsid w:val="00CF4B56"/>
    <w:rsid w:val="00CF4CA0"/>
    <w:rsid w:val="00CF4D7F"/>
    <w:rsid w:val="00CF56E0"/>
    <w:rsid w:val="00D0019F"/>
    <w:rsid w:val="00D00C92"/>
    <w:rsid w:val="00D01D7B"/>
    <w:rsid w:val="00D01F54"/>
    <w:rsid w:val="00D0284F"/>
    <w:rsid w:val="00D0367B"/>
    <w:rsid w:val="00D03757"/>
    <w:rsid w:val="00D0497C"/>
    <w:rsid w:val="00D04AE7"/>
    <w:rsid w:val="00D04B4D"/>
    <w:rsid w:val="00D0500B"/>
    <w:rsid w:val="00D05748"/>
    <w:rsid w:val="00D05E63"/>
    <w:rsid w:val="00D06384"/>
    <w:rsid w:val="00D0683D"/>
    <w:rsid w:val="00D068B3"/>
    <w:rsid w:val="00D07528"/>
    <w:rsid w:val="00D07973"/>
    <w:rsid w:val="00D1014D"/>
    <w:rsid w:val="00D10AFF"/>
    <w:rsid w:val="00D10E23"/>
    <w:rsid w:val="00D11846"/>
    <w:rsid w:val="00D11B51"/>
    <w:rsid w:val="00D11DB0"/>
    <w:rsid w:val="00D12048"/>
    <w:rsid w:val="00D12502"/>
    <w:rsid w:val="00D12670"/>
    <w:rsid w:val="00D12B4D"/>
    <w:rsid w:val="00D12DDE"/>
    <w:rsid w:val="00D13326"/>
    <w:rsid w:val="00D13C4F"/>
    <w:rsid w:val="00D13FD6"/>
    <w:rsid w:val="00D148D4"/>
    <w:rsid w:val="00D1563A"/>
    <w:rsid w:val="00D15CDB"/>
    <w:rsid w:val="00D17ADC"/>
    <w:rsid w:val="00D17F40"/>
    <w:rsid w:val="00D20433"/>
    <w:rsid w:val="00D2092D"/>
    <w:rsid w:val="00D20B15"/>
    <w:rsid w:val="00D20B60"/>
    <w:rsid w:val="00D21DB3"/>
    <w:rsid w:val="00D220CF"/>
    <w:rsid w:val="00D220F0"/>
    <w:rsid w:val="00D221DE"/>
    <w:rsid w:val="00D227F4"/>
    <w:rsid w:val="00D2287B"/>
    <w:rsid w:val="00D22AAB"/>
    <w:rsid w:val="00D22BFA"/>
    <w:rsid w:val="00D23158"/>
    <w:rsid w:val="00D23A2C"/>
    <w:rsid w:val="00D23C9D"/>
    <w:rsid w:val="00D23DB3"/>
    <w:rsid w:val="00D2413E"/>
    <w:rsid w:val="00D24BCF"/>
    <w:rsid w:val="00D25784"/>
    <w:rsid w:val="00D25AB8"/>
    <w:rsid w:val="00D25FBD"/>
    <w:rsid w:val="00D2610D"/>
    <w:rsid w:val="00D263AE"/>
    <w:rsid w:val="00D2679F"/>
    <w:rsid w:val="00D267E2"/>
    <w:rsid w:val="00D27B06"/>
    <w:rsid w:val="00D27CCE"/>
    <w:rsid w:val="00D302A6"/>
    <w:rsid w:val="00D30374"/>
    <w:rsid w:val="00D329CD"/>
    <w:rsid w:val="00D32F6E"/>
    <w:rsid w:val="00D334A7"/>
    <w:rsid w:val="00D3472B"/>
    <w:rsid w:val="00D34A7F"/>
    <w:rsid w:val="00D3543F"/>
    <w:rsid w:val="00D35C0B"/>
    <w:rsid w:val="00D35E14"/>
    <w:rsid w:val="00D369BB"/>
    <w:rsid w:val="00D36DE2"/>
    <w:rsid w:val="00D36EC6"/>
    <w:rsid w:val="00D40A80"/>
    <w:rsid w:val="00D418DD"/>
    <w:rsid w:val="00D41926"/>
    <w:rsid w:val="00D41D05"/>
    <w:rsid w:val="00D42AB6"/>
    <w:rsid w:val="00D4341C"/>
    <w:rsid w:val="00D439A5"/>
    <w:rsid w:val="00D44347"/>
    <w:rsid w:val="00D4578E"/>
    <w:rsid w:val="00D46B02"/>
    <w:rsid w:val="00D4719A"/>
    <w:rsid w:val="00D47626"/>
    <w:rsid w:val="00D47BE5"/>
    <w:rsid w:val="00D47F27"/>
    <w:rsid w:val="00D508B0"/>
    <w:rsid w:val="00D5103E"/>
    <w:rsid w:val="00D510F9"/>
    <w:rsid w:val="00D51806"/>
    <w:rsid w:val="00D5190B"/>
    <w:rsid w:val="00D51A14"/>
    <w:rsid w:val="00D52381"/>
    <w:rsid w:val="00D52705"/>
    <w:rsid w:val="00D533EB"/>
    <w:rsid w:val="00D53725"/>
    <w:rsid w:val="00D53A43"/>
    <w:rsid w:val="00D54308"/>
    <w:rsid w:val="00D54368"/>
    <w:rsid w:val="00D544DA"/>
    <w:rsid w:val="00D5499E"/>
    <w:rsid w:val="00D54A05"/>
    <w:rsid w:val="00D5686C"/>
    <w:rsid w:val="00D56B71"/>
    <w:rsid w:val="00D56CBF"/>
    <w:rsid w:val="00D60B50"/>
    <w:rsid w:val="00D61597"/>
    <w:rsid w:val="00D625A1"/>
    <w:rsid w:val="00D62A68"/>
    <w:rsid w:val="00D62F97"/>
    <w:rsid w:val="00D630ED"/>
    <w:rsid w:val="00D65A21"/>
    <w:rsid w:val="00D65C7E"/>
    <w:rsid w:val="00D66142"/>
    <w:rsid w:val="00D664AC"/>
    <w:rsid w:val="00D670D6"/>
    <w:rsid w:val="00D6741F"/>
    <w:rsid w:val="00D67827"/>
    <w:rsid w:val="00D70F63"/>
    <w:rsid w:val="00D71373"/>
    <w:rsid w:val="00D71CF3"/>
    <w:rsid w:val="00D72911"/>
    <w:rsid w:val="00D74498"/>
    <w:rsid w:val="00D74DDB"/>
    <w:rsid w:val="00D75544"/>
    <w:rsid w:val="00D7666C"/>
    <w:rsid w:val="00D772C4"/>
    <w:rsid w:val="00D81793"/>
    <w:rsid w:val="00D8231E"/>
    <w:rsid w:val="00D8237E"/>
    <w:rsid w:val="00D82E61"/>
    <w:rsid w:val="00D82FED"/>
    <w:rsid w:val="00D84A43"/>
    <w:rsid w:val="00D84A7B"/>
    <w:rsid w:val="00D84D11"/>
    <w:rsid w:val="00D85086"/>
    <w:rsid w:val="00D85222"/>
    <w:rsid w:val="00D85611"/>
    <w:rsid w:val="00D864D6"/>
    <w:rsid w:val="00D875CF"/>
    <w:rsid w:val="00D877B9"/>
    <w:rsid w:val="00D878F3"/>
    <w:rsid w:val="00D87C21"/>
    <w:rsid w:val="00D87E32"/>
    <w:rsid w:val="00D87F0A"/>
    <w:rsid w:val="00D901E5"/>
    <w:rsid w:val="00D9042B"/>
    <w:rsid w:val="00D906EA"/>
    <w:rsid w:val="00D917D3"/>
    <w:rsid w:val="00D92018"/>
    <w:rsid w:val="00D923EB"/>
    <w:rsid w:val="00D93150"/>
    <w:rsid w:val="00D93870"/>
    <w:rsid w:val="00D93A04"/>
    <w:rsid w:val="00D95B86"/>
    <w:rsid w:val="00D95CE5"/>
    <w:rsid w:val="00D96D12"/>
    <w:rsid w:val="00D97D18"/>
    <w:rsid w:val="00D97E80"/>
    <w:rsid w:val="00D97F8B"/>
    <w:rsid w:val="00DA0ECA"/>
    <w:rsid w:val="00DA15EE"/>
    <w:rsid w:val="00DA1793"/>
    <w:rsid w:val="00DA18CD"/>
    <w:rsid w:val="00DA1E4C"/>
    <w:rsid w:val="00DA1E57"/>
    <w:rsid w:val="00DA25EA"/>
    <w:rsid w:val="00DA2A6C"/>
    <w:rsid w:val="00DA3D36"/>
    <w:rsid w:val="00DA5246"/>
    <w:rsid w:val="00DA5716"/>
    <w:rsid w:val="00DA5E96"/>
    <w:rsid w:val="00DA641E"/>
    <w:rsid w:val="00DA6BD7"/>
    <w:rsid w:val="00DA76AE"/>
    <w:rsid w:val="00DA78AB"/>
    <w:rsid w:val="00DA7A11"/>
    <w:rsid w:val="00DA7E1A"/>
    <w:rsid w:val="00DB0B71"/>
    <w:rsid w:val="00DB13F7"/>
    <w:rsid w:val="00DB19CC"/>
    <w:rsid w:val="00DB1A18"/>
    <w:rsid w:val="00DB2A20"/>
    <w:rsid w:val="00DB4DC5"/>
    <w:rsid w:val="00DB5572"/>
    <w:rsid w:val="00DB583D"/>
    <w:rsid w:val="00DB587C"/>
    <w:rsid w:val="00DB6BC5"/>
    <w:rsid w:val="00DB6E12"/>
    <w:rsid w:val="00DB7498"/>
    <w:rsid w:val="00DB7EBF"/>
    <w:rsid w:val="00DC0192"/>
    <w:rsid w:val="00DC0757"/>
    <w:rsid w:val="00DC0786"/>
    <w:rsid w:val="00DC0E37"/>
    <w:rsid w:val="00DC2A4F"/>
    <w:rsid w:val="00DC3FAA"/>
    <w:rsid w:val="00DC3FEB"/>
    <w:rsid w:val="00DC40C2"/>
    <w:rsid w:val="00DC4EE3"/>
    <w:rsid w:val="00DC4F71"/>
    <w:rsid w:val="00DC4F78"/>
    <w:rsid w:val="00DC5C97"/>
    <w:rsid w:val="00DC5CFF"/>
    <w:rsid w:val="00DC72C7"/>
    <w:rsid w:val="00DC76B0"/>
    <w:rsid w:val="00DD0E7C"/>
    <w:rsid w:val="00DD10E4"/>
    <w:rsid w:val="00DD2662"/>
    <w:rsid w:val="00DD2C1E"/>
    <w:rsid w:val="00DD2D60"/>
    <w:rsid w:val="00DD46AC"/>
    <w:rsid w:val="00DD46DE"/>
    <w:rsid w:val="00DD4DF6"/>
    <w:rsid w:val="00DD505D"/>
    <w:rsid w:val="00DD5621"/>
    <w:rsid w:val="00DD5AB0"/>
    <w:rsid w:val="00DD5BB5"/>
    <w:rsid w:val="00DD5FF1"/>
    <w:rsid w:val="00DD6CD2"/>
    <w:rsid w:val="00DD6D3C"/>
    <w:rsid w:val="00DD6F76"/>
    <w:rsid w:val="00DD7120"/>
    <w:rsid w:val="00DD7671"/>
    <w:rsid w:val="00DD79DB"/>
    <w:rsid w:val="00DE031B"/>
    <w:rsid w:val="00DE0459"/>
    <w:rsid w:val="00DE070F"/>
    <w:rsid w:val="00DE09BE"/>
    <w:rsid w:val="00DE0E65"/>
    <w:rsid w:val="00DE18E7"/>
    <w:rsid w:val="00DE24F1"/>
    <w:rsid w:val="00DE25EF"/>
    <w:rsid w:val="00DE2783"/>
    <w:rsid w:val="00DE3930"/>
    <w:rsid w:val="00DE3D71"/>
    <w:rsid w:val="00DE4F93"/>
    <w:rsid w:val="00DE52F5"/>
    <w:rsid w:val="00DE5551"/>
    <w:rsid w:val="00DE5711"/>
    <w:rsid w:val="00DE64D5"/>
    <w:rsid w:val="00DE6A67"/>
    <w:rsid w:val="00DE7610"/>
    <w:rsid w:val="00DE7625"/>
    <w:rsid w:val="00DE7C14"/>
    <w:rsid w:val="00DF02D6"/>
    <w:rsid w:val="00DF125E"/>
    <w:rsid w:val="00DF1D85"/>
    <w:rsid w:val="00DF1FD7"/>
    <w:rsid w:val="00DF2B63"/>
    <w:rsid w:val="00DF3546"/>
    <w:rsid w:val="00DF39A1"/>
    <w:rsid w:val="00DF3B4B"/>
    <w:rsid w:val="00DF3BAD"/>
    <w:rsid w:val="00DF3F8E"/>
    <w:rsid w:val="00DF4054"/>
    <w:rsid w:val="00DF427A"/>
    <w:rsid w:val="00DF558E"/>
    <w:rsid w:val="00DF58F9"/>
    <w:rsid w:val="00DF5E4F"/>
    <w:rsid w:val="00DF624D"/>
    <w:rsid w:val="00DF68F9"/>
    <w:rsid w:val="00DF7048"/>
    <w:rsid w:val="00DF7175"/>
    <w:rsid w:val="00DF7188"/>
    <w:rsid w:val="00DF77CD"/>
    <w:rsid w:val="00DF7830"/>
    <w:rsid w:val="00DF7959"/>
    <w:rsid w:val="00E01334"/>
    <w:rsid w:val="00E01985"/>
    <w:rsid w:val="00E01AA3"/>
    <w:rsid w:val="00E01FB7"/>
    <w:rsid w:val="00E026CF"/>
    <w:rsid w:val="00E02A0A"/>
    <w:rsid w:val="00E02A43"/>
    <w:rsid w:val="00E030EC"/>
    <w:rsid w:val="00E034DC"/>
    <w:rsid w:val="00E03EF0"/>
    <w:rsid w:val="00E044C9"/>
    <w:rsid w:val="00E04751"/>
    <w:rsid w:val="00E0532A"/>
    <w:rsid w:val="00E057AF"/>
    <w:rsid w:val="00E058BF"/>
    <w:rsid w:val="00E05DEC"/>
    <w:rsid w:val="00E06F0F"/>
    <w:rsid w:val="00E07046"/>
    <w:rsid w:val="00E07328"/>
    <w:rsid w:val="00E07411"/>
    <w:rsid w:val="00E07862"/>
    <w:rsid w:val="00E07B1C"/>
    <w:rsid w:val="00E07BD0"/>
    <w:rsid w:val="00E10AF3"/>
    <w:rsid w:val="00E10D8B"/>
    <w:rsid w:val="00E1108B"/>
    <w:rsid w:val="00E110D2"/>
    <w:rsid w:val="00E12018"/>
    <w:rsid w:val="00E1240D"/>
    <w:rsid w:val="00E1243F"/>
    <w:rsid w:val="00E12994"/>
    <w:rsid w:val="00E12CC5"/>
    <w:rsid w:val="00E13F09"/>
    <w:rsid w:val="00E14045"/>
    <w:rsid w:val="00E141B0"/>
    <w:rsid w:val="00E14F56"/>
    <w:rsid w:val="00E15629"/>
    <w:rsid w:val="00E169DE"/>
    <w:rsid w:val="00E17DC6"/>
    <w:rsid w:val="00E21744"/>
    <w:rsid w:val="00E219CC"/>
    <w:rsid w:val="00E21D7B"/>
    <w:rsid w:val="00E22339"/>
    <w:rsid w:val="00E22B34"/>
    <w:rsid w:val="00E23C85"/>
    <w:rsid w:val="00E24AAE"/>
    <w:rsid w:val="00E24F70"/>
    <w:rsid w:val="00E25F9A"/>
    <w:rsid w:val="00E262C4"/>
    <w:rsid w:val="00E2719E"/>
    <w:rsid w:val="00E2762C"/>
    <w:rsid w:val="00E27942"/>
    <w:rsid w:val="00E27C47"/>
    <w:rsid w:val="00E30303"/>
    <w:rsid w:val="00E326DF"/>
    <w:rsid w:val="00E33535"/>
    <w:rsid w:val="00E348FF"/>
    <w:rsid w:val="00E34E62"/>
    <w:rsid w:val="00E34FF2"/>
    <w:rsid w:val="00E357F7"/>
    <w:rsid w:val="00E35FBB"/>
    <w:rsid w:val="00E36478"/>
    <w:rsid w:val="00E366DB"/>
    <w:rsid w:val="00E36B7F"/>
    <w:rsid w:val="00E36C4E"/>
    <w:rsid w:val="00E375E1"/>
    <w:rsid w:val="00E37761"/>
    <w:rsid w:val="00E37EBF"/>
    <w:rsid w:val="00E37F53"/>
    <w:rsid w:val="00E4073E"/>
    <w:rsid w:val="00E40ECF"/>
    <w:rsid w:val="00E40EE3"/>
    <w:rsid w:val="00E40FFE"/>
    <w:rsid w:val="00E426E7"/>
    <w:rsid w:val="00E43CDF"/>
    <w:rsid w:val="00E44398"/>
    <w:rsid w:val="00E447E1"/>
    <w:rsid w:val="00E44B7F"/>
    <w:rsid w:val="00E44E14"/>
    <w:rsid w:val="00E46285"/>
    <w:rsid w:val="00E46599"/>
    <w:rsid w:val="00E47289"/>
    <w:rsid w:val="00E50055"/>
    <w:rsid w:val="00E50307"/>
    <w:rsid w:val="00E50AC7"/>
    <w:rsid w:val="00E50BBA"/>
    <w:rsid w:val="00E5106F"/>
    <w:rsid w:val="00E5162E"/>
    <w:rsid w:val="00E5254A"/>
    <w:rsid w:val="00E52B6E"/>
    <w:rsid w:val="00E52CB2"/>
    <w:rsid w:val="00E53549"/>
    <w:rsid w:val="00E53ABC"/>
    <w:rsid w:val="00E5467E"/>
    <w:rsid w:val="00E54D66"/>
    <w:rsid w:val="00E55012"/>
    <w:rsid w:val="00E55220"/>
    <w:rsid w:val="00E557F9"/>
    <w:rsid w:val="00E55DD0"/>
    <w:rsid w:val="00E55F7D"/>
    <w:rsid w:val="00E56931"/>
    <w:rsid w:val="00E571C4"/>
    <w:rsid w:val="00E573FE"/>
    <w:rsid w:val="00E60586"/>
    <w:rsid w:val="00E60F1C"/>
    <w:rsid w:val="00E61421"/>
    <w:rsid w:val="00E614BB"/>
    <w:rsid w:val="00E6241F"/>
    <w:rsid w:val="00E624B1"/>
    <w:rsid w:val="00E62E07"/>
    <w:rsid w:val="00E6368C"/>
    <w:rsid w:val="00E6454D"/>
    <w:rsid w:val="00E64ABC"/>
    <w:rsid w:val="00E666A4"/>
    <w:rsid w:val="00E66C66"/>
    <w:rsid w:val="00E66C78"/>
    <w:rsid w:val="00E66EB5"/>
    <w:rsid w:val="00E67327"/>
    <w:rsid w:val="00E67911"/>
    <w:rsid w:val="00E67984"/>
    <w:rsid w:val="00E67FE4"/>
    <w:rsid w:val="00E71023"/>
    <w:rsid w:val="00E711B3"/>
    <w:rsid w:val="00E7163F"/>
    <w:rsid w:val="00E717D2"/>
    <w:rsid w:val="00E71850"/>
    <w:rsid w:val="00E720C9"/>
    <w:rsid w:val="00E72422"/>
    <w:rsid w:val="00E72EF0"/>
    <w:rsid w:val="00E73106"/>
    <w:rsid w:val="00E73D10"/>
    <w:rsid w:val="00E7469D"/>
    <w:rsid w:val="00E74A58"/>
    <w:rsid w:val="00E75359"/>
    <w:rsid w:val="00E76375"/>
    <w:rsid w:val="00E76777"/>
    <w:rsid w:val="00E779F7"/>
    <w:rsid w:val="00E80742"/>
    <w:rsid w:val="00E807DF"/>
    <w:rsid w:val="00E80ACA"/>
    <w:rsid w:val="00E80F19"/>
    <w:rsid w:val="00E81473"/>
    <w:rsid w:val="00E8170C"/>
    <w:rsid w:val="00E81DA1"/>
    <w:rsid w:val="00E8250E"/>
    <w:rsid w:val="00E827A7"/>
    <w:rsid w:val="00E82B88"/>
    <w:rsid w:val="00E82DC8"/>
    <w:rsid w:val="00E83685"/>
    <w:rsid w:val="00E837E9"/>
    <w:rsid w:val="00E83CCA"/>
    <w:rsid w:val="00E8452E"/>
    <w:rsid w:val="00E845FF"/>
    <w:rsid w:val="00E848E4"/>
    <w:rsid w:val="00E84F96"/>
    <w:rsid w:val="00E85053"/>
    <w:rsid w:val="00E85562"/>
    <w:rsid w:val="00E856E3"/>
    <w:rsid w:val="00E85CC2"/>
    <w:rsid w:val="00E861E5"/>
    <w:rsid w:val="00E86B17"/>
    <w:rsid w:val="00E871CE"/>
    <w:rsid w:val="00E8772E"/>
    <w:rsid w:val="00E877B3"/>
    <w:rsid w:val="00E87CB9"/>
    <w:rsid w:val="00E87EBF"/>
    <w:rsid w:val="00E91151"/>
    <w:rsid w:val="00E916C3"/>
    <w:rsid w:val="00E93037"/>
    <w:rsid w:val="00E93C52"/>
    <w:rsid w:val="00E9417D"/>
    <w:rsid w:val="00E94B53"/>
    <w:rsid w:val="00E951FD"/>
    <w:rsid w:val="00E96017"/>
    <w:rsid w:val="00E96845"/>
    <w:rsid w:val="00E979A5"/>
    <w:rsid w:val="00EA0AA0"/>
    <w:rsid w:val="00EA101A"/>
    <w:rsid w:val="00EA1379"/>
    <w:rsid w:val="00EA1882"/>
    <w:rsid w:val="00EA1DA1"/>
    <w:rsid w:val="00EA1E27"/>
    <w:rsid w:val="00EA2891"/>
    <w:rsid w:val="00EA2FAA"/>
    <w:rsid w:val="00EA3207"/>
    <w:rsid w:val="00EA320A"/>
    <w:rsid w:val="00EA4FF9"/>
    <w:rsid w:val="00EA5705"/>
    <w:rsid w:val="00EA5A5E"/>
    <w:rsid w:val="00EA5B6F"/>
    <w:rsid w:val="00EA5F7E"/>
    <w:rsid w:val="00EA6C88"/>
    <w:rsid w:val="00EA71BA"/>
    <w:rsid w:val="00EA7563"/>
    <w:rsid w:val="00EA7853"/>
    <w:rsid w:val="00EB0CAA"/>
    <w:rsid w:val="00EB0EF9"/>
    <w:rsid w:val="00EB1184"/>
    <w:rsid w:val="00EB1633"/>
    <w:rsid w:val="00EB178C"/>
    <w:rsid w:val="00EB25C6"/>
    <w:rsid w:val="00EB2FF4"/>
    <w:rsid w:val="00EB3577"/>
    <w:rsid w:val="00EB35C9"/>
    <w:rsid w:val="00EB42A9"/>
    <w:rsid w:val="00EB47E3"/>
    <w:rsid w:val="00EB4EE1"/>
    <w:rsid w:val="00EB5147"/>
    <w:rsid w:val="00EB5CE5"/>
    <w:rsid w:val="00EB60F4"/>
    <w:rsid w:val="00EB69D9"/>
    <w:rsid w:val="00EB6D33"/>
    <w:rsid w:val="00EB7EC8"/>
    <w:rsid w:val="00EC064F"/>
    <w:rsid w:val="00EC0CBA"/>
    <w:rsid w:val="00EC0EA4"/>
    <w:rsid w:val="00EC2FCF"/>
    <w:rsid w:val="00EC3434"/>
    <w:rsid w:val="00EC376F"/>
    <w:rsid w:val="00EC455B"/>
    <w:rsid w:val="00EC673F"/>
    <w:rsid w:val="00EC6C31"/>
    <w:rsid w:val="00EC6D2D"/>
    <w:rsid w:val="00EC6DBC"/>
    <w:rsid w:val="00EC729A"/>
    <w:rsid w:val="00EC7432"/>
    <w:rsid w:val="00ED029E"/>
    <w:rsid w:val="00ED11B5"/>
    <w:rsid w:val="00ED173D"/>
    <w:rsid w:val="00ED18FF"/>
    <w:rsid w:val="00ED24BE"/>
    <w:rsid w:val="00ED3833"/>
    <w:rsid w:val="00ED4019"/>
    <w:rsid w:val="00ED41BB"/>
    <w:rsid w:val="00ED43C6"/>
    <w:rsid w:val="00ED4867"/>
    <w:rsid w:val="00ED56DA"/>
    <w:rsid w:val="00ED5934"/>
    <w:rsid w:val="00ED5CCD"/>
    <w:rsid w:val="00ED64D6"/>
    <w:rsid w:val="00EE0268"/>
    <w:rsid w:val="00EE0407"/>
    <w:rsid w:val="00EE051C"/>
    <w:rsid w:val="00EE220F"/>
    <w:rsid w:val="00EE22F8"/>
    <w:rsid w:val="00EE2847"/>
    <w:rsid w:val="00EE29CA"/>
    <w:rsid w:val="00EE2D6A"/>
    <w:rsid w:val="00EE2E74"/>
    <w:rsid w:val="00EE31F0"/>
    <w:rsid w:val="00EE36B0"/>
    <w:rsid w:val="00EE397E"/>
    <w:rsid w:val="00EE3BE8"/>
    <w:rsid w:val="00EE42BF"/>
    <w:rsid w:val="00EE4331"/>
    <w:rsid w:val="00EE44D8"/>
    <w:rsid w:val="00EE450D"/>
    <w:rsid w:val="00EE4639"/>
    <w:rsid w:val="00EE492C"/>
    <w:rsid w:val="00EE4E15"/>
    <w:rsid w:val="00EE4FD0"/>
    <w:rsid w:val="00EE5501"/>
    <w:rsid w:val="00EE55FF"/>
    <w:rsid w:val="00EE571F"/>
    <w:rsid w:val="00EE5AF5"/>
    <w:rsid w:val="00EE7F0D"/>
    <w:rsid w:val="00EF0546"/>
    <w:rsid w:val="00EF0B51"/>
    <w:rsid w:val="00EF140D"/>
    <w:rsid w:val="00EF1955"/>
    <w:rsid w:val="00EF1A6D"/>
    <w:rsid w:val="00EF2050"/>
    <w:rsid w:val="00EF2764"/>
    <w:rsid w:val="00EF2898"/>
    <w:rsid w:val="00EF28A6"/>
    <w:rsid w:val="00EF2DF1"/>
    <w:rsid w:val="00EF2F7A"/>
    <w:rsid w:val="00EF3F30"/>
    <w:rsid w:val="00EF493A"/>
    <w:rsid w:val="00EF49DF"/>
    <w:rsid w:val="00EF5410"/>
    <w:rsid w:val="00EF5527"/>
    <w:rsid w:val="00EF5B0A"/>
    <w:rsid w:val="00EF5F60"/>
    <w:rsid w:val="00EF6757"/>
    <w:rsid w:val="00EF70FD"/>
    <w:rsid w:val="00EF7891"/>
    <w:rsid w:val="00EF7D60"/>
    <w:rsid w:val="00F00F6D"/>
    <w:rsid w:val="00F01219"/>
    <w:rsid w:val="00F019C0"/>
    <w:rsid w:val="00F02A76"/>
    <w:rsid w:val="00F02C91"/>
    <w:rsid w:val="00F03011"/>
    <w:rsid w:val="00F03627"/>
    <w:rsid w:val="00F03CAC"/>
    <w:rsid w:val="00F040FB"/>
    <w:rsid w:val="00F0509D"/>
    <w:rsid w:val="00F0533A"/>
    <w:rsid w:val="00F05617"/>
    <w:rsid w:val="00F059A9"/>
    <w:rsid w:val="00F059D9"/>
    <w:rsid w:val="00F059DD"/>
    <w:rsid w:val="00F05E7E"/>
    <w:rsid w:val="00F05F09"/>
    <w:rsid w:val="00F05F55"/>
    <w:rsid w:val="00F061CA"/>
    <w:rsid w:val="00F066BA"/>
    <w:rsid w:val="00F066EE"/>
    <w:rsid w:val="00F06C4A"/>
    <w:rsid w:val="00F06CCF"/>
    <w:rsid w:val="00F06ECE"/>
    <w:rsid w:val="00F06F18"/>
    <w:rsid w:val="00F10056"/>
    <w:rsid w:val="00F1080E"/>
    <w:rsid w:val="00F10A0B"/>
    <w:rsid w:val="00F10D38"/>
    <w:rsid w:val="00F11EB2"/>
    <w:rsid w:val="00F12315"/>
    <w:rsid w:val="00F1254B"/>
    <w:rsid w:val="00F137AD"/>
    <w:rsid w:val="00F14544"/>
    <w:rsid w:val="00F14CA6"/>
    <w:rsid w:val="00F16C0F"/>
    <w:rsid w:val="00F16DB0"/>
    <w:rsid w:val="00F170B0"/>
    <w:rsid w:val="00F174AF"/>
    <w:rsid w:val="00F17BDF"/>
    <w:rsid w:val="00F17D87"/>
    <w:rsid w:val="00F17DB3"/>
    <w:rsid w:val="00F20219"/>
    <w:rsid w:val="00F2023E"/>
    <w:rsid w:val="00F20B21"/>
    <w:rsid w:val="00F212FD"/>
    <w:rsid w:val="00F21E6D"/>
    <w:rsid w:val="00F220C5"/>
    <w:rsid w:val="00F22F3D"/>
    <w:rsid w:val="00F2361F"/>
    <w:rsid w:val="00F243F8"/>
    <w:rsid w:val="00F2477A"/>
    <w:rsid w:val="00F24C99"/>
    <w:rsid w:val="00F25237"/>
    <w:rsid w:val="00F25415"/>
    <w:rsid w:val="00F25556"/>
    <w:rsid w:val="00F258AA"/>
    <w:rsid w:val="00F2651E"/>
    <w:rsid w:val="00F26F46"/>
    <w:rsid w:val="00F27DF4"/>
    <w:rsid w:val="00F301D2"/>
    <w:rsid w:val="00F31158"/>
    <w:rsid w:val="00F32E49"/>
    <w:rsid w:val="00F330F4"/>
    <w:rsid w:val="00F339E3"/>
    <w:rsid w:val="00F33E4B"/>
    <w:rsid w:val="00F34BD2"/>
    <w:rsid w:val="00F35AE3"/>
    <w:rsid w:val="00F35F37"/>
    <w:rsid w:val="00F367A3"/>
    <w:rsid w:val="00F368B7"/>
    <w:rsid w:val="00F369C2"/>
    <w:rsid w:val="00F36DDC"/>
    <w:rsid w:val="00F402B2"/>
    <w:rsid w:val="00F40ADC"/>
    <w:rsid w:val="00F40C66"/>
    <w:rsid w:val="00F41015"/>
    <w:rsid w:val="00F412C1"/>
    <w:rsid w:val="00F41992"/>
    <w:rsid w:val="00F4229E"/>
    <w:rsid w:val="00F425B3"/>
    <w:rsid w:val="00F42959"/>
    <w:rsid w:val="00F429DE"/>
    <w:rsid w:val="00F42A8D"/>
    <w:rsid w:val="00F42B3B"/>
    <w:rsid w:val="00F431ED"/>
    <w:rsid w:val="00F43587"/>
    <w:rsid w:val="00F43A3D"/>
    <w:rsid w:val="00F43EFB"/>
    <w:rsid w:val="00F44F33"/>
    <w:rsid w:val="00F455FF"/>
    <w:rsid w:val="00F45DF1"/>
    <w:rsid w:val="00F46205"/>
    <w:rsid w:val="00F46209"/>
    <w:rsid w:val="00F466C9"/>
    <w:rsid w:val="00F46E11"/>
    <w:rsid w:val="00F46E73"/>
    <w:rsid w:val="00F47828"/>
    <w:rsid w:val="00F478E4"/>
    <w:rsid w:val="00F51092"/>
    <w:rsid w:val="00F51DB7"/>
    <w:rsid w:val="00F52644"/>
    <w:rsid w:val="00F54463"/>
    <w:rsid w:val="00F54B27"/>
    <w:rsid w:val="00F55EAB"/>
    <w:rsid w:val="00F55F3C"/>
    <w:rsid w:val="00F561B6"/>
    <w:rsid w:val="00F56AB1"/>
    <w:rsid w:val="00F57A24"/>
    <w:rsid w:val="00F6039B"/>
    <w:rsid w:val="00F60E82"/>
    <w:rsid w:val="00F613F6"/>
    <w:rsid w:val="00F62220"/>
    <w:rsid w:val="00F63DEC"/>
    <w:rsid w:val="00F64346"/>
    <w:rsid w:val="00F64C8F"/>
    <w:rsid w:val="00F65620"/>
    <w:rsid w:val="00F65DF6"/>
    <w:rsid w:val="00F65F63"/>
    <w:rsid w:val="00F667CD"/>
    <w:rsid w:val="00F67081"/>
    <w:rsid w:val="00F67105"/>
    <w:rsid w:val="00F67876"/>
    <w:rsid w:val="00F67964"/>
    <w:rsid w:val="00F6796B"/>
    <w:rsid w:val="00F70A3E"/>
    <w:rsid w:val="00F713C9"/>
    <w:rsid w:val="00F71596"/>
    <w:rsid w:val="00F717B1"/>
    <w:rsid w:val="00F71BC6"/>
    <w:rsid w:val="00F71C12"/>
    <w:rsid w:val="00F729AE"/>
    <w:rsid w:val="00F7305F"/>
    <w:rsid w:val="00F73286"/>
    <w:rsid w:val="00F74CF0"/>
    <w:rsid w:val="00F753E1"/>
    <w:rsid w:val="00F7597F"/>
    <w:rsid w:val="00F75CAC"/>
    <w:rsid w:val="00F75E98"/>
    <w:rsid w:val="00F760D5"/>
    <w:rsid w:val="00F7630F"/>
    <w:rsid w:val="00F76B1E"/>
    <w:rsid w:val="00F76D2A"/>
    <w:rsid w:val="00F76F88"/>
    <w:rsid w:val="00F771D2"/>
    <w:rsid w:val="00F7750F"/>
    <w:rsid w:val="00F77A97"/>
    <w:rsid w:val="00F77F84"/>
    <w:rsid w:val="00F8017D"/>
    <w:rsid w:val="00F80ABC"/>
    <w:rsid w:val="00F8114B"/>
    <w:rsid w:val="00F81191"/>
    <w:rsid w:val="00F8143E"/>
    <w:rsid w:val="00F814FA"/>
    <w:rsid w:val="00F81997"/>
    <w:rsid w:val="00F82326"/>
    <w:rsid w:val="00F823FA"/>
    <w:rsid w:val="00F82AD5"/>
    <w:rsid w:val="00F82B95"/>
    <w:rsid w:val="00F82E50"/>
    <w:rsid w:val="00F83331"/>
    <w:rsid w:val="00F8401B"/>
    <w:rsid w:val="00F851D9"/>
    <w:rsid w:val="00F85375"/>
    <w:rsid w:val="00F8538D"/>
    <w:rsid w:val="00F85A6D"/>
    <w:rsid w:val="00F85B88"/>
    <w:rsid w:val="00F85C85"/>
    <w:rsid w:val="00F8650F"/>
    <w:rsid w:val="00F86884"/>
    <w:rsid w:val="00F879E4"/>
    <w:rsid w:val="00F87D01"/>
    <w:rsid w:val="00F90A75"/>
    <w:rsid w:val="00F91201"/>
    <w:rsid w:val="00F92013"/>
    <w:rsid w:val="00F921B8"/>
    <w:rsid w:val="00F92217"/>
    <w:rsid w:val="00F9291E"/>
    <w:rsid w:val="00F9382C"/>
    <w:rsid w:val="00F93984"/>
    <w:rsid w:val="00F94837"/>
    <w:rsid w:val="00F9647E"/>
    <w:rsid w:val="00F96528"/>
    <w:rsid w:val="00F96A53"/>
    <w:rsid w:val="00F96EA5"/>
    <w:rsid w:val="00F97930"/>
    <w:rsid w:val="00FA03A5"/>
    <w:rsid w:val="00FA07AE"/>
    <w:rsid w:val="00FA0949"/>
    <w:rsid w:val="00FA137E"/>
    <w:rsid w:val="00FA23D5"/>
    <w:rsid w:val="00FA2605"/>
    <w:rsid w:val="00FA2BE8"/>
    <w:rsid w:val="00FA3624"/>
    <w:rsid w:val="00FA4546"/>
    <w:rsid w:val="00FA52FE"/>
    <w:rsid w:val="00FA541B"/>
    <w:rsid w:val="00FA5A12"/>
    <w:rsid w:val="00FA5B5A"/>
    <w:rsid w:val="00FA5FD3"/>
    <w:rsid w:val="00FA6676"/>
    <w:rsid w:val="00FA769F"/>
    <w:rsid w:val="00FB039D"/>
    <w:rsid w:val="00FB0D1F"/>
    <w:rsid w:val="00FB0E32"/>
    <w:rsid w:val="00FB1E5B"/>
    <w:rsid w:val="00FB28F2"/>
    <w:rsid w:val="00FB3194"/>
    <w:rsid w:val="00FB346F"/>
    <w:rsid w:val="00FB3CCE"/>
    <w:rsid w:val="00FB4870"/>
    <w:rsid w:val="00FB4FB4"/>
    <w:rsid w:val="00FB54AF"/>
    <w:rsid w:val="00FB6663"/>
    <w:rsid w:val="00FB6880"/>
    <w:rsid w:val="00FB6D38"/>
    <w:rsid w:val="00FB7014"/>
    <w:rsid w:val="00FC0AA6"/>
    <w:rsid w:val="00FC0F0E"/>
    <w:rsid w:val="00FC1C1A"/>
    <w:rsid w:val="00FC1E7B"/>
    <w:rsid w:val="00FC2AA0"/>
    <w:rsid w:val="00FC311E"/>
    <w:rsid w:val="00FC36A4"/>
    <w:rsid w:val="00FC3E40"/>
    <w:rsid w:val="00FC3FE6"/>
    <w:rsid w:val="00FC405F"/>
    <w:rsid w:val="00FC40D8"/>
    <w:rsid w:val="00FC4B25"/>
    <w:rsid w:val="00FC4CA1"/>
    <w:rsid w:val="00FC5D43"/>
    <w:rsid w:val="00FC5E64"/>
    <w:rsid w:val="00FC6359"/>
    <w:rsid w:val="00FC76B8"/>
    <w:rsid w:val="00FC7C43"/>
    <w:rsid w:val="00FC7E31"/>
    <w:rsid w:val="00FD0B7E"/>
    <w:rsid w:val="00FD141A"/>
    <w:rsid w:val="00FD1D82"/>
    <w:rsid w:val="00FD237D"/>
    <w:rsid w:val="00FD2908"/>
    <w:rsid w:val="00FD29CC"/>
    <w:rsid w:val="00FD2BEF"/>
    <w:rsid w:val="00FD38CF"/>
    <w:rsid w:val="00FD3BE5"/>
    <w:rsid w:val="00FD45F7"/>
    <w:rsid w:val="00FD4BFA"/>
    <w:rsid w:val="00FD4C87"/>
    <w:rsid w:val="00FD4CD6"/>
    <w:rsid w:val="00FD50A7"/>
    <w:rsid w:val="00FD5524"/>
    <w:rsid w:val="00FD5AB8"/>
    <w:rsid w:val="00FD6376"/>
    <w:rsid w:val="00FD644D"/>
    <w:rsid w:val="00FD6D3B"/>
    <w:rsid w:val="00FD6DE5"/>
    <w:rsid w:val="00FD7353"/>
    <w:rsid w:val="00FD743A"/>
    <w:rsid w:val="00FD7BBE"/>
    <w:rsid w:val="00FE03E6"/>
    <w:rsid w:val="00FE06E1"/>
    <w:rsid w:val="00FE135F"/>
    <w:rsid w:val="00FE2C33"/>
    <w:rsid w:val="00FE3C28"/>
    <w:rsid w:val="00FE3CBA"/>
    <w:rsid w:val="00FE3FB9"/>
    <w:rsid w:val="00FE527F"/>
    <w:rsid w:val="00FE5C2C"/>
    <w:rsid w:val="00FE6CC1"/>
    <w:rsid w:val="00FE6EAA"/>
    <w:rsid w:val="00FE77AF"/>
    <w:rsid w:val="00FF0516"/>
    <w:rsid w:val="00FF051C"/>
    <w:rsid w:val="00FF26EF"/>
    <w:rsid w:val="00FF343E"/>
    <w:rsid w:val="00FF3662"/>
    <w:rsid w:val="00FF3BA9"/>
    <w:rsid w:val="00FF3C78"/>
    <w:rsid w:val="00FF43CD"/>
    <w:rsid w:val="00FF5F75"/>
    <w:rsid w:val="00FF686A"/>
    <w:rsid w:val="00FF6A19"/>
    <w:rsid w:val="00FF6C3A"/>
    <w:rsid w:val="00FF6E7F"/>
    <w:rsid w:val="00FF7C09"/>
    <w:rsid w:val="00FF7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31"/>
    <w:pPr>
      <w:widowControl w:val="0"/>
      <w:autoSpaceDE w:val="0"/>
      <w:autoSpaceDN w:val="0"/>
      <w:adjustRightInd w:val="0"/>
    </w:pPr>
  </w:style>
  <w:style w:type="paragraph" w:styleId="1">
    <w:name w:val="heading 1"/>
    <w:basedOn w:val="a"/>
    <w:next w:val="a"/>
    <w:qFormat/>
    <w:rsid w:val="003C7342"/>
    <w:pPr>
      <w:keepNext/>
      <w:spacing w:before="240" w:after="60"/>
      <w:outlineLvl w:val="0"/>
    </w:pPr>
    <w:rPr>
      <w:rFonts w:ascii="Arial" w:hAnsi="Arial" w:cs="Arial"/>
      <w:b/>
      <w:bCs/>
      <w:kern w:val="32"/>
      <w:sz w:val="32"/>
      <w:szCs w:val="32"/>
    </w:rPr>
  </w:style>
  <w:style w:type="paragraph" w:styleId="2">
    <w:name w:val="heading 2"/>
    <w:basedOn w:val="a"/>
    <w:next w:val="a"/>
    <w:qFormat/>
    <w:rsid w:val="008700CD"/>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qFormat/>
    <w:rsid w:val="000B7E00"/>
    <w:pPr>
      <w:keepNext/>
      <w:spacing w:before="240" w:after="60"/>
      <w:outlineLvl w:val="2"/>
    </w:pPr>
    <w:rPr>
      <w:rFonts w:ascii="Arial" w:hAnsi="Arial" w:cs="Arial"/>
      <w:b/>
      <w:bCs/>
      <w:sz w:val="26"/>
      <w:szCs w:val="26"/>
    </w:rPr>
  </w:style>
  <w:style w:type="paragraph" w:styleId="5">
    <w:name w:val="heading 5"/>
    <w:basedOn w:val="a"/>
    <w:next w:val="a"/>
    <w:qFormat/>
    <w:rsid w:val="00CA1911"/>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CA1911"/>
    <w:pPr>
      <w:widowControl/>
      <w:autoSpaceDE/>
      <w:autoSpaceDN/>
      <w:adjustRightInd/>
      <w:spacing w:before="240" w:after="60"/>
      <w:outlineLvl w:val="5"/>
    </w:pPr>
    <w:rPr>
      <w:b/>
      <w:bCs/>
      <w:sz w:val="22"/>
      <w:szCs w:val="22"/>
    </w:rPr>
  </w:style>
  <w:style w:type="paragraph" w:styleId="7">
    <w:name w:val="heading 7"/>
    <w:basedOn w:val="a"/>
    <w:next w:val="a"/>
    <w:link w:val="70"/>
    <w:qFormat/>
    <w:rsid w:val="00D85086"/>
    <w:pPr>
      <w:keepNext/>
      <w:widowControl/>
      <w:autoSpaceDE/>
      <w:autoSpaceDN/>
      <w:adjustRightInd/>
      <w:spacing w:before="120"/>
      <w:jc w:val="both"/>
      <w:outlineLvl w:val="6"/>
    </w:pPr>
    <w:rPr>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locked/>
    <w:rsid w:val="00CA1911"/>
    <w:rPr>
      <w:b/>
      <w:bCs/>
      <w:sz w:val="22"/>
      <w:szCs w:val="22"/>
      <w:lang w:val="ru-RU" w:eastAsia="ru-RU" w:bidi="ar-SA"/>
    </w:rPr>
  </w:style>
  <w:style w:type="paragraph" w:customStyle="1" w:styleId="a3">
    <w:name w:val="Знак"/>
    <w:basedOn w:val="a"/>
    <w:rsid w:val="003C7342"/>
    <w:pPr>
      <w:widowControl/>
      <w:autoSpaceDE/>
      <w:autoSpaceDN/>
      <w:adjustRightInd/>
      <w:spacing w:after="160" w:line="240" w:lineRule="exact"/>
    </w:pPr>
    <w:rPr>
      <w:rFonts w:ascii="Arial" w:hAnsi="Arial" w:cs="Arial"/>
      <w:lang w:val="en-US" w:eastAsia="en-US"/>
    </w:rPr>
  </w:style>
  <w:style w:type="character" w:customStyle="1" w:styleId="70">
    <w:name w:val="Заголовок 7 Знак"/>
    <w:link w:val="7"/>
    <w:rsid w:val="00D85086"/>
    <w:rPr>
      <w:caps/>
      <w:sz w:val="28"/>
      <w:lang w:val="ru-RU" w:eastAsia="ru-RU" w:bidi="ar-SA"/>
    </w:rPr>
  </w:style>
  <w:style w:type="paragraph" w:customStyle="1" w:styleId="Style1">
    <w:name w:val="Style1"/>
    <w:basedOn w:val="a"/>
    <w:rsid w:val="00A42E87"/>
    <w:pPr>
      <w:spacing w:line="369" w:lineRule="exact"/>
      <w:ind w:firstLine="701"/>
      <w:jc w:val="both"/>
    </w:pPr>
    <w:rPr>
      <w:sz w:val="24"/>
      <w:szCs w:val="24"/>
    </w:rPr>
  </w:style>
  <w:style w:type="character" w:customStyle="1" w:styleId="FontStyle11">
    <w:name w:val="Font Style11"/>
    <w:rsid w:val="00A42E87"/>
    <w:rPr>
      <w:rFonts w:ascii="Times New Roman" w:hAnsi="Times New Roman" w:cs="Times New Roman"/>
      <w:sz w:val="26"/>
      <w:szCs w:val="26"/>
    </w:rPr>
  </w:style>
  <w:style w:type="paragraph" w:customStyle="1" w:styleId="Style2">
    <w:name w:val="Style2"/>
    <w:basedOn w:val="a"/>
    <w:rsid w:val="00A42E87"/>
    <w:pPr>
      <w:spacing w:line="370" w:lineRule="exact"/>
      <w:ind w:firstLine="710"/>
      <w:jc w:val="both"/>
    </w:pPr>
    <w:rPr>
      <w:sz w:val="24"/>
      <w:szCs w:val="24"/>
    </w:rPr>
  </w:style>
  <w:style w:type="paragraph" w:styleId="20">
    <w:name w:val="Body Text Indent 2"/>
    <w:basedOn w:val="a"/>
    <w:rsid w:val="009A674D"/>
    <w:pPr>
      <w:widowControl/>
      <w:autoSpaceDE/>
      <w:autoSpaceDN/>
      <w:adjustRightInd/>
      <w:ind w:firstLine="705"/>
      <w:jc w:val="both"/>
    </w:pPr>
    <w:rPr>
      <w:sz w:val="28"/>
      <w:szCs w:val="24"/>
    </w:rPr>
  </w:style>
  <w:style w:type="paragraph" w:styleId="a4">
    <w:name w:val="Body Text"/>
    <w:basedOn w:val="a"/>
    <w:link w:val="a5"/>
    <w:uiPriority w:val="99"/>
    <w:rsid w:val="00903A6C"/>
    <w:pPr>
      <w:spacing w:after="120"/>
    </w:pPr>
  </w:style>
  <w:style w:type="paragraph" w:styleId="21">
    <w:name w:val="Body Text 2"/>
    <w:basedOn w:val="a"/>
    <w:rsid w:val="000B7E00"/>
    <w:pPr>
      <w:spacing w:after="120" w:line="480" w:lineRule="auto"/>
    </w:pPr>
  </w:style>
  <w:style w:type="paragraph" w:styleId="a6">
    <w:name w:val="header"/>
    <w:basedOn w:val="a"/>
    <w:link w:val="a7"/>
    <w:uiPriority w:val="99"/>
    <w:rsid w:val="000B7E00"/>
    <w:pPr>
      <w:widowControl/>
      <w:tabs>
        <w:tab w:val="center" w:pos="4153"/>
        <w:tab w:val="right" w:pos="8306"/>
      </w:tabs>
      <w:autoSpaceDE/>
      <w:autoSpaceDN/>
      <w:adjustRightInd/>
    </w:pPr>
  </w:style>
  <w:style w:type="character" w:customStyle="1" w:styleId="a7">
    <w:name w:val="Верхний колонтитул Знак"/>
    <w:link w:val="a6"/>
    <w:uiPriority w:val="99"/>
    <w:rsid w:val="00D85086"/>
    <w:rPr>
      <w:lang w:val="ru-RU" w:eastAsia="ru-RU" w:bidi="ar-SA"/>
    </w:rPr>
  </w:style>
  <w:style w:type="paragraph" w:customStyle="1" w:styleId="ConsPlusNonformat">
    <w:name w:val="ConsPlusNonformat"/>
    <w:rsid w:val="00DF39A1"/>
    <w:pPr>
      <w:widowControl w:val="0"/>
      <w:autoSpaceDE w:val="0"/>
      <w:autoSpaceDN w:val="0"/>
      <w:adjustRightInd w:val="0"/>
    </w:pPr>
    <w:rPr>
      <w:rFonts w:ascii="Courier New" w:hAnsi="Courier New" w:cs="Courier New"/>
    </w:rPr>
  </w:style>
  <w:style w:type="paragraph" w:customStyle="1" w:styleId="ConsPlusTitle">
    <w:name w:val="ConsPlusTitle"/>
    <w:rsid w:val="00DF39A1"/>
    <w:pPr>
      <w:widowControl w:val="0"/>
      <w:autoSpaceDE w:val="0"/>
      <w:autoSpaceDN w:val="0"/>
      <w:adjustRightInd w:val="0"/>
    </w:pPr>
    <w:rPr>
      <w:rFonts w:ascii="Arial" w:hAnsi="Arial" w:cs="Arial"/>
      <w:b/>
      <w:bCs/>
    </w:rPr>
  </w:style>
  <w:style w:type="paragraph" w:customStyle="1" w:styleId="ConsPlusNormal">
    <w:name w:val="ConsPlusNormal"/>
    <w:link w:val="ConsPlusNormal0"/>
    <w:rsid w:val="00DF39A1"/>
    <w:pPr>
      <w:widowControl w:val="0"/>
      <w:autoSpaceDE w:val="0"/>
      <w:autoSpaceDN w:val="0"/>
      <w:adjustRightInd w:val="0"/>
      <w:ind w:firstLine="720"/>
    </w:pPr>
    <w:rPr>
      <w:rFonts w:ascii="Arial" w:hAnsi="Arial" w:cs="Arial"/>
    </w:rPr>
  </w:style>
  <w:style w:type="paragraph" w:styleId="30">
    <w:name w:val="Body Text 3"/>
    <w:basedOn w:val="a"/>
    <w:rsid w:val="00194FF8"/>
    <w:pPr>
      <w:spacing w:after="120"/>
    </w:pPr>
    <w:rPr>
      <w:sz w:val="16"/>
      <w:szCs w:val="16"/>
    </w:rPr>
  </w:style>
  <w:style w:type="paragraph" w:styleId="a8">
    <w:name w:val="List Paragraph"/>
    <w:basedOn w:val="a"/>
    <w:qFormat/>
    <w:rsid w:val="006A67E6"/>
    <w:pPr>
      <w:widowControl/>
      <w:autoSpaceDE/>
      <w:autoSpaceDN/>
      <w:adjustRightInd/>
      <w:spacing w:after="200" w:line="276" w:lineRule="auto"/>
      <w:ind w:left="720"/>
      <w:contextualSpacing/>
    </w:pPr>
    <w:rPr>
      <w:rFonts w:ascii="Calibri" w:hAnsi="Calibri"/>
      <w:sz w:val="22"/>
      <w:szCs w:val="22"/>
    </w:rPr>
  </w:style>
  <w:style w:type="table" w:styleId="a9">
    <w:name w:val="Table Grid"/>
    <w:basedOn w:val="a1"/>
    <w:rsid w:val="006E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864A2A"/>
    <w:pPr>
      <w:widowControl/>
      <w:autoSpaceDE/>
      <w:autoSpaceDN/>
      <w:adjustRightInd/>
      <w:jc w:val="center"/>
    </w:pPr>
    <w:rPr>
      <w:b/>
      <w:bCs/>
      <w:sz w:val="32"/>
      <w:szCs w:val="32"/>
    </w:rPr>
  </w:style>
  <w:style w:type="paragraph" w:styleId="ac">
    <w:name w:val="Body Text Indent"/>
    <w:basedOn w:val="a"/>
    <w:rsid w:val="005A6FB7"/>
    <w:pPr>
      <w:spacing w:after="120"/>
      <w:ind w:left="283"/>
    </w:pPr>
  </w:style>
  <w:style w:type="paragraph" w:styleId="ad">
    <w:name w:val="footer"/>
    <w:basedOn w:val="a"/>
    <w:link w:val="ae"/>
    <w:rsid w:val="003C6E28"/>
    <w:pPr>
      <w:widowControl/>
      <w:tabs>
        <w:tab w:val="center" w:pos="4153"/>
        <w:tab w:val="right" w:pos="8306"/>
      </w:tabs>
      <w:autoSpaceDE/>
      <w:autoSpaceDN/>
      <w:adjustRightInd/>
    </w:pPr>
  </w:style>
  <w:style w:type="character" w:customStyle="1" w:styleId="ae">
    <w:name w:val="Нижний колонтитул Знак"/>
    <w:link w:val="ad"/>
    <w:rsid w:val="00D85086"/>
    <w:rPr>
      <w:lang w:val="ru-RU" w:eastAsia="ru-RU" w:bidi="ar-SA"/>
    </w:rPr>
  </w:style>
  <w:style w:type="paragraph" w:styleId="af">
    <w:name w:val="Balloon Text"/>
    <w:basedOn w:val="a"/>
    <w:link w:val="af0"/>
    <w:semiHidden/>
    <w:rsid w:val="003C6E28"/>
    <w:pPr>
      <w:widowControl/>
      <w:autoSpaceDE/>
      <w:autoSpaceDN/>
      <w:adjustRightInd/>
    </w:pPr>
    <w:rPr>
      <w:rFonts w:ascii="Tahoma" w:hAnsi="Tahoma" w:cs="Tahoma"/>
      <w:sz w:val="16"/>
      <w:szCs w:val="16"/>
    </w:rPr>
  </w:style>
  <w:style w:type="character" w:customStyle="1" w:styleId="af0">
    <w:name w:val="Текст выноски Знак"/>
    <w:link w:val="af"/>
    <w:semiHidden/>
    <w:rsid w:val="00D85086"/>
    <w:rPr>
      <w:rFonts w:ascii="Tahoma" w:hAnsi="Tahoma" w:cs="Tahoma"/>
      <w:sz w:val="16"/>
      <w:szCs w:val="16"/>
      <w:lang w:val="ru-RU" w:eastAsia="ru-RU" w:bidi="ar-SA"/>
    </w:rPr>
  </w:style>
  <w:style w:type="character" w:styleId="af1">
    <w:name w:val="Strong"/>
    <w:qFormat/>
    <w:rsid w:val="004D11FE"/>
    <w:rPr>
      <w:rFonts w:cs="Times New Roman"/>
      <w:b/>
      <w:bCs/>
    </w:rPr>
  </w:style>
  <w:style w:type="paragraph" w:customStyle="1" w:styleId="31">
    <w:name w:val="Стиль3"/>
    <w:basedOn w:val="20"/>
    <w:rsid w:val="004D11FE"/>
    <w:pPr>
      <w:widowControl w:val="0"/>
      <w:tabs>
        <w:tab w:val="num" w:pos="3827"/>
      </w:tabs>
      <w:adjustRightInd w:val="0"/>
      <w:ind w:left="3600" w:firstLine="0"/>
      <w:textAlignment w:val="baseline"/>
    </w:pPr>
    <w:rPr>
      <w:sz w:val="24"/>
      <w:szCs w:val="20"/>
    </w:rPr>
  </w:style>
  <w:style w:type="paragraph" w:styleId="HTML">
    <w:name w:val="HTML Preformatted"/>
    <w:basedOn w:val="a"/>
    <w:link w:val="HTML0"/>
    <w:rsid w:val="00DF3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10">
    <w:name w:val="Обычный1"/>
    <w:autoRedefine/>
    <w:rsid w:val="00DC3FEB"/>
    <w:pPr>
      <w:ind w:firstLine="709"/>
      <w:jc w:val="both"/>
    </w:pPr>
    <w:rPr>
      <w:rFonts w:eastAsia="ヒラギノ角ゴ Pro W3"/>
      <w:b/>
      <w:sz w:val="24"/>
      <w:szCs w:val="24"/>
    </w:rPr>
  </w:style>
  <w:style w:type="paragraph" w:customStyle="1" w:styleId="14">
    <w:name w:val="Обычный+14"/>
    <w:basedOn w:val="10"/>
    <w:rsid w:val="00D85086"/>
  </w:style>
  <w:style w:type="character" w:styleId="af2">
    <w:name w:val="Hyperlink"/>
    <w:rsid w:val="00207721"/>
    <w:rPr>
      <w:color w:val="0000FF"/>
      <w:u w:val="single"/>
    </w:rPr>
  </w:style>
  <w:style w:type="paragraph" w:customStyle="1" w:styleId="af3">
    <w:name w:val="Содержимое таблицы"/>
    <w:basedOn w:val="a"/>
    <w:rsid w:val="00207721"/>
    <w:pPr>
      <w:suppressLineNumbers/>
      <w:suppressAutoHyphens/>
      <w:autoSpaceDE/>
      <w:autoSpaceDN/>
      <w:adjustRightInd/>
    </w:pPr>
    <w:rPr>
      <w:rFonts w:ascii="Arial" w:eastAsia="Lucida Sans Unicode" w:hAnsi="Arial"/>
      <w:kern w:val="1"/>
      <w:sz w:val="24"/>
      <w:szCs w:val="24"/>
      <w:lang w:eastAsia="ar-SA"/>
    </w:rPr>
  </w:style>
  <w:style w:type="paragraph" w:customStyle="1" w:styleId="ConsTitle">
    <w:name w:val="ConsTitle"/>
    <w:rsid w:val="0061423B"/>
    <w:pPr>
      <w:autoSpaceDE w:val="0"/>
      <w:autoSpaceDN w:val="0"/>
      <w:adjustRightInd w:val="0"/>
      <w:ind w:right="19772"/>
    </w:pPr>
    <w:rPr>
      <w:rFonts w:ascii="Arial" w:hAnsi="Arial" w:cs="Arial"/>
      <w:b/>
      <w:bCs/>
      <w:sz w:val="22"/>
      <w:szCs w:val="22"/>
    </w:rPr>
  </w:style>
  <w:style w:type="paragraph" w:styleId="32">
    <w:name w:val="Body Text Indent 3"/>
    <w:basedOn w:val="a"/>
    <w:rsid w:val="00DA78AB"/>
    <w:pPr>
      <w:spacing w:after="120"/>
      <w:ind w:left="283"/>
    </w:pPr>
    <w:rPr>
      <w:sz w:val="16"/>
      <w:szCs w:val="16"/>
    </w:rPr>
  </w:style>
  <w:style w:type="character" w:styleId="af4">
    <w:name w:val="page number"/>
    <w:basedOn w:val="a0"/>
    <w:rsid w:val="00AE2BBA"/>
  </w:style>
  <w:style w:type="paragraph" w:customStyle="1" w:styleId="22">
    <w:name w:val="Обычный2"/>
    <w:rsid w:val="00AE2BBA"/>
    <w:pPr>
      <w:widowControl w:val="0"/>
    </w:pPr>
    <w:rPr>
      <w:snapToGrid w:val="0"/>
    </w:rPr>
  </w:style>
  <w:style w:type="paragraph" w:styleId="af5">
    <w:name w:val="Normal (Web)"/>
    <w:basedOn w:val="a"/>
    <w:rsid w:val="00AE2BBA"/>
    <w:pPr>
      <w:widowControl/>
      <w:autoSpaceDE/>
      <w:autoSpaceDN/>
      <w:adjustRightInd/>
      <w:spacing w:before="100" w:beforeAutospacing="1" w:after="100" w:afterAutospacing="1"/>
    </w:pPr>
    <w:rPr>
      <w:sz w:val="24"/>
      <w:szCs w:val="24"/>
    </w:rPr>
  </w:style>
  <w:style w:type="paragraph" w:customStyle="1" w:styleId="11">
    <w:name w:val="Без интервала1"/>
    <w:rsid w:val="00A44180"/>
    <w:rPr>
      <w:rFonts w:ascii="Calibri" w:hAnsi="Calibri" w:cs="Calibri"/>
      <w:sz w:val="22"/>
      <w:szCs w:val="22"/>
    </w:rPr>
  </w:style>
  <w:style w:type="paragraph" w:customStyle="1" w:styleId="Style3">
    <w:name w:val="Style3"/>
    <w:basedOn w:val="a"/>
    <w:rsid w:val="00422909"/>
    <w:pPr>
      <w:spacing w:line="322" w:lineRule="exact"/>
      <w:ind w:firstLine="310"/>
      <w:jc w:val="both"/>
    </w:pPr>
    <w:rPr>
      <w:sz w:val="24"/>
      <w:szCs w:val="24"/>
    </w:rPr>
  </w:style>
  <w:style w:type="paragraph" w:customStyle="1" w:styleId="Style4">
    <w:name w:val="Style4"/>
    <w:basedOn w:val="a"/>
    <w:rsid w:val="00422909"/>
    <w:pPr>
      <w:spacing w:line="323" w:lineRule="exact"/>
      <w:jc w:val="both"/>
    </w:pPr>
    <w:rPr>
      <w:sz w:val="24"/>
      <w:szCs w:val="24"/>
    </w:rPr>
  </w:style>
  <w:style w:type="character" w:customStyle="1" w:styleId="FontStyle19">
    <w:name w:val="Font Style19"/>
    <w:rsid w:val="00422909"/>
    <w:rPr>
      <w:rFonts w:ascii="Times New Roman" w:hAnsi="Times New Roman" w:cs="Times New Roman"/>
      <w:sz w:val="26"/>
      <w:szCs w:val="26"/>
    </w:rPr>
  </w:style>
  <w:style w:type="character" w:customStyle="1" w:styleId="FontStyle26">
    <w:name w:val="Font Style26"/>
    <w:rsid w:val="00422909"/>
    <w:rPr>
      <w:rFonts w:ascii="Times New Roman" w:hAnsi="Times New Roman" w:cs="Times New Roman"/>
      <w:sz w:val="26"/>
      <w:szCs w:val="26"/>
    </w:rPr>
  </w:style>
  <w:style w:type="paragraph" w:customStyle="1" w:styleId="Style7">
    <w:name w:val="Style7"/>
    <w:basedOn w:val="a"/>
    <w:rsid w:val="00422909"/>
    <w:pPr>
      <w:spacing w:line="326" w:lineRule="exact"/>
    </w:pPr>
    <w:rPr>
      <w:sz w:val="24"/>
      <w:szCs w:val="24"/>
    </w:rPr>
  </w:style>
  <w:style w:type="character" w:customStyle="1" w:styleId="FontStyle27">
    <w:name w:val="Font Style27"/>
    <w:rsid w:val="00422909"/>
    <w:rPr>
      <w:rFonts w:ascii="Times New Roman" w:hAnsi="Times New Roman" w:cs="Times New Roman" w:hint="default"/>
      <w:i/>
      <w:iCs/>
      <w:sz w:val="26"/>
      <w:szCs w:val="26"/>
    </w:rPr>
  </w:style>
  <w:style w:type="paragraph" w:customStyle="1" w:styleId="Style13">
    <w:name w:val="Style13"/>
    <w:basedOn w:val="a"/>
    <w:rsid w:val="00422909"/>
    <w:pPr>
      <w:spacing w:line="322" w:lineRule="exact"/>
      <w:jc w:val="both"/>
    </w:pPr>
    <w:rPr>
      <w:sz w:val="24"/>
      <w:szCs w:val="24"/>
    </w:rPr>
  </w:style>
  <w:style w:type="character" w:customStyle="1" w:styleId="FontStyle30">
    <w:name w:val="Font Style30"/>
    <w:rsid w:val="00422909"/>
    <w:rPr>
      <w:rFonts w:ascii="Times New Roman" w:hAnsi="Times New Roman" w:cs="Times New Roman" w:hint="default"/>
      <w:sz w:val="26"/>
      <w:szCs w:val="26"/>
    </w:rPr>
  </w:style>
  <w:style w:type="paragraph" w:customStyle="1" w:styleId="Style17">
    <w:name w:val="Style17"/>
    <w:basedOn w:val="a"/>
    <w:rsid w:val="00422909"/>
    <w:pPr>
      <w:spacing w:line="323" w:lineRule="exact"/>
      <w:ind w:firstLine="528"/>
      <w:jc w:val="both"/>
    </w:pPr>
    <w:rPr>
      <w:sz w:val="24"/>
      <w:szCs w:val="24"/>
    </w:rPr>
  </w:style>
  <w:style w:type="paragraph" w:customStyle="1" w:styleId="Style16">
    <w:name w:val="Style16"/>
    <w:basedOn w:val="a"/>
    <w:rsid w:val="00422909"/>
    <w:pPr>
      <w:spacing w:line="322" w:lineRule="exact"/>
      <w:ind w:firstLine="547"/>
      <w:jc w:val="both"/>
    </w:pPr>
    <w:rPr>
      <w:sz w:val="24"/>
      <w:szCs w:val="24"/>
    </w:rPr>
  </w:style>
  <w:style w:type="paragraph" w:customStyle="1" w:styleId="Style11">
    <w:name w:val="Style11"/>
    <w:basedOn w:val="a"/>
    <w:rsid w:val="00422909"/>
    <w:pPr>
      <w:spacing w:line="322" w:lineRule="exact"/>
      <w:ind w:firstLine="2690"/>
      <w:jc w:val="both"/>
    </w:pPr>
    <w:rPr>
      <w:sz w:val="24"/>
      <w:szCs w:val="24"/>
    </w:rPr>
  </w:style>
  <w:style w:type="paragraph" w:customStyle="1" w:styleId="Style9">
    <w:name w:val="Style9"/>
    <w:basedOn w:val="a"/>
    <w:rsid w:val="00422909"/>
    <w:pPr>
      <w:spacing w:line="326" w:lineRule="exact"/>
      <w:ind w:firstLine="2479"/>
    </w:pPr>
    <w:rPr>
      <w:sz w:val="24"/>
      <w:szCs w:val="24"/>
    </w:rPr>
  </w:style>
  <w:style w:type="paragraph" w:customStyle="1" w:styleId="xl27">
    <w:name w:val="xl27"/>
    <w:basedOn w:val="a"/>
    <w:rsid w:val="00285123"/>
    <w:pPr>
      <w:widowControl/>
      <w:autoSpaceDE/>
      <w:autoSpaceDN/>
      <w:adjustRightInd/>
      <w:spacing w:before="100" w:beforeAutospacing="1" w:after="100" w:afterAutospacing="1"/>
      <w:textAlignment w:val="top"/>
    </w:pPr>
    <w:rPr>
      <w:sz w:val="24"/>
      <w:szCs w:val="24"/>
    </w:rPr>
  </w:style>
  <w:style w:type="paragraph" w:styleId="af6">
    <w:name w:val="Block Text"/>
    <w:basedOn w:val="a"/>
    <w:semiHidden/>
    <w:rsid w:val="00CA1911"/>
    <w:pPr>
      <w:widowControl/>
      <w:autoSpaceDE/>
      <w:autoSpaceDN/>
      <w:adjustRightInd/>
      <w:ind w:left="-108" w:right="-108"/>
      <w:jc w:val="center"/>
    </w:pPr>
    <w:rPr>
      <w:szCs w:val="24"/>
    </w:rPr>
  </w:style>
  <w:style w:type="paragraph" w:customStyle="1" w:styleId="12">
    <w:name w:val="заголовок 1"/>
    <w:basedOn w:val="a"/>
    <w:next w:val="a"/>
    <w:rsid w:val="003B173A"/>
    <w:pPr>
      <w:keepNext/>
      <w:widowControl/>
      <w:autoSpaceDE/>
      <w:autoSpaceDN/>
      <w:adjustRightInd/>
      <w:jc w:val="center"/>
    </w:pPr>
    <w:rPr>
      <w:b/>
      <w:spacing w:val="80"/>
      <w:sz w:val="40"/>
    </w:rPr>
  </w:style>
  <w:style w:type="paragraph" w:customStyle="1" w:styleId="xl24">
    <w:name w:val="xl24"/>
    <w:basedOn w:val="a"/>
    <w:rsid w:val="00A9740C"/>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310">
    <w:name w:val="Основной текст с отступом 31"/>
    <w:basedOn w:val="a"/>
    <w:rsid w:val="00F1080E"/>
    <w:pPr>
      <w:widowControl/>
      <w:suppressAutoHyphens/>
      <w:autoSpaceDE/>
      <w:autoSpaceDN/>
      <w:adjustRightInd/>
      <w:ind w:right="-54" w:firstLine="993"/>
      <w:jc w:val="both"/>
    </w:pPr>
    <w:rPr>
      <w:sz w:val="28"/>
      <w:lang w:eastAsia="ar-SA"/>
    </w:rPr>
  </w:style>
  <w:style w:type="paragraph" w:customStyle="1" w:styleId="210">
    <w:name w:val="Основной текст 21"/>
    <w:basedOn w:val="a"/>
    <w:rsid w:val="00F1080E"/>
    <w:pPr>
      <w:widowControl/>
      <w:suppressAutoHyphens/>
      <w:autoSpaceDE/>
      <w:autoSpaceDN/>
      <w:adjustRightInd/>
      <w:ind w:right="4534"/>
    </w:pPr>
    <w:rPr>
      <w:b/>
      <w:sz w:val="28"/>
      <w:lang w:eastAsia="ar-SA"/>
    </w:rPr>
  </w:style>
  <w:style w:type="paragraph" w:styleId="af7">
    <w:name w:val="footnote text"/>
    <w:basedOn w:val="a"/>
    <w:semiHidden/>
    <w:rsid w:val="00BB1461"/>
    <w:pPr>
      <w:widowControl/>
      <w:autoSpaceDE/>
      <w:autoSpaceDN/>
      <w:adjustRightInd/>
    </w:pPr>
  </w:style>
  <w:style w:type="character" w:styleId="af8">
    <w:name w:val="footnote reference"/>
    <w:semiHidden/>
    <w:rsid w:val="00BB1461"/>
    <w:rPr>
      <w:vertAlign w:val="superscript"/>
    </w:rPr>
  </w:style>
  <w:style w:type="paragraph" w:customStyle="1" w:styleId="af9">
    <w:name w:val="Знак"/>
    <w:basedOn w:val="a"/>
    <w:rsid w:val="00BB1461"/>
    <w:pPr>
      <w:widowControl/>
      <w:autoSpaceDE/>
      <w:autoSpaceDN/>
      <w:adjustRightInd/>
      <w:spacing w:after="160" w:line="240" w:lineRule="exact"/>
    </w:pPr>
    <w:rPr>
      <w:rFonts w:ascii="Verdana" w:hAnsi="Verdana"/>
      <w:lang w:val="en-US" w:eastAsia="en-US"/>
    </w:rPr>
  </w:style>
  <w:style w:type="paragraph" w:styleId="afa">
    <w:name w:val="caption"/>
    <w:basedOn w:val="a"/>
    <w:next w:val="a"/>
    <w:qFormat/>
    <w:rsid w:val="00BB1461"/>
    <w:pPr>
      <w:widowControl/>
      <w:spacing w:line="360" w:lineRule="auto"/>
      <w:ind w:firstLine="540"/>
      <w:jc w:val="both"/>
    </w:pPr>
    <w:rPr>
      <w:sz w:val="28"/>
      <w:szCs w:val="28"/>
    </w:rPr>
  </w:style>
  <w:style w:type="paragraph" w:customStyle="1" w:styleId="afb">
    <w:name w:val="Таблицы (моноширинный)"/>
    <w:basedOn w:val="a"/>
    <w:next w:val="a"/>
    <w:rsid w:val="007607F5"/>
    <w:pPr>
      <w:widowControl/>
      <w:jc w:val="both"/>
    </w:pPr>
    <w:rPr>
      <w:rFonts w:ascii="Courier New" w:hAnsi="Courier New" w:cs="Courier New"/>
      <w:sz w:val="18"/>
      <w:szCs w:val="18"/>
    </w:rPr>
  </w:style>
  <w:style w:type="paragraph" w:customStyle="1" w:styleId="ConsNormal">
    <w:name w:val="ConsNormal"/>
    <w:rsid w:val="007607F5"/>
    <w:pPr>
      <w:widowControl w:val="0"/>
      <w:autoSpaceDE w:val="0"/>
      <w:autoSpaceDN w:val="0"/>
      <w:adjustRightInd w:val="0"/>
      <w:ind w:right="19772" w:firstLine="720"/>
    </w:pPr>
    <w:rPr>
      <w:rFonts w:ascii="Arial" w:hAnsi="Arial" w:cs="Arial"/>
    </w:rPr>
  </w:style>
  <w:style w:type="paragraph" w:customStyle="1" w:styleId="afc">
    <w:name w:val="список с точками"/>
    <w:basedOn w:val="a"/>
    <w:rsid w:val="007607F5"/>
    <w:pPr>
      <w:widowControl/>
      <w:autoSpaceDE/>
      <w:autoSpaceDN/>
      <w:adjustRightInd/>
      <w:spacing w:line="360" w:lineRule="auto"/>
      <w:jc w:val="both"/>
    </w:pPr>
    <w:rPr>
      <w:sz w:val="28"/>
      <w:szCs w:val="24"/>
    </w:rPr>
  </w:style>
  <w:style w:type="character" w:customStyle="1" w:styleId="WW8Num8z2">
    <w:name w:val="WW8Num8z2"/>
    <w:rsid w:val="007607F5"/>
    <w:rPr>
      <w:rFonts w:ascii="Wingdings" w:hAnsi="Wingdings"/>
    </w:rPr>
  </w:style>
  <w:style w:type="paragraph" w:styleId="afd">
    <w:name w:val="No Spacing"/>
    <w:qFormat/>
    <w:rsid w:val="005608D4"/>
    <w:pPr>
      <w:ind w:firstLine="227"/>
      <w:jc w:val="both"/>
    </w:pPr>
    <w:rPr>
      <w:rFonts w:ascii="Calibri" w:eastAsia="Calibri" w:hAnsi="Calibri"/>
      <w:sz w:val="22"/>
      <w:szCs w:val="22"/>
      <w:lang w:eastAsia="en-US"/>
    </w:rPr>
  </w:style>
  <w:style w:type="paragraph" w:customStyle="1" w:styleId="afe">
    <w:name w:val="Прижатый влево"/>
    <w:basedOn w:val="a"/>
    <w:next w:val="a"/>
    <w:rsid w:val="00B01401"/>
    <w:pPr>
      <w:widowControl/>
    </w:pPr>
    <w:rPr>
      <w:rFonts w:ascii="Arial" w:eastAsia="SimSun" w:hAnsi="Arial" w:cs="Arial"/>
    </w:rPr>
  </w:style>
  <w:style w:type="paragraph" w:customStyle="1" w:styleId="ConsPlusCell">
    <w:name w:val="ConsPlusCell"/>
    <w:rsid w:val="00966D72"/>
    <w:pPr>
      <w:widowControl w:val="0"/>
      <w:autoSpaceDE w:val="0"/>
      <w:autoSpaceDN w:val="0"/>
      <w:adjustRightInd w:val="0"/>
    </w:pPr>
    <w:rPr>
      <w:rFonts w:ascii="Arial" w:hAnsi="Arial" w:cs="Arial"/>
    </w:rPr>
  </w:style>
  <w:style w:type="paragraph" w:customStyle="1" w:styleId="aff">
    <w:name w:val="Ориентир"/>
    <w:basedOn w:val="a4"/>
    <w:rsid w:val="00033C97"/>
    <w:pPr>
      <w:widowControl/>
      <w:autoSpaceDE/>
      <w:autoSpaceDN/>
      <w:adjustRightInd/>
      <w:spacing w:after="0"/>
      <w:ind w:firstLine="709"/>
      <w:jc w:val="both"/>
    </w:pPr>
  </w:style>
  <w:style w:type="paragraph" w:customStyle="1" w:styleId="ConsNonformat">
    <w:name w:val="ConsNonformat"/>
    <w:rsid w:val="002B3913"/>
    <w:pPr>
      <w:widowControl w:val="0"/>
      <w:autoSpaceDE w:val="0"/>
      <w:autoSpaceDN w:val="0"/>
    </w:pPr>
    <w:rPr>
      <w:rFonts w:ascii="Courier New" w:hAnsi="Courier New" w:cs="Courier New"/>
    </w:rPr>
  </w:style>
  <w:style w:type="character" w:customStyle="1" w:styleId="ab">
    <w:name w:val="Название Знак"/>
    <w:link w:val="aa"/>
    <w:rsid w:val="00C04C96"/>
    <w:rPr>
      <w:b/>
      <w:bCs/>
      <w:sz w:val="32"/>
      <w:szCs w:val="32"/>
    </w:rPr>
  </w:style>
  <w:style w:type="character" w:customStyle="1" w:styleId="a5">
    <w:name w:val="Основной текст Знак"/>
    <w:basedOn w:val="a0"/>
    <w:link w:val="a4"/>
    <w:uiPriority w:val="99"/>
    <w:rsid w:val="00C04C96"/>
  </w:style>
  <w:style w:type="character" w:customStyle="1" w:styleId="ConsPlusNormal0">
    <w:name w:val="ConsPlusNormal Знак"/>
    <w:link w:val="ConsPlusNormal"/>
    <w:locked/>
    <w:rsid w:val="00762B77"/>
    <w:rPr>
      <w:rFonts w:ascii="Arial" w:hAnsi="Arial" w:cs="Arial"/>
      <w:lang w:val="ru-RU" w:eastAsia="ru-RU" w:bidi="ar-SA"/>
    </w:rPr>
  </w:style>
  <w:style w:type="paragraph" w:styleId="aff0">
    <w:name w:val="List"/>
    <w:basedOn w:val="a"/>
    <w:unhideWhenUsed/>
    <w:rsid w:val="0085697F"/>
    <w:pPr>
      <w:widowControl/>
      <w:autoSpaceDE/>
      <w:autoSpaceDN/>
      <w:adjustRightInd/>
      <w:ind w:left="283" w:hanging="283"/>
    </w:pPr>
    <w:rPr>
      <w:sz w:val="24"/>
      <w:szCs w:val="24"/>
    </w:rPr>
  </w:style>
  <w:style w:type="character" w:customStyle="1" w:styleId="HTML0">
    <w:name w:val="Стандартный HTML Знак"/>
    <w:link w:val="HTML"/>
    <w:locked/>
    <w:rsid w:val="00811E52"/>
    <w:rPr>
      <w:rFonts w:ascii="Courier New" w:hAnsi="Courier New" w:cs="Courier New"/>
    </w:rPr>
  </w:style>
  <w:style w:type="paragraph" w:customStyle="1" w:styleId="aff1">
    <w:name w:val="Базовый"/>
    <w:uiPriority w:val="99"/>
    <w:rsid w:val="00C73A60"/>
    <w:pPr>
      <w:tabs>
        <w:tab w:val="left" w:pos="709"/>
      </w:tabs>
      <w:suppressAutoHyphens/>
      <w:spacing w:after="200" w:line="276" w:lineRule="atLeast"/>
    </w:pPr>
    <w:rPr>
      <w:rFonts w:ascii="Calibri" w:hAnsi="Calibri" w:cs="Calibri"/>
      <w:color w:val="00000A"/>
      <w:sz w:val="22"/>
      <w:szCs w:val="22"/>
    </w:rPr>
  </w:style>
  <w:style w:type="paragraph" w:customStyle="1" w:styleId="61">
    <w:name w:val="Знак Знак6 Знак Знак"/>
    <w:basedOn w:val="a"/>
    <w:rsid w:val="008A2F4B"/>
    <w:pPr>
      <w:widowControl/>
      <w:autoSpaceDE/>
      <w:autoSpaceDN/>
      <w:adjustRightInd/>
      <w:spacing w:after="160" w:line="240" w:lineRule="exact"/>
    </w:pPr>
    <w:rPr>
      <w:rFonts w:ascii="Verdana" w:hAnsi="Verdana"/>
      <w:lang w:val="en-US" w:eastAsia="en-US"/>
    </w:rPr>
  </w:style>
  <w:style w:type="paragraph" w:customStyle="1" w:styleId="13">
    <w:name w:val="Абзац списка1"/>
    <w:rsid w:val="002331C3"/>
    <w:pPr>
      <w:widowControl w:val="0"/>
      <w:suppressAutoHyphens/>
      <w:spacing w:line="100" w:lineRule="atLeast"/>
      <w:ind w:left="720"/>
    </w:pPr>
    <w:rPr>
      <w:rFonts w:ascii="Calibri" w:hAnsi="Calibri" w:cs="Calibri"/>
      <w:kern w:val="1"/>
      <w:sz w:val="24"/>
      <w:szCs w:val="24"/>
      <w:lang w:eastAsia="ar-SA"/>
    </w:rPr>
  </w:style>
  <w:style w:type="paragraph" w:customStyle="1" w:styleId="aff2">
    <w:name w:val="Знак Знак"/>
    <w:basedOn w:val="a"/>
    <w:rsid w:val="0090294B"/>
    <w:pPr>
      <w:widowControl/>
      <w:autoSpaceDE/>
      <w:autoSpaceDN/>
      <w:adjustRightInd/>
      <w:spacing w:after="160" w:line="240" w:lineRule="exact"/>
    </w:pPr>
    <w:rPr>
      <w:rFonts w:ascii="Verdana" w:hAnsi="Verdana"/>
      <w:lang w:val="en-US" w:eastAsia="en-US"/>
    </w:rPr>
  </w:style>
  <w:style w:type="table" w:customStyle="1" w:styleId="15">
    <w:name w:val="Сетка таблицы1"/>
    <w:basedOn w:val="a1"/>
    <w:next w:val="a9"/>
    <w:uiPriority w:val="99"/>
    <w:rsid w:val="00A5090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99"/>
    <w:rsid w:val="00BE3F2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нак Знак3"/>
    <w:basedOn w:val="a"/>
    <w:rsid w:val="00A96756"/>
    <w:pPr>
      <w:widowControl/>
      <w:autoSpaceDE/>
      <w:autoSpaceDN/>
      <w:adjustRightInd/>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477005">
      <w:bodyDiv w:val="1"/>
      <w:marLeft w:val="0"/>
      <w:marRight w:val="0"/>
      <w:marTop w:val="0"/>
      <w:marBottom w:val="0"/>
      <w:divBdr>
        <w:top w:val="none" w:sz="0" w:space="0" w:color="auto"/>
        <w:left w:val="none" w:sz="0" w:space="0" w:color="auto"/>
        <w:bottom w:val="none" w:sz="0" w:space="0" w:color="auto"/>
        <w:right w:val="none" w:sz="0" w:space="0" w:color="auto"/>
      </w:divBdr>
    </w:div>
    <w:div w:id="114372234">
      <w:bodyDiv w:val="1"/>
      <w:marLeft w:val="0"/>
      <w:marRight w:val="0"/>
      <w:marTop w:val="0"/>
      <w:marBottom w:val="0"/>
      <w:divBdr>
        <w:top w:val="none" w:sz="0" w:space="0" w:color="auto"/>
        <w:left w:val="none" w:sz="0" w:space="0" w:color="auto"/>
        <w:bottom w:val="none" w:sz="0" w:space="0" w:color="auto"/>
        <w:right w:val="none" w:sz="0" w:space="0" w:color="auto"/>
      </w:divBdr>
    </w:div>
    <w:div w:id="226693032">
      <w:bodyDiv w:val="1"/>
      <w:marLeft w:val="0"/>
      <w:marRight w:val="0"/>
      <w:marTop w:val="0"/>
      <w:marBottom w:val="0"/>
      <w:divBdr>
        <w:top w:val="none" w:sz="0" w:space="0" w:color="auto"/>
        <w:left w:val="none" w:sz="0" w:space="0" w:color="auto"/>
        <w:bottom w:val="none" w:sz="0" w:space="0" w:color="auto"/>
        <w:right w:val="none" w:sz="0" w:space="0" w:color="auto"/>
      </w:divBdr>
    </w:div>
    <w:div w:id="231694290">
      <w:bodyDiv w:val="1"/>
      <w:marLeft w:val="0"/>
      <w:marRight w:val="0"/>
      <w:marTop w:val="0"/>
      <w:marBottom w:val="0"/>
      <w:divBdr>
        <w:top w:val="none" w:sz="0" w:space="0" w:color="auto"/>
        <w:left w:val="none" w:sz="0" w:space="0" w:color="auto"/>
        <w:bottom w:val="none" w:sz="0" w:space="0" w:color="auto"/>
        <w:right w:val="none" w:sz="0" w:space="0" w:color="auto"/>
      </w:divBdr>
    </w:div>
    <w:div w:id="252519329">
      <w:bodyDiv w:val="1"/>
      <w:marLeft w:val="0"/>
      <w:marRight w:val="0"/>
      <w:marTop w:val="0"/>
      <w:marBottom w:val="0"/>
      <w:divBdr>
        <w:top w:val="none" w:sz="0" w:space="0" w:color="auto"/>
        <w:left w:val="none" w:sz="0" w:space="0" w:color="auto"/>
        <w:bottom w:val="none" w:sz="0" w:space="0" w:color="auto"/>
        <w:right w:val="none" w:sz="0" w:space="0" w:color="auto"/>
      </w:divBdr>
    </w:div>
    <w:div w:id="261882061">
      <w:bodyDiv w:val="1"/>
      <w:marLeft w:val="0"/>
      <w:marRight w:val="0"/>
      <w:marTop w:val="0"/>
      <w:marBottom w:val="0"/>
      <w:divBdr>
        <w:top w:val="none" w:sz="0" w:space="0" w:color="auto"/>
        <w:left w:val="none" w:sz="0" w:space="0" w:color="auto"/>
        <w:bottom w:val="none" w:sz="0" w:space="0" w:color="auto"/>
        <w:right w:val="none" w:sz="0" w:space="0" w:color="auto"/>
      </w:divBdr>
    </w:div>
    <w:div w:id="310061628">
      <w:bodyDiv w:val="1"/>
      <w:marLeft w:val="0"/>
      <w:marRight w:val="0"/>
      <w:marTop w:val="0"/>
      <w:marBottom w:val="0"/>
      <w:divBdr>
        <w:top w:val="none" w:sz="0" w:space="0" w:color="auto"/>
        <w:left w:val="none" w:sz="0" w:space="0" w:color="auto"/>
        <w:bottom w:val="none" w:sz="0" w:space="0" w:color="auto"/>
        <w:right w:val="none" w:sz="0" w:space="0" w:color="auto"/>
      </w:divBdr>
    </w:div>
    <w:div w:id="467086306">
      <w:bodyDiv w:val="1"/>
      <w:marLeft w:val="0"/>
      <w:marRight w:val="0"/>
      <w:marTop w:val="0"/>
      <w:marBottom w:val="0"/>
      <w:divBdr>
        <w:top w:val="none" w:sz="0" w:space="0" w:color="auto"/>
        <w:left w:val="none" w:sz="0" w:space="0" w:color="auto"/>
        <w:bottom w:val="none" w:sz="0" w:space="0" w:color="auto"/>
        <w:right w:val="none" w:sz="0" w:space="0" w:color="auto"/>
      </w:divBdr>
    </w:div>
    <w:div w:id="508761271">
      <w:bodyDiv w:val="1"/>
      <w:marLeft w:val="0"/>
      <w:marRight w:val="0"/>
      <w:marTop w:val="0"/>
      <w:marBottom w:val="0"/>
      <w:divBdr>
        <w:top w:val="none" w:sz="0" w:space="0" w:color="auto"/>
        <w:left w:val="none" w:sz="0" w:space="0" w:color="auto"/>
        <w:bottom w:val="none" w:sz="0" w:space="0" w:color="auto"/>
        <w:right w:val="none" w:sz="0" w:space="0" w:color="auto"/>
      </w:divBdr>
    </w:div>
    <w:div w:id="538205365">
      <w:bodyDiv w:val="1"/>
      <w:marLeft w:val="0"/>
      <w:marRight w:val="0"/>
      <w:marTop w:val="0"/>
      <w:marBottom w:val="0"/>
      <w:divBdr>
        <w:top w:val="none" w:sz="0" w:space="0" w:color="auto"/>
        <w:left w:val="none" w:sz="0" w:space="0" w:color="auto"/>
        <w:bottom w:val="none" w:sz="0" w:space="0" w:color="auto"/>
        <w:right w:val="none" w:sz="0" w:space="0" w:color="auto"/>
      </w:divBdr>
    </w:div>
    <w:div w:id="543954505">
      <w:bodyDiv w:val="1"/>
      <w:marLeft w:val="0"/>
      <w:marRight w:val="0"/>
      <w:marTop w:val="0"/>
      <w:marBottom w:val="0"/>
      <w:divBdr>
        <w:top w:val="none" w:sz="0" w:space="0" w:color="auto"/>
        <w:left w:val="none" w:sz="0" w:space="0" w:color="auto"/>
        <w:bottom w:val="none" w:sz="0" w:space="0" w:color="auto"/>
        <w:right w:val="none" w:sz="0" w:space="0" w:color="auto"/>
      </w:divBdr>
    </w:div>
    <w:div w:id="544365344">
      <w:bodyDiv w:val="1"/>
      <w:marLeft w:val="0"/>
      <w:marRight w:val="0"/>
      <w:marTop w:val="0"/>
      <w:marBottom w:val="0"/>
      <w:divBdr>
        <w:top w:val="none" w:sz="0" w:space="0" w:color="auto"/>
        <w:left w:val="none" w:sz="0" w:space="0" w:color="auto"/>
        <w:bottom w:val="none" w:sz="0" w:space="0" w:color="auto"/>
        <w:right w:val="none" w:sz="0" w:space="0" w:color="auto"/>
      </w:divBdr>
    </w:div>
    <w:div w:id="550194722">
      <w:bodyDiv w:val="1"/>
      <w:marLeft w:val="0"/>
      <w:marRight w:val="0"/>
      <w:marTop w:val="0"/>
      <w:marBottom w:val="0"/>
      <w:divBdr>
        <w:top w:val="none" w:sz="0" w:space="0" w:color="auto"/>
        <w:left w:val="none" w:sz="0" w:space="0" w:color="auto"/>
        <w:bottom w:val="none" w:sz="0" w:space="0" w:color="auto"/>
        <w:right w:val="none" w:sz="0" w:space="0" w:color="auto"/>
      </w:divBdr>
    </w:div>
    <w:div w:id="565264947">
      <w:bodyDiv w:val="1"/>
      <w:marLeft w:val="0"/>
      <w:marRight w:val="0"/>
      <w:marTop w:val="0"/>
      <w:marBottom w:val="0"/>
      <w:divBdr>
        <w:top w:val="none" w:sz="0" w:space="0" w:color="auto"/>
        <w:left w:val="none" w:sz="0" w:space="0" w:color="auto"/>
        <w:bottom w:val="none" w:sz="0" w:space="0" w:color="auto"/>
        <w:right w:val="none" w:sz="0" w:space="0" w:color="auto"/>
      </w:divBdr>
    </w:div>
    <w:div w:id="567307522">
      <w:bodyDiv w:val="1"/>
      <w:marLeft w:val="0"/>
      <w:marRight w:val="0"/>
      <w:marTop w:val="0"/>
      <w:marBottom w:val="0"/>
      <w:divBdr>
        <w:top w:val="none" w:sz="0" w:space="0" w:color="auto"/>
        <w:left w:val="none" w:sz="0" w:space="0" w:color="auto"/>
        <w:bottom w:val="none" w:sz="0" w:space="0" w:color="auto"/>
        <w:right w:val="none" w:sz="0" w:space="0" w:color="auto"/>
      </w:divBdr>
    </w:div>
    <w:div w:id="627249313">
      <w:bodyDiv w:val="1"/>
      <w:marLeft w:val="0"/>
      <w:marRight w:val="0"/>
      <w:marTop w:val="0"/>
      <w:marBottom w:val="0"/>
      <w:divBdr>
        <w:top w:val="none" w:sz="0" w:space="0" w:color="auto"/>
        <w:left w:val="none" w:sz="0" w:space="0" w:color="auto"/>
        <w:bottom w:val="none" w:sz="0" w:space="0" w:color="auto"/>
        <w:right w:val="none" w:sz="0" w:space="0" w:color="auto"/>
      </w:divBdr>
    </w:div>
    <w:div w:id="661085190">
      <w:bodyDiv w:val="1"/>
      <w:marLeft w:val="0"/>
      <w:marRight w:val="0"/>
      <w:marTop w:val="0"/>
      <w:marBottom w:val="0"/>
      <w:divBdr>
        <w:top w:val="none" w:sz="0" w:space="0" w:color="auto"/>
        <w:left w:val="none" w:sz="0" w:space="0" w:color="auto"/>
        <w:bottom w:val="none" w:sz="0" w:space="0" w:color="auto"/>
        <w:right w:val="none" w:sz="0" w:space="0" w:color="auto"/>
      </w:divBdr>
    </w:div>
    <w:div w:id="749740450">
      <w:bodyDiv w:val="1"/>
      <w:marLeft w:val="0"/>
      <w:marRight w:val="0"/>
      <w:marTop w:val="0"/>
      <w:marBottom w:val="0"/>
      <w:divBdr>
        <w:top w:val="none" w:sz="0" w:space="0" w:color="auto"/>
        <w:left w:val="none" w:sz="0" w:space="0" w:color="auto"/>
        <w:bottom w:val="none" w:sz="0" w:space="0" w:color="auto"/>
        <w:right w:val="none" w:sz="0" w:space="0" w:color="auto"/>
      </w:divBdr>
    </w:div>
    <w:div w:id="751121284">
      <w:bodyDiv w:val="1"/>
      <w:marLeft w:val="0"/>
      <w:marRight w:val="0"/>
      <w:marTop w:val="0"/>
      <w:marBottom w:val="0"/>
      <w:divBdr>
        <w:top w:val="none" w:sz="0" w:space="0" w:color="auto"/>
        <w:left w:val="none" w:sz="0" w:space="0" w:color="auto"/>
        <w:bottom w:val="none" w:sz="0" w:space="0" w:color="auto"/>
        <w:right w:val="none" w:sz="0" w:space="0" w:color="auto"/>
      </w:divBdr>
    </w:div>
    <w:div w:id="815604670">
      <w:bodyDiv w:val="1"/>
      <w:marLeft w:val="0"/>
      <w:marRight w:val="0"/>
      <w:marTop w:val="0"/>
      <w:marBottom w:val="0"/>
      <w:divBdr>
        <w:top w:val="none" w:sz="0" w:space="0" w:color="auto"/>
        <w:left w:val="none" w:sz="0" w:space="0" w:color="auto"/>
        <w:bottom w:val="none" w:sz="0" w:space="0" w:color="auto"/>
        <w:right w:val="none" w:sz="0" w:space="0" w:color="auto"/>
      </w:divBdr>
    </w:div>
    <w:div w:id="824051477">
      <w:bodyDiv w:val="1"/>
      <w:marLeft w:val="0"/>
      <w:marRight w:val="0"/>
      <w:marTop w:val="0"/>
      <w:marBottom w:val="0"/>
      <w:divBdr>
        <w:top w:val="none" w:sz="0" w:space="0" w:color="auto"/>
        <w:left w:val="none" w:sz="0" w:space="0" w:color="auto"/>
        <w:bottom w:val="none" w:sz="0" w:space="0" w:color="auto"/>
        <w:right w:val="none" w:sz="0" w:space="0" w:color="auto"/>
      </w:divBdr>
    </w:div>
    <w:div w:id="825173467">
      <w:bodyDiv w:val="1"/>
      <w:marLeft w:val="0"/>
      <w:marRight w:val="0"/>
      <w:marTop w:val="0"/>
      <w:marBottom w:val="0"/>
      <w:divBdr>
        <w:top w:val="none" w:sz="0" w:space="0" w:color="auto"/>
        <w:left w:val="none" w:sz="0" w:space="0" w:color="auto"/>
        <w:bottom w:val="none" w:sz="0" w:space="0" w:color="auto"/>
        <w:right w:val="none" w:sz="0" w:space="0" w:color="auto"/>
      </w:divBdr>
    </w:div>
    <w:div w:id="830680515">
      <w:bodyDiv w:val="1"/>
      <w:marLeft w:val="0"/>
      <w:marRight w:val="0"/>
      <w:marTop w:val="0"/>
      <w:marBottom w:val="0"/>
      <w:divBdr>
        <w:top w:val="none" w:sz="0" w:space="0" w:color="auto"/>
        <w:left w:val="none" w:sz="0" w:space="0" w:color="auto"/>
        <w:bottom w:val="none" w:sz="0" w:space="0" w:color="auto"/>
        <w:right w:val="none" w:sz="0" w:space="0" w:color="auto"/>
      </w:divBdr>
    </w:div>
    <w:div w:id="845679354">
      <w:bodyDiv w:val="1"/>
      <w:marLeft w:val="0"/>
      <w:marRight w:val="0"/>
      <w:marTop w:val="0"/>
      <w:marBottom w:val="0"/>
      <w:divBdr>
        <w:top w:val="none" w:sz="0" w:space="0" w:color="auto"/>
        <w:left w:val="none" w:sz="0" w:space="0" w:color="auto"/>
        <w:bottom w:val="none" w:sz="0" w:space="0" w:color="auto"/>
        <w:right w:val="none" w:sz="0" w:space="0" w:color="auto"/>
      </w:divBdr>
    </w:div>
    <w:div w:id="848103827">
      <w:bodyDiv w:val="1"/>
      <w:marLeft w:val="0"/>
      <w:marRight w:val="0"/>
      <w:marTop w:val="0"/>
      <w:marBottom w:val="0"/>
      <w:divBdr>
        <w:top w:val="none" w:sz="0" w:space="0" w:color="auto"/>
        <w:left w:val="none" w:sz="0" w:space="0" w:color="auto"/>
        <w:bottom w:val="none" w:sz="0" w:space="0" w:color="auto"/>
        <w:right w:val="none" w:sz="0" w:space="0" w:color="auto"/>
      </w:divBdr>
    </w:div>
    <w:div w:id="873274099">
      <w:bodyDiv w:val="1"/>
      <w:marLeft w:val="0"/>
      <w:marRight w:val="0"/>
      <w:marTop w:val="0"/>
      <w:marBottom w:val="0"/>
      <w:divBdr>
        <w:top w:val="none" w:sz="0" w:space="0" w:color="auto"/>
        <w:left w:val="none" w:sz="0" w:space="0" w:color="auto"/>
        <w:bottom w:val="none" w:sz="0" w:space="0" w:color="auto"/>
        <w:right w:val="none" w:sz="0" w:space="0" w:color="auto"/>
      </w:divBdr>
    </w:div>
    <w:div w:id="957491671">
      <w:bodyDiv w:val="1"/>
      <w:marLeft w:val="0"/>
      <w:marRight w:val="0"/>
      <w:marTop w:val="0"/>
      <w:marBottom w:val="0"/>
      <w:divBdr>
        <w:top w:val="none" w:sz="0" w:space="0" w:color="auto"/>
        <w:left w:val="none" w:sz="0" w:space="0" w:color="auto"/>
        <w:bottom w:val="none" w:sz="0" w:space="0" w:color="auto"/>
        <w:right w:val="none" w:sz="0" w:space="0" w:color="auto"/>
      </w:divBdr>
    </w:div>
    <w:div w:id="984696700">
      <w:bodyDiv w:val="1"/>
      <w:marLeft w:val="0"/>
      <w:marRight w:val="0"/>
      <w:marTop w:val="0"/>
      <w:marBottom w:val="0"/>
      <w:divBdr>
        <w:top w:val="none" w:sz="0" w:space="0" w:color="auto"/>
        <w:left w:val="none" w:sz="0" w:space="0" w:color="auto"/>
        <w:bottom w:val="none" w:sz="0" w:space="0" w:color="auto"/>
        <w:right w:val="none" w:sz="0" w:space="0" w:color="auto"/>
      </w:divBdr>
    </w:div>
    <w:div w:id="995572457">
      <w:bodyDiv w:val="1"/>
      <w:marLeft w:val="0"/>
      <w:marRight w:val="0"/>
      <w:marTop w:val="0"/>
      <w:marBottom w:val="0"/>
      <w:divBdr>
        <w:top w:val="none" w:sz="0" w:space="0" w:color="auto"/>
        <w:left w:val="none" w:sz="0" w:space="0" w:color="auto"/>
        <w:bottom w:val="none" w:sz="0" w:space="0" w:color="auto"/>
        <w:right w:val="none" w:sz="0" w:space="0" w:color="auto"/>
      </w:divBdr>
      <w:divsChild>
        <w:div w:id="674305397">
          <w:marLeft w:val="0"/>
          <w:marRight w:val="0"/>
          <w:marTop w:val="0"/>
          <w:marBottom w:val="0"/>
          <w:divBdr>
            <w:top w:val="none" w:sz="0" w:space="0" w:color="auto"/>
            <w:left w:val="none" w:sz="0" w:space="0" w:color="auto"/>
            <w:bottom w:val="none" w:sz="0" w:space="0" w:color="auto"/>
            <w:right w:val="none" w:sz="0" w:space="0" w:color="auto"/>
          </w:divBdr>
          <w:divsChild>
            <w:div w:id="1416048217">
              <w:marLeft w:val="0"/>
              <w:marRight w:val="0"/>
              <w:marTop w:val="0"/>
              <w:marBottom w:val="0"/>
              <w:divBdr>
                <w:top w:val="none" w:sz="0" w:space="0" w:color="auto"/>
                <w:left w:val="none" w:sz="0" w:space="0" w:color="auto"/>
                <w:bottom w:val="none" w:sz="0" w:space="0" w:color="auto"/>
                <w:right w:val="none" w:sz="0" w:space="0" w:color="auto"/>
              </w:divBdr>
              <w:divsChild>
                <w:div w:id="771359353">
                  <w:marLeft w:val="0"/>
                  <w:marRight w:val="0"/>
                  <w:marTop w:val="0"/>
                  <w:marBottom w:val="0"/>
                  <w:divBdr>
                    <w:top w:val="none" w:sz="0" w:space="0" w:color="auto"/>
                    <w:left w:val="none" w:sz="0" w:space="0" w:color="auto"/>
                    <w:bottom w:val="none" w:sz="0" w:space="0" w:color="auto"/>
                    <w:right w:val="none" w:sz="0" w:space="0" w:color="auto"/>
                  </w:divBdr>
                </w:div>
                <w:div w:id="855266810">
                  <w:marLeft w:val="0"/>
                  <w:marRight w:val="0"/>
                  <w:marTop w:val="0"/>
                  <w:marBottom w:val="0"/>
                  <w:divBdr>
                    <w:top w:val="none" w:sz="0" w:space="0" w:color="auto"/>
                    <w:left w:val="none" w:sz="0" w:space="0" w:color="auto"/>
                    <w:bottom w:val="none" w:sz="0" w:space="0" w:color="auto"/>
                    <w:right w:val="none" w:sz="0" w:space="0" w:color="auto"/>
                  </w:divBdr>
                </w:div>
                <w:div w:id="19711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7070">
      <w:bodyDiv w:val="1"/>
      <w:marLeft w:val="0"/>
      <w:marRight w:val="0"/>
      <w:marTop w:val="0"/>
      <w:marBottom w:val="0"/>
      <w:divBdr>
        <w:top w:val="none" w:sz="0" w:space="0" w:color="auto"/>
        <w:left w:val="none" w:sz="0" w:space="0" w:color="auto"/>
        <w:bottom w:val="none" w:sz="0" w:space="0" w:color="auto"/>
        <w:right w:val="none" w:sz="0" w:space="0" w:color="auto"/>
      </w:divBdr>
    </w:div>
    <w:div w:id="1037050095">
      <w:bodyDiv w:val="1"/>
      <w:marLeft w:val="0"/>
      <w:marRight w:val="0"/>
      <w:marTop w:val="0"/>
      <w:marBottom w:val="0"/>
      <w:divBdr>
        <w:top w:val="none" w:sz="0" w:space="0" w:color="auto"/>
        <w:left w:val="none" w:sz="0" w:space="0" w:color="auto"/>
        <w:bottom w:val="none" w:sz="0" w:space="0" w:color="auto"/>
        <w:right w:val="none" w:sz="0" w:space="0" w:color="auto"/>
      </w:divBdr>
    </w:div>
    <w:div w:id="1165710767">
      <w:bodyDiv w:val="1"/>
      <w:marLeft w:val="0"/>
      <w:marRight w:val="0"/>
      <w:marTop w:val="0"/>
      <w:marBottom w:val="0"/>
      <w:divBdr>
        <w:top w:val="none" w:sz="0" w:space="0" w:color="auto"/>
        <w:left w:val="none" w:sz="0" w:space="0" w:color="auto"/>
        <w:bottom w:val="none" w:sz="0" w:space="0" w:color="auto"/>
        <w:right w:val="none" w:sz="0" w:space="0" w:color="auto"/>
      </w:divBdr>
    </w:div>
    <w:div w:id="1335375820">
      <w:bodyDiv w:val="1"/>
      <w:marLeft w:val="0"/>
      <w:marRight w:val="0"/>
      <w:marTop w:val="0"/>
      <w:marBottom w:val="0"/>
      <w:divBdr>
        <w:top w:val="none" w:sz="0" w:space="0" w:color="auto"/>
        <w:left w:val="none" w:sz="0" w:space="0" w:color="auto"/>
        <w:bottom w:val="none" w:sz="0" w:space="0" w:color="auto"/>
        <w:right w:val="none" w:sz="0" w:space="0" w:color="auto"/>
      </w:divBdr>
    </w:div>
    <w:div w:id="1360163454">
      <w:bodyDiv w:val="1"/>
      <w:marLeft w:val="0"/>
      <w:marRight w:val="0"/>
      <w:marTop w:val="0"/>
      <w:marBottom w:val="0"/>
      <w:divBdr>
        <w:top w:val="none" w:sz="0" w:space="0" w:color="auto"/>
        <w:left w:val="none" w:sz="0" w:space="0" w:color="auto"/>
        <w:bottom w:val="none" w:sz="0" w:space="0" w:color="auto"/>
        <w:right w:val="none" w:sz="0" w:space="0" w:color="auto"/>
      </w:divBdr>
    </w:div>
    <w:div w:id="1429085200">
      <w:bodyDiv w:val="1"/>
      <w:marLeft w:val="0"/>
      <w:marRight w:val="0"/>
      <w:marTop w:val="0"/>
      <w:marBottom w:val="0"/>
      <w:divBdr>
        <w:top w:val="none" w:sz="0" w:space="0" w:color="auto"/>
        <w:left w:val="none" w:sz="0" w:space="0" w:color="auto"/>
        <w:bottom w:val="none" w:sz="0" w:space="0" w:color="auto"/>
        <w:right w:val="none" w:sz="0" w:space="0" w:color="auto"/>
      </w:divBdr>
    </w:div>
    <w:div w:id="1430200435">
      <w:bodyDiv w:val="1"/>
      <w:marLeft w:val="0"/>
      <w:marRight w:val="0"/>
      <w:marTop w:val="0"/>
      <w:marBottom w:val="0"/>
      <w:divBdr>
        <w:top w:val="none" w:sz="0" w:space="0" w:color="auto"/>
        <w:left w:val="none" w:sz="0" w:space="0" w:color="auto"/>
        <w:bottom w:val="none" w:sz="0" w:space="0" w:color="auto"/>
        <w:right w:val="none" w:sz="0" w:space="0" w:color="auto"/>
      </w:divBdr>
    </w:div>
    <w:div w:id="1460878885">
      <w:bodyDiv w:val="1"/>
      <w:marLeft w:val="0"/>
      <w:marRight w:val="0"/>
      <w:marTop w:val="0"/>
      <w:marBottom w:val="0"/>
      <w:divBdr>
        <w:top w:val="none" w:sz="0" w:space="0" w:color="auto"/>
        <w:left w:val="none" w:sz="0" w:space="0" w:color="auto"/>
        <w:bottom w:val="none" w:sz="0" w:space="0" w:color="auto"/>
        <w:right w:val="none" w:sz="0" w:space="0" w:color="auto"/>
      </w:divBdr>
    </w:div>
    <w:div w:id="1554854198">
      <w:bodyDiv w:val="1"/>
      <w:marLeft w:val="0"/>
      <w:marRight w:val="0"/>
      <w:marTop w:val="0"/>
      <w:marBottom w:val="0"/>
      <w:divBdr>
        <w:top w:val="none" w:sz="0" w:space="0" w:color="auto"/>
        <w:left w:val="none" w:sz="0" w:space="0" w:color="auto"/>
        <w:bottom w:val="none" w:sz="0" w:space="0" w:color="auto"/>
        <w:right w:val="none" w:sz="0" w:space="0" w:color="auto"/>
      </w:divBdr>
    </w:div>
    <w:div w:id="1558711206">
      <w:bodyDiv w:val="1"/>
      <w:marLeft w:val="0"/>
      <w:marRight w:val="0"/>
      <w:marTop w:val="0"/>
      <w:marBottom w:val="0"/>
      <w:divBdr>
        <w:top w:val="none" w:sz="0" w:space="0" w:color="auto"/>
        <w:left w:val="none" w:sz="0" w:space="0" w:color="auto"/>
        <w:bottom w:val="none" w:sz="0" w:space="0" w:color="auto"/>
        <w:right w:val="none" w:sz="0" w:space="0" w:color="auto"/>
      </w:divBdr>
    </w:div>
    <w:div w:id="1613513160">
      <w:bodyDiv w:val="1"/>
      <w:marLeft w:val="0"/>
      <w:marRight w:val="0"/>
      <w:marTop w:val="0"/>
      <w:marBottom w:val="0"/>
      <w:divBdr>
        <w:top w:val="none" w:sz="0" w:space="0" w:color="auto"/>
        <w:left w:val="none" w:sz="0" w:space="0" w:color="auto"/>
        <w:bottom w:val="none" w:sz="0" w:space="0" w:color="auto"/>
        <w:right w:val="none" w:sz="0" w:space="0" w:color="auto"/>
      </w:divBdr>
    </w:div>
    <w:div w:id="1629362054">
      <w:bodyDiv w:val="1"/>
      <w:marLeft w:val="0"/>
      <w:marRight w:val="0"/>
      <w:marTop w:val="0"/>
      <w:marBottom w:val="0"/>
      <w:divBdr>
        <w:top w:val="none" w:sz="0" w:space="0" w:color="auto"/>
        <w:left w:val="none" w:sz="0" w:space="0" w:color="auto"/>
        <w:bottom w:val="none" w:sz="0" w:space="0" w:color="auto"/>
        <w:right w:val="none" w:sz="0" w:space="0" w:color="auto"/>
      </w:divBdr>
    </w:div>
    <w:div w:id="1700005947">
      <w:bodyDiv w:val="1"/>
      <w:marLeft w:val="0"/>
      <w:marRight w:val="0"/>
      <w:marTop w:val="0"/>
      <w:marBottom w:val="0"/>
      <w:divBdr>
        <w:top w:val="none" w:sz="0" w:space="0" w:color="auto"/>
        <w:left w:val="none" w:sz="0" w:space="0" w:color="auto"/>
        <w:bottom w:val="none" w:sz="0" w:space="0" w:color="auto"/>
        <w:right w:val="none" w:sz="0" w:space="0" w:color="auto"/>
      </w:divBdr>
    </w:div>
    <w:div w:id="1780635036">
      <w:bodyDiv w:val="1"/>
      <w:marLeft w:val="0"/>
      <w:marRight w:val="0"/>
      <w:marTop w:val="0"/>
      <w:marBottom w:val="0"/>
      <w:divBdr>
        <w:top w:val="none" w:sz="0" w:space="0" w:color="auto"/>
        <w:left w:val="none" w:sz="0" w:space="0" w:color="auto"/>
        <w:bottom w:val="none" w:sz="0" w:space="0" w:color="auto"/>
        <w:right w:val="none" w:sz="0" w:space="0" w:color="auto"/>
      </w:divBdr>
    </w:div>
    <w:div w:id="1800300504">
      <w:bodyDiv w:val="1"/>
      <w:marLeft w:val="0"/>
      <w:marRight w:val="0"/>
      <w:marTop w:val="0"/>
      <w:marBottom w:val="0"/>
      <w:divBdr>
        <w:top w:val="none" w:sz="0" w:space="0" w:color="auto"/>
        <w:left w:val="none" w:sz="0" w:space="0" w:color="auto"/>
        <w:bottom w:val="none" w:sz="0" w:space="0" w:color="auto"/>
        <w:right w:val="none" w:sz="0" w:space="0" w:color="auto"/>
      </w:divBdr>
    </w:div>
    <w:div w:id="1870145312">
      <w:bodyDiv w:val="1"/>
      <w:marLeft w:val="0"/>
      <w:marRight w:val="0"/>
      <w:marTop w:val="0"/>
      <w:marBottom w:val="0"/>
      <w:divBdr>
        <w:top w:val="none" w:sz="0" w:space="0" w:color="auto"/>
        <w:left w:val="none" w:sz="0" w:space="0" w:color="auto"/>
        <w:bottom w:val="none" w:sz="0" w:space="0" w:color="auto"/>
        <w:right w:val="none" w:sz="0" w:space="0" w:color="auto"/>
      </w:divBdr>
    </w:div>
    <w:div w:id="1921743986">
      <w:bodyDiv w:val="1"/>
      <w:marLeft w:val="0"/>
      <w:marRight w:val="0"/>
      <w:marTop w:val="0"/>
      <w:marBottom w:val="0"/>
      <w:divBdr>
        <w:top w:val="none" w:sz="0" w:space="0" w:color="auto"/>
        <w:left w:val="none" w:sz="0" w:space="0" w:color="auto"/>
        <w:bottom w:val="none" w:sz="0" w:space="0" w:color="auto"/>
        <w:right w:val="none" w:sz="0" w:space="0" w:color="auto"/>
      </w:divBdr>
    </w:div>
    <w:div w:id="1929340623">
      <w:bodyDiv w:val="1"/>
      <w:marLeft w:val="0"/>
      <w:marRight w:val="0"/>
      <w:marTop w:val="0"/>
      <w:marBottom w:val="0"/>
      <w:divBdr>
        <w:top w:val="none" w:sz="0" w:space="0" w:color="auto"/>
        <w:left w:val="none" w:sz="0" w:space="0" w:color="auto"/>
        <w:bottom w:val="none" w:sz="0" w:space="0" w:color="auto"/>
        <w:right w:val="none" w:sz="0" w:space="0" w:color="auto"/>
      </w:divBdr>
    </w:div>
    <w:div w:id="2016228611">
      <w:bodyDiv w:val="1"/>
      <w:marLeft w:val="0"/>
      <w:marRight w:val="0"/>
      <w:marTop w:val="0"/>
      <w:marBottom w:val="0"/>
      <w:divBdr>
        <w:top w:val="none" w:sz="0" w:space="0" w:color="auto"/>
        <w:left w:val="none" w:sz="0" w:space="0" w:color="auto"/>
        <w:bottom w:val="none" w:sz="0" w:space="0" w:color="auto"/>
        <w:right w:val="none" w:sz="0" w:space="0" w:color="auto"/>
      </w:divBdr>
    </w:div>
    <w:div w:id="2016685912">
      <w:bodyDiv w:val="1"/>
      <w:marLeft w:val="0"/>
      <w:marRight w:val="0"/>
      <w:marTop w:val="0"/>
      <w:marBottom w:val="0"/>
      <w:divBdr>
        <w:top w:val="none" w:sz="0" w:space="0" w:color="auto"/>
        <w:left w:val="none" w:sz="0" w:space="0" w:color="auto"/>
        <w:bottom w:val="none" w:sz="0" w:space="0" w:color="auto"/>
        <w:right w:val="none" w:sz="0" w:space="0" w:color="auto"/>
      </w:divBdr>
    </w:div>
    <w:div w:id="2109540070">
      <w:bodyDiv w:val="1"/>
      <w:marLeft w:val="0"/>
      <w:marRight w:val="0"/>
      <w:marTop w:val="0"/>
      <w:marBottom w:val="0"/>
      <w:divBdr>
        <w:top w:val="none" w:sz="0" w:space="0" w:color="auto"/>
        <w:left w:val="none" w:sz="0" w:space="0" w:color="auto"/>
        <w:bottom w:val="none" w:sz="0" w:space="0" w:color="auto"/>
        <w:right w:val="none" w:sz="0" w:space="0" w:color="auto"/>
      </w:divBdr>
    </w:div>
    <w:div w:id="2124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93D3C9F0AB856CA4C87440E4115F05D75CB278CF34BC20E2ABA9B98557261F9A44C2D40FF017FAE6SEQDL" TargetMode="External"/><Relationship Id="rId18" Type="http://schemas.openxmlformats.org/officeDocument/2006/relationships/hyperlink" Target="consultantplus://offline/ref=FF1C71CC0EFED39C406FE71097E79A9960BDA47AF2A7E235BF125044BF0D6E7CBE428A894CC37A5FkDU3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3D3C9F0AB856CA4C87440E4115F05D75FB77CCE3CB920E2ABA9B98557S2Q6L"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numbering" Target="numbering.xml"/><Relationship Id="rId16" Type="http://schemas.openxmlformats.org/officeDocument/2006/relationships/hyperlink" Target="consultantplus://offline/ref=24B6C96AD6813BC6BB1988A5437B1895ED38AD08742B61BE84D7645EF5A5B644596638A568BF20CEH"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8534D0331EB3F572DD64B028383BD6CC4991EB2DED3B54695F936A84203CDA199422A57169D3EE8Eq8lEM"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1093;&#1086;&#1084;&#1091;&#1090;&#1086;&#1074;&#1089;&#1082;&#1080;&#1081;-&#1088;&#1072;&#1081;&#1086;&#1085;.&#1088;&#1092;/" TargetMode="External"/><Relationship Id="rId14" Type="http://schemas.openxmlformats.org/officeDocument/2006/relationships/hyperlink" Target="consultantplus://offline/ref=93D3C9F0AB856CA4C87440E4115F05D75FBF7DC93FBC20E2ABA9B98557261F9A44C2D40FF017FAE6SEQ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6183-B80F-41A8-88AB-DB7C83C2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11996</Words>
  <Characters>68378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АДМИНИСТРАЦИЯ ГОРОДА КУРСКА</vt:lpstr>
    </vt:vector>
  </TitlesOfParts>
  <Company>Your Company Name</Company>
  <LinksUpToDate>false</LinksUpToDate>
  <CharactersWithSpaces>80214</CharactersWithSpaces>
  <SharedDoc>false</SharedDoc>
  <HLinks>
    <vt:vector size="24" baseType="variant">
      <vt:variant>
        <vt:i4>2228275</vt:i4>
      </vt:variant>
      <vt:variant>
        <vt:i4>9</vt:i4>
      </vt:variant>
      <vt:variant>
        <vt:i4>0</vt:i4>
      </vt:variant>
      <vt:variant>
        <vt:i4>5</vt:i4>
      </vt:variant>
      <vt:variant>
        <vt:lpwstr>consultantplus://offline/ref=87FB51D41A062AB7E9305040D90C7AB477549AC109A52D80AE88AFDDDF19907888FFAE16DD4189CCWBTFL</vt:lpwstr>
      </vt:variant>
      <vt:variant>
        <vt:lpwstr/>
      </vt:variant>
      <vt:variant>
        <vt:i4>5046281</vt:i4>
      </vt:variant>
      <vt:variant>
        <vt:i4>6</vt:i4>
      </vt:variant>
      <vt:variant>
        <vt:i4>0</vt:i4>
      </vt:variant>
      <vt:variant>
        <vt:i4>5</vt:i4>
      </vt:variant>
      <vt:variant>
        <vt:lpwstr>consultantplus://offline/ref=87FB51D41A062AB7E9305040D90C7AB477549FC103A22D80AE88AFDDDF19907888FFAE15D9W4T5L</vt:lpwstr>
      </vt:variant>
      <vt:variant>
        <vt:lpwstr/>
      </vt:variant>
      <vt:variant>
        <vt:i4>852035</vt:i4>
      </vt:variant>
      <vt:variant>
        <vt:i4>3</vt:i4>
      </vt:variant>
      <vt:variant>
        <vt:i4>0</vt:i4>
      </vt:variant>
      <vt:variant>
        <vt:i4>5</vt:i4>
      </vt:variant>
      <vt:variant>
        <vt:lpwstr>http://gosuslugi.ru/</vt:lpwstr>
      </vt:variant>
      <vt:variant>
        <vt:lpwstr/>
      </vt:variant>
      <vt:variant>
        <vt:i4>2621497</vt:i4>
      </vt:variant>
      <vt:variant>
        <vt:i4>0</vt:i4>
      </vt:variant>
      <vt:variant>
        <vt:i4>0</vt:i4>
      </vt:variant>
      <vt:variant>
        <vt:i4>5</vt:i4>
      </vt:variant>
      <vt:variant>
        <vt:lpwstr>consultantplus://offline/ref=24B6C96AD6813BC6BB1988A5437B1895ED38AD08742B61BE84D7645EF5A5B644596638A568BF20CEH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КУРСКА</dc:title>
  <dc:creator>press2</dc:creator>
  <cp:lastModifiedBy>korotkova</cp:lastModifiedBy>
  <cp:revision>2</cp:revision>
  <cp:lastPrinted>2019-03-19T11:37:00Z</cp:lastPrinted>
  <dcterms:created xsi:type="dcterms:W3CDTF">2020-05-06T09:02:00Z</dcterms:created>
  <dcterms:modified xsi:type="dcterms:W3CDTF">2020-05-06T09:02:00Z</dcterms:modified>
</cp:coreProperties>
</file>